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E01BE" w:rsidTr="001F5481">
        <w:tc>
          <w:tcPr>
            <w:tcW w:w="4077" w:type="dxa"/>
          </w:tcPr>
          <w:p w:rsidR="009E01BE" w:rsidRPr="00F823FC" w:rsidRDefault="009E01BE" w:rsidP="0080120D">
            <w:pPr>
              <w:pStyle w:val="2"/>
            </w:pPr>
            <w:r>
              <w:t xml:space="preserve">РАССМОТРЕННА И </w:t>
            </w:r>
            <w:r w:rsidRPr="00F823FC">
              <w:t>ПРИНЯТА</w:t>
            </w:r>
          </w:p>
          <w:p w:rsidR="009E01BE" w:rsidRPr="00F823F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№____</w:t>
            </w:r>
          </w:p>
          <w:p w:rsidR="0080120D" w:rsidRPr="00F823FC" w:rsidRDefault="0080120D" w:rsidP="0080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____2021  год</w:t>
            </w: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F823F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494" w:type="dxa"/>
          </w:tcPr>
          <w:p w:rsidR="009E01BE" w:rsidRPr="00F823FC" w:rsidRDefault="009E01BE" w:rsidP="001F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9E01BE" w:rsidRPr="00F823FC" w:rsidRDefault="009E01BE" w:rsidP="001F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Заведующий МДОБУ  «Д/С № 7 ЛГО»</w:t>
            </w:r>
          </w:p>
          <w:p w:rsidR="009E01BE" w:rsidRPr="00F823FC" w:rsidRDefault="009E01BE" w:rsidP="001F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_________________С.Н. Байтуш</w:t>
            </w:r>
          </w:p>
          <w:p w:rsidR="0080120D" w:rsidRPr="00F823FC" w:rsidRDefault="008D573B" w:rsidP="008012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0D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8012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80120D">
              <w:rPr>
                <w:rFonts w:ascii="Times New Roman" w:hAnsi="Times New Roman" w:cs="Times New Roman"/>
                <w:sz w:val="24"/>
                <w:szCs w:val="24"/>
              </w:rPr>
              <w:t>___»_</w:t>
            </w:r>
            <w:r w:rsidR="00801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12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80120D">
              <w:rPr>
                <w:rFonts w:ascii="Times New Roman" w:hAnsi="Times New Roman" w:cs="Times New Roman"/>
                <w:sz w:val="24"/>
                <w:szCs w:val="24"/>
              </w:rPr>
              <w:t>____2021  год</w:t>
            </w:r>
            <w:r w:rsidR="0080120D"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F823FC" w:rsidRDefault="009E01BE" w:rsidP="001F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9E01BE" w:rsidRPr="008C5747" w:rsidRDefault="009E01BE" w:rsidP="009E01BE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9E01BE" w:rsidRDefault="009E01BE" w:rsidP="009E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1BE" w:rsidRDefault="009E01BE" w:rsidP="009E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1BE" w:rsidRPr="00A44A4C" w:rsidRDefault="009E01BE" w:rsidP="009E0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</w:t>
      </w:r>
      <w:r w:rsidRPr="00F823FC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младшей</w:t>
      </w:r>
      <w:r w:rsidR="007F2B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группы </w:t>
      </w:r>
    </w:p>
    <w:p w:rsidR="009E01BE" w:rsidRPr="00F823FC" w:rsidRDefault="009E01BE" w:rsidP="009E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A44A4C" w:rsidRDefault="009E01BE" w:rsidP="009E0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бюджетного учреждения</w:t>
      </w:r>
    </w:p>
    <w:p w:rsidR="009E01BE" w:rsidRPr="00A44A4C" w:rsidRDefault="009E01BE" w:rsidP="009E0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 xml:space="preserve">«Детский сад комбинированного вида № 7  </w:t>
      </w:r>
    </w:p>
    <w:p w:rsidR="009E01BE" w:rsidRPr="00A44A4C" w:rsidRDefault="009E01BE" w:rsidP="009E01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Лесозаводского городского округа»</w:t>
      </w:r>
    </w:p>
    <w:p w:rsidR="009E01BE" w:rsidRPr="00F823FC" w:rsidRDefault="009E01BE" w:rsidP="009E0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1BE" w:rsidRPr="00F823FC" w:rsidRDefault="009E01BE" w:rsidP="009E0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71D">
        <w:rPr>
          <w:rFonts w:ascii="Times New Roman" w:hAnsi="Times New Roman" w:cs="Times New Roman"/>
          <w:b/>
          <w:sz w:val="24"/>
          <w:szCs w:val="24"/>
        </w:rPr>
        <w:t>Воспитатели:</w:t>
      </w:r>
      <w:r>
        <w:rPr>
          <w:rFonts w:ascii="Times New Roman" w:hAnsi="Times New Roman" w:cs="Times New Roman"/>
          <w:sz w:val="24"/>
          <w:szCs w:val="24"/>
        </w:rPr>
        <w:t xml:space="preserve">  Ковалева И.А.</w:t>
      </w:r>
    </w:p>
    <w:p w:rsidR="009E01BE" w:rsidRDefault="009E01BE" w:rsidP="009E01BE">
      <w:pPr>
        <w:tabs>
          <w:tab w:val="left" w:pos="69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квалификационная категория)</w:t>
      </w:r>
    </w:p>
    <w:p w:rsidR="009E01BE" w:rsidRDefault="009E01BE" w:rsidP="009E01BE">
      <w:pPr>
        <w:tabs>
          <w:tab w:val="left" w:pos="818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Герр С.Л,</w:t>
      </w:r>
    </w:p>
    <w:p w:rsidR="009E01BE" w:rsidRDefault="008D573B" w:rsidP="009E01BE">
      <w:pPr>
        <w:tabs>
          <w:tab w:val="left" w:pos="818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квалификационная категория</w:t>
      </w:r>
      <w:r w:rsidR="009E01BE">
        <w:rPr>
          <w:rFonts w:ascii="Times New Roman" w:hAnsi="Times New Roman" w:cs="Times New Roman"/>
          <w:sz w:val="24"/>
          <w:szCs w:val="24"/>
        </w:rPr>
        <w:t>)</w:t>
      </w:r>
    </w:p>
    <w:p w:rsidR="009E01BE" w:rsidRDefault="009E01BE" w:rsidP="009E01BE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Лесозаводск</w:t>
      </w:r>
    </w:p>
    <w:p w:rsidR="009E01BE" w:rsidRPr="007B4EBD" w:rsidRDefault="009E01BE" w:rsidP="009E0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E01BE" w:rsidRPr="006E488D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Целевой раздел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Планируемые результаты как ориентиры освоения воспитанниками рабочей программы дошкольного образования.</w:t>
      </w:r>
    </w:p>
    <w:p w:rsidR="009E01BE" w:rsidRPr="006E488D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9E01BE" w:rsidRPr="00B047F0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Часть, формируемая непосредственно участниками образовательного процесса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План индивидуальной работы с детьми по индивидуальным картам и результатам мониторинга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План работы с родителями</w:t>
      </w:r>
    </w:p>
    <w:p w:rsidR="009E01BE" w:rsidRPr="006E488D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   Организационный раздел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3.1    Материально – техническое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программы, обеспеченность </w:t>
      </w:r>
      <w:r w:rsidRPr="007B4EBD">
        <w:rPr>
          <w:rFonts w:ascii="Times New Roman" w:hAnsi="Times New Roman" w:cs="Times New Roman"/>
          <w:sz w:val="24"/>
          <w:szCs w:val="24"/>
        </w:rPr>
        <w:t xml:space="preserve">методическими  материалами и средствами обучения и воспитания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3.2  Режим дня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9E01BE" w:rsidRPr="007B4EBD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7D1C">
        <w:rPr>
          <w:rFonts w:ascii="Times New Roman" w:hAnsi="Times New Roman" w:cs="Times New Roman"/>
          <w:sz w:val="24"/>
          <w:szCs w:val="24"/>
        </w:rPr>
        <w:t xml:space="preserve">3.3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содержание </w:t>
      </w:r>
      <w:r w:rsidRPr="00687D1C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9E01BE" w:rsidRPr="00687D1C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D1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88D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62C8">
        <w:rPr>
          <w:rFonts w:ascii="Times New Roman" w:hAnsi="Times New Roman" w:cs="Times New Roman"/>
          <w:sz w:val="24"/>
          <w:szCs w:val="24"/>
        </w:rPr>
        <w:t>здоровительно-развивающая программой «Са-Фи-Дансе» Ж.Е. Фирилевой, Е.Г. Сайкиной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Князева О. Л., Стеркина Р. Б «Я, ты, мы»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художественного воспитания, обучения и развития детей 2-7 лет «Цветные ладошки» Лыковой И.А.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Парциальная программа </w:t>
      </w:r>
      <w:r w:rsidRPr="008562C8">
        <w:rPr>
          <w:rFonts w:ascii="Times New Roman" w:hAnsi="Times New Roman" w:cs="Times New Roman"/>
          <w:sz w:val="24"/>
          <w:szCs w:val="24"/>
        </w:rPr>
        <w:t>Ушаковой О. С. «Программа развития речи дошкольников»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9E01BE" w:rsidRDefault="009E01BE" w:rsidP="009E0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</w:t>
      </w:r>
      <w:r w:rsidRPr="008562C8">
        <w:rPr>
          <w:rFonts w:ascii="Times New Roman" w:hAnsi="Times New Roman" w:cs="Times New Roman"/>
          <w:sz w:val="24"/>
          <w:szCs w:val="24"/>
        </w:rPr>
        <w:t>рограмма по краеведению Синеглазое Приморье.</w:t>
      </w: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Pr="007B4EBD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Pr="007B4EBD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 w:rsidRPr="007B4E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9E01BE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515A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15A9B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9E01BE" w:rsidRPr="00515A9B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5A9B">
        <w:rPr>
          <w:rFonts w:ascii="Times New Roman" w:hAnsi="Times New Roman" w:cs="Times New Roman"/>
          <w:sz w:val="24"/>
          <w:szCs w:val="24"/>
        </w:rPr>
        <w:t>абочая  программа -  это нормативно-управленческий документ, структурная и функциональная единица 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</w:t>
      </w:r>
    </w:p>
    <w:p w:rsidR="009E01BE" w:rsidRDefault="009E01BE" w:rsidP="0080120D">
      <w:pPr>
        <w:jc w:val="both"/>
        <w:rPr>
          <w:rFonts w:ascii="Times New Roman" w:hAnsi="Times New Roman" w:cs="Times New Roman"/>
          <w:sz w:val="24"/>
          <w:szCs w:val="24"/>
        </w:rPr>
      </w:pPr>
      <w:r w:rsidRPr="00515A9B">
        <w:rPr>
          <w:rFonts w:ascii="Times New Roman" w:hAnsi="Times New Roman" w:cs="Times New Roman"/>
          <w:sz w:val="24"/>
          <w:szCs w:val="24"/>
        </w:rPr>
        <w:t>Разработка программы осуществлена в соответствии с :</w:t>
      </w:r>
    </w:p>
    <w:p w:rsidR="0080120D" w:rsidRDefault="0080120D" w:rsidP="00801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20D">
        <w:rPr>
          <w:rFonts w:ascii="Times New Roman" w:hAnsi="Times New Roman" w:cs="Times New Roman"/>
          <w:sz w:val="24"/>
          <w:szCs w:val="24"/>
        </w:rPr>
        <w:t>Федеральный закон от 29 декабря 2012г. № 273-ФЗ «Об образовании в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20D" w:rsidRPr="0080120D" w:rsidRDefault="0080120D" w:rsidP="00801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20D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 требования к организациям воспитания и обучения, отдыха и оздоровления детей и молодежи» (зарегистрировано в Минюсте России 18.12.2020 г. № 61573);</w:t>
      </w:r>
    </w:p>
    <w:p w:rsidR="0080120D" w:rsidRPr="0080120D" w:rsidRDefault="0080120D" w:rsidP="00801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20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28.01.2021. № 2 «Об утверждении санитарных правил и норм СанПин 1.2.3685-21 «Гигиенические нормативы и требования к обеспечению безопасности (или) безвредности для человека факторов среды обитания» (вместе с «СанПин 1.2.3685-21 Санитарные правила и нормы… ») (зарегистрировано в Минюсте России 29.01.2021 г. № 62296); </w:t>
      </w:r>
    </w:p>
    <w:p w:rsidR="0080120D" w:rsidRPr="00515A9B" w:rsidRDefault="0080120D" w:rsidP="00801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80120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E01BE" w:rsidRPr="00515A9B" w:rsidRDefault="009E01BE" w:rsidP="009E0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9B">
        <w:rPr>
          <w:rFonts w:ascii="Times New Roman" w:hAnsi="Times New Roman" w:cs="Times New Roman"/>
          <w:b/>
          <w:sz w:val="24"/>
          <w:szCs w:val="24"/>
        </w:rPr>
        <w:t>1.2  Планируемые результаты как ориентиры освоения  воспитанниками  рабочей программы дошкольного  образования.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 xml:space="preserve">     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 образовательных задач.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 xml:space="preserve">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 xml:space="preserve">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</w:t>
      </w:r>
      <w:r w:rsidRPr="007B4EBD">
        <w:rPr>
          <w:rFonts w:ascii="Times New Roman" w:hAnsi="Times New Roman" w:cs="Times New Roman"/>
          <w:sz w:val="24"/>
          <w:szCs w:val="24"/>
        </w:rPr>
        <w:lastRenderedPageBreak/>
        <w:t>итоговой аттестации воспитанников».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BD">
        <w:rPr>
          <w:rFonts w:ascii="Times New Roman" w:hAnsi="Times New Roman" w:cs="Times New Roman"/>
          <w:sz w:val="24"/>
          <w:szCs w:val="24"/>
        </w:rPr>
        <w:t>Выдержки из ФГОС ( Приказ Министерства образования и науки от 17 октября 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EBD">
        <w:rPr>
          <w:rFonts w:ascii="Times New Roman" w:hAnsi="Times New Roman" w:cs="Times New Roman"/>
          <w:sz w:val="24"/>
          <w:szCs w:val="24"/>
        </w:rPr>
        <w:t xml:space="preserve"> № 1155)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•</w:t>
      </w:r>
      <w:r w:rsidRPr="007B4EBD">
        <w:rPr>
          <w:rFonts w:ascii="Times New Roman" w:hAnsi="Times New Roman" w:cs="Times New Roman"/>
          <w:sz w:val="24"/>
          <w:szCs w:val="24"/>
        </w:rPr>
        <w:tab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•</w:t>
      </w:r>
      <w:r w:rsidRPr="007B4EBD">
        <w:rPr>
          <w:rFonts w:ascii="Times New Roman" w:hAnsi="Times New Roman" w:cs="Times New Roman"/>
          <w:sz w:val="24"/>
          <w:szCs w:val="24"/>
        </w:rPr>
        <w:tab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•</w:t>
      </w:r>
      <w:r w:rsidRPr="007B4EBD">
        <w:rPr>
          <w:rFonts w:ascii="Times New Roman" w:hAnsi="Times New Roman" w:cs="Times New Roman"/>
          <w:sz w:val="24"/>
          <w:szCs w:val="24"/>
        </w:rPr>
        <w:tab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•</w:t>
      </w:r>
      <w:r w:rsidRPr="007B4EBD">
        <w:rPr>
          <w:rFonts w:ascii="Times New Roman" w:hAnsi="Times New Roman" w:cs="Times New Roman"/>
          <w:sz w:val="24"/>
          <w:szCs w:val="24"/>
        </w:rPr>
        <w:tab/>
        <w:t>стремится к общению со взрослыми и активно подражает им, в движениях и действиях; появляются игры, в которых ребенок воспроизводит действия взрослого;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•</w:t>
      </w:r>
      <w:r w:rsidRPr="007B4EBD">
        <w:rPr>
          <w:rFonts w:ascii="Times New Roman" w:hAnsi="Times New Roman" w:cs="Times New Roman"/>
          <w:sz w:val="24"/>
          <w:szCs w:val="24"/>
        </w:rPr>
        <w:tab/>
        <w:t>проявляет интерес к сверстникам; наблюдает за их действиями и подражает им;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•</w:t>
      </w:r>
      <w:r w:rsidRPr="007B4EBD">
        <w:rPr>
          <w:rFonts w:ascii="Times New Roman" w:hAnsi="Times New Roman" w:cs="Times New Roman"/>
          <w:sz w:val="24"/>
          <w:szCs w:val="24"/>
        </w:rPr>
        <w:tab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E01BE" w:rsidRPr="007B4EBD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•</w:t>
      </w:r>
      <w:r w:rsidRPr="007B4EBD">
        <w:rPr>
          <w:rFonts w:ascii="Times New Roman" w:hAnsi="Times New Roman" w:cs="Times New Roman"/>
          <w:sz w:val="24"/>
          <w:szCs w:val="24"/>
        </w:rPr>
        <w:tab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  <w:sectPr w:rsidR="009E01BE" w:rsidRPr="008C5747" w:rsidSect="003F78DB">
          <w:footerReference w:type="default" r:id="rId8"/>
          <w:pgSz w:w="11906" w:h="16838"/>
          <w:pgMar w:top="1134" w:right="1416" w:bottom="1134" w:left="851" w:header="709" w:footer="709" w:gutter="0"/>
          <w:cols w:space="708"/>
          <w:docGrid w:linePitch="360"/>
        </w:sectPr>
      </w:pPr>
    </w:p>
    <w:p w:rsidR="009E01BE" w:rsidRPr="007B4EBD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B4EBD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9E01BE" w:rsidRPr="004C7FA9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9">
        <w:rPr>
          <w:rFonts w:ascii="Times New Roman" w:hAnsi="Times New Roman" w:cs="Times New Roman"/>
          <w:b/>
          <w:sz w:val="24"/>
          <w:szCs w:val="24"/>
        </w:rPr>
        <w:t>2.1   Примерное планирование образовательной деятельности</w:t>
      </w:r>
    </w:p>
    <w:p w:rsidR="009E01BE" w:rsidRPr="004C7FA9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9">
        <w:rPr>
          <w:rFonts w:ascii="Times New Roman" w:hAnsi="Times New Roman" w:cs="Times New Roman"/>
          <w:b/>
          <w:sz w:val="24"/>
          <w:szCs w:val="24"/>
        </w:rPr>
        <w:t>2.1.1    Образовательная область «Социально-коммуникативное развитие»</w:t>
      </w:r>
    </w:p>
    <w:p w:rsidR="009E01BE" w:rsidRPr="008C5747" w:rsidRDefault="009E01BE" w:rsidP="009E01BE">
      <w:pPr>
        <w:spacing w:after="0" w:line="240" w:lineRule="auto"/>
        <w:ind w:left="4956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Сентябрь</w:t>
      </w:r>
    </w:p>
    <w:p w:rsidR="009E01BE" w:rsidRPr="008C5747" w:rsidRDefault="009E01BE" w:rsidP="009E01BE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5"/>
        <w:tblW w:w="14709" w:type="dxa"/>
        <w:tblLayout w:type="fixed"/>
        <w:tblLook w:val="0400" w:firstRow="0" w:lastRow="0" w:firstColumn="0" w:lastColumn="0" w:noHBand="0" w:noVBand="1"/>
      </w:tblPr>
      <w:tblGrid>
        <w:gridCol w:w="2376"/>
        <w:gridCol w:w="2268"/>
        <w:gridCol w:w="6946"/>
        <w:gridCol w:w="3119"/>
      </w:tblGrid>
      <w:tr w:rsidR="009E01BE" w:rsidRPr="008C5747" w:rsidTr="001F5481">
        <w:tc>
          <w:tcPr>
            <w:tcW w:w="2376" w:type="dxa"/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46" w:type="dxa"/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hideMark/>
          </w:tcPr>
          <w:p w:rsidR="009E01BE" w:rsidRDefault="009E01BE" w:rsidP="001F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ребенка о себе и близких людях.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</w:tc>
        <w:tc>
          <w:tcPr>
            <w:tcW w:w="2268" w:type="dxa"/>
          </w:tcPr>
          <w:p w:rsidR="009E01BE" w:rsidRPr="008C5747" w:rsidRDefault="009E01BE" w:rsidP="001F5481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двигательная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художественно – эстетическая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E01BE" w:rsidRPr="0093146F" w:rsidRDefault="009E01BE" w:rsidP="001F5481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Игровая</w:t>
            </w:r>
          </w:p>
          <w:p w:rsidR="009E01BE" w:rsidRPr="0093146F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Сюжетные игры</w:t>
            </w:r>
            <w:r w:rsidRPr="0093146F">
              <w:rPr>
                <w:rFonts w:ascii="Times New Roman" w:hAnsi="Times New Roman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9E01BE" w:rsidRPr="0093146F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/>
                <w:lang w:eastAsia="zh-CN"/>
              </w:rPr>
            </w:pP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Дидактические игры: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Игра драматизация: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«Наша Маша маленькая», «Почему так?»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Коммуникативная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Беседа </w:t>
            </w:r>
            <w:r w:rsidRPr="0093146F">
              <w:rPr>
                <w:rFonts w:ascii="Times New Roman" w:hAnsi="Times New Roman"/>
              </w:rPr>
              <w:t>«Моя семья», «Праздники в моей семье», «В нашей семье все трудятся», «Любимые занятия членов нашей семьи».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Рассказывание</w:t>
            </w:r>
            <w:r w:rsidRPr="0093146F">
              <w:rPr>
                <w:rFonts w:ascii="Times New Roman" w:hAnsi="Times New Roman"/>
              </w:rPr>
              <w:t xml:space="preserve"> на тему: «Наша дружная семья» (на основе моделирования - опорные схемы, модели).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Обсуждение ситуаций</w:t>
            </w:r>
            <w:r w:rsidRPr="0093146F">
              <w:rPr>
                <w:rFonts w:ascii="Times New Roman" w:hAnsi="Times New Roman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lastRenderedPageBreak/>
              <w:t>Познавательно-исследовательская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Экскурсии </w:t>
            </w:r>
            <w:r w:rsidRPr="0093146F">
              <w:rPr>
                <w:rFonts w:ascii="Times New Roman" w:hAnsi="Times New Roman"/>
              </w:rPr>
              <w:t>по детскому саду, по территории детского сада.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 xml:space="preserve"> Наблюдения за сезонными изменениями в природе.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Решение проблемных ситуаций: </w:t>
            </w:r>
            <w:r w:rsidRPr="0093146F">
              <w:rPr>
                <w:rFonts w:ascii="Times New Roman" w:hAnsi="Times New Roman"/>
              </w:rPr>
              <w:t xml:space="preserve">«Бабушка заболела», «Чем я могу помочь маме, папе, сестренке, братику», «Сломано дерево на участке». 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Экспериментирование </w:t>
            </w:r>
            <w:r w:rsidRPr="0093146F">
              <w:rPr>
                <w:rFonts w:ascii="Times New Roman" w:hAnsi="Times New Roman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E01BE" w:rsidRPr="0093146F" w:rsidRDefault="009E01BE" w:rsidP="001F5481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Речевая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Чтение </w:t>
            </w:r>
            <w:r w:rsidRPr="0093146F">
              <w:rPr>
                <w:rFonts w:ascii="Times New Roman" w:hAnsi="Times New Roman"/>
              </w:rPr>
              <w:t>рассказов, сказок, стихотворений о семье, о взаимоотношениях в семье, об осени, о природе.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Разучивание </w:t>
            </w:r>
            <w:r w:rsidRPr="0093146F">
              <w:rPr>
                <w:rFonts w:ascii="Times New Roman" w:hAnsi="Times New Roman"/>
              </w:rPr>
              <w:t>стихотворений о маме, папе и других членах семьи.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Двигательная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Подвижные игры программные и по желанию детей.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Хороводные игры.</w:t>
            </w:r>
          </w:p>
          <w:p w:rsidR="009E01BE" w:rsidRPr="0093146F" w:rsidRDefault="009E01BE" w:rsidP="001F5481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Художественно – эстетическая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Слушание и исполнение</w:t>
            </w:r>
            <w:r w:rsidRPr="0093146F">
              <w:rPr>
                <w:rFonts w:ascii="Times New Roman" w:hAnsi="Times New Roman"/>
              </w:rPr>
              <w:t xml:space="preserve"> песен о маме, папе и других членах семьи.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Музыкально-дидактическая игра</w:t>
            </w:r>
            <w:r w:rsidRPr="0093146F">
              <w:rPr>
                <w:rFonts w:ascii="Times New Roman" w:hAnsi="Times New Roman"/>
              </w:rPr>
              <w:t xml:space="preserve"> «Чьей мамы голосок?» (домашние животные и птицы)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E01BE" w:rsidRPr="0093146F" w:rsidRDefault="009E01BE" w:rsidP="001F5481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Продуктивная</w:t>
            </w:r>
          </w:p>
          <w:p w:rsidR="009E01BE" w:rsidRPr="0093146F" w:rsidRDefault="009E01BE" w:rsidP="001F5481">
            <w:pPr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Рисование «</w:t>
            </w:r>
            <w:r w:rsidRPr="0093146F">
              <w:rPr>
                <w:rFonts w:ascii="Times New Roman" w:hAnsi="Times New Roman"/>
              </w:rPr>
              <w:t>Дождь идет на улице</w:t>
            </w:r>
            <w:r w:rsidRPr="0093146F">
              <w:rPr>
                <w:rFonts w:ascii="Times New Roman" w:hAnsi="Times New Roman"/>
                <w:b/>
              </w:rPr>
              <w:t>», «</w:t>
            </w:r>
            <w:r w:rsidRPr="0093146F">
              <w:rPr>
                <w:rFonts w:ascii="Times New Roman" w:hAnsi="Times New Roman"/>
              </w:rPr>
              <w:t>Урожай ягод и фруктов», «Погрузим овощи в машины», «Картинки об осени».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Лепка</w:t>
            </w:r>
            <w:r w:rsidRPr="0093146F">
              <w:rPr>
                <w:rFonts w:ascii="Times New Roman" w:hAnsi="Times New Roman"/>
              </w:rPr>
              <w:t xml:space="preserve"> «Овощи и фрукты с нашего огорода», «Фрукты на тарелке», «Запасливый ежик», «Угощение для зверят».</w:t>
            </w:r>
          </w:p>
          <w:p w:rsidR="009E01BE" w:rsidRPr="0093146F" w:rsidRDefault="009E01BE" w:rsidP="001F5481">
            <w:pPr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Аппликация</w:t>
            </w:r>
            <w:r w:rsidRPr="0093146F">
              <w:rPr>
                <w:rFonts w:ascii="Times New Roman" w:hAnsi="Times New Roman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:rsidR="009E01BE" w:rsidRPr="0093146F" w:rsidRDefault="009E01BE" w:rsidP="001F5481">
            <w:pPr>
              <w:rPr>
                <w:rFonts w:ascii="Times New Roman" w:hAnsi="Times New Roman"/>
              </w:rPr>
            </w:pPr>
          </w:p>
          <w:p w:rsidR="009E01BE" w:rsidRPr="0093146F" w:rsidRDefault="009E01BE" w:rsidP="001F5481">
            <w:pPr>
              <w:suppressLineNumbers/>
              <w:ind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Трудовая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Коллективная трудовая деятельность </w:t>
            </w:r>
            <w:r w:rsidRPr="0093146F">
              <w:rPr>
                <w:rFonts w:ascii="Times New Roman" w:hAnsi="Times New Roman"/>
              </w:rPr>
              <w:t>по изготовлению поделок для выставки «Что нам осень принесла?!».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Итоговое мероприятие:</w:t>
            </w:r>
            <w:r w:rsidRPr="0093146F">
              <w:rPr>
                <w:rFonts w:ascii="Times New Roman" w:hAnsi="Times New Roman"/>
              </w:rPr>
              <w:t xml:space="preserve"> совместная выставка художественных работ.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поддерживает беседу, задает вопросы;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-может назвать сезонные изменения в природе;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может исполнить знакомую песню;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ребенком своей половой принадлежности и освоения элементарных форм поведения.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«В группе дружно мы живем- девочки и мальчики»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Я - девочка, ты -  мальчик»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3146F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</w:rPr>
              <w:t>Игровая</w:t>
            </w:r>
          </w:p>
          <w:p w:rsidR="009E01BE" w:rsidRPr="0093146F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Сюжетные игры: «</w:t>
            </w:r>
            <w:r w:rsidRPr="0093146F">
              <w:rPr>
                <w:rFonts w:ascii="Times New Roman" w:hAnsi="Times New Roman" w:cs="Times New Roman"/>
              </w:rPr>
              <w:t>Семья переезжает на новую квартиру</w:t>
            </w:r>
            <w:r w:rsidRPr="0093146F">
              <w:rPr>
                <w:rFonts w:ascii="Times New Roman" w:hAnsi="Times New Roman" w:cs="Times New Roman"/>
                <w:b/>
              </w:rPr>
              <w:t xml:space="preserve">», </w:t>
            </w:r>
            <w:r w:rsidRPr="0093146F">
              <w:rPr>
                <w:rFonts w:ascii="Times New Roman" w:hAnsi="Times New Roman" w:cs="Times New Roman"/>
              </w:rPr>
              <w:t>«Поездка на автобусе»,</w:t>
            </w:r>
            <w:r w:rsidRPr="0093146F">
              <w:rPr>
                <w:rFonts w:ascii="Times New Roman" w:hAnsi="Times New Roman" w:cs="Times New Roman"/>
                <w:b/>
              </w:rPr>
              <w:t xml:space="preserve"> </w:t>
            </w:r>
            <w:r w:rsidRPr="0093146F">
              <w:rPr>
                <w:rFonts w:ascii="Times New Roman" w:hAnsi="Times New Roman" w:cs="Times New Roman"/>
              </w:rPr>
              <w:t>«Детский сад»,</w:t>
            </w:r>
            <w:r w:rsidRPr="0093146F">
              <w:rPr>
                <w:rFonts w:ascii="Times New Roman" w:hAnsi="Times New Roman" w:cs="Times New Roman"/>
                <w:b/>
              </w:rPr>
              <w:t xml:space="preserve"> «</w:t>
            </w:r>
            <w:r w:rsidRPr="0093146F">
              <w:rPr>
                <w:rFonts w:ascii="Times New Roman" w:hAnsi="Times New Roman" w:cs="Times New Roman"/>
              </w:rPr>
              <w:t>Парикмахерская», «Больница», «Магазин».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  <w:r w:rsidRPr="0093146F">
              <w:rPr>
                <w:rFonts w:ascii="Times New Roman" w:hAnsi="Times New Roman" w:cs="Times New Roman"/>
              </w:rPr>
              <w:t>«Дети на прогулке», «Сложи узор» (для девочек – украшения, цветы, для мальчиков – элементы видов транспорта), «Одень Таню» (с плоскостными куклами), «Подбери подарок (Ване)», игры с одним, двумя обручами (подарки девочкам и мальчикам).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93146F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Беседы </w:t>
            </w:r>
            <w:r w:rsidRPr="0093146F">
              <w:rPr>
                <w:rFonts w:ascii="Times New Roman" w:hAnsi="Times New Roman" w:cs="Times New Roman"/>
              </w:rPr>
              <w:t>«В группе дружно мы живем», «Мы любим играть», «Наши праздники».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93146F">
              <w:rPr>
                <w:rFonts w:ascii="Times New Roman" w:hAnsi="Times New Roman" w:cs="Times New Roman"/>
              </w:rPr>
              <w:t>по теме</w:t>
            </w:r>
            <w:r w:rsidRPr="0093146F">
              <w:rPr>
                <w:rFonts w:ascii="Times New Roman" w:hAnsi="Times New Roman" w:cs="Times New Roman"/>
                <w:b/>
              </w:rPr>
              <w:t>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Отгадывание загадок </w:t>
            </w:r>
            <w:r w:rsidRPr="0093146F">
              <w:rPr>
                <w:rFonts w:ascii="Times New Roman" w:hAnsi="Times New Roman" w:cs="Times New Roman"/>
              </w:rPr>
              <w:t>об игрушках.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Речевая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Составление описательных рассказов </w:t>
            </w:r>
            <w:r w:rsidRPr="0093146F">
              <w:rPr>
                <w:rFonts w:ascii="Times New Roman" w:hAnsi="Times New Roman" w:cs="Times New Roman"/>
              </w:rPr>
              <w:t>об игрушках, об одежде (по моделям).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Познавательно - исследовательская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Эксперименты</w:t>
            </w:r>
            <w:r w:rsidRPr="0093146F">
              <w:rPr>
                <w:rFonts w:ascii="Times New Roman" w:hAnsi="Times New Roman" w:cs="Times New Roman"/>
              </w:rPr>
              <w:t xml:space="preserve"> с водой: вода льется из разных сосудов по- разному, вода принимает форму того сосуда, который она принимает, вода прозрачная - через нее все видно, в воде одни предметы плавают, другие тонут.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Решение </w:t>
            </w:r>
            <w:r w:rsidRPr="0093146F">
              <w:rPr>
                <w:rFonts w:ascii="Times New Roman" w:hAnsi="Times New Roman" w:cs="Times New Roman"/>
              </w:rPr>
              <w:t>проблемных ситуаций</w:t>
            </w:r>
            <w:r w:rsidRPr="0093146F">
              <w:rPr>
                <w:rFonts w:ascii="Times New Roman" w:hAnsi="Times New Roman" w:cs="Times New Roman"/>
                <w:b/>
              </w:rPr>
              <w:t>:</w:t>
            </w:r>
            <w:r w:rsidRPr="0093146F">
              <w:rPr>
                <w:rFonts w:ascii="Times New Roman" w:hAnsi="Times New Roman" w:cs="Times New Roman"/>
              </w:rPr>
              <w:t xml:space="preserve"> «Ссора», «Мальчик обидел девочку», «Забрал игрушку».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</w:rPr>
              <w:t xml:space="preserve">Наблюдения за деятельностью девочек и мальчиков (своей группы </w:t>
            </w:r>
            <w:r w:rsidRPr="0093146F">
              <w:rPr>
                <w:rFonts w:ascii="Times New Roman" w:hAnsi="Times New Roman" w:cs="Times New Roman"/>
              </w:rPr>
              <w:lastRenderedPageBreak/>
              <w:t>и старших групп).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</w:rPr>
              <w:t>Наблюдения за взаимоотношениями взрослых людей.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Подвижные игры: </w:t>
            </w:r>
            <w:r w:rsidRPr="0093146F">
              <w:rPr>
                <w:rFonts w:ascii="Times New Roman" w:hAnsi="Times New Roman" w:cs="Times New Roman"/>
              </w:rPr>
              <w:t>«Подарки», «Магазин игрушек», «Салочки-выручалочки», «Пальчик о пальчик».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3146F">
              <w:rPr>
                <w:rFonts w:ascii="Times New Roman" w:hAnsi="Times New Roman" w:cs="Times New Roman"/>
                <w:color w:val="000000"/>
                <w:lang w:eastAsia="zh-CN"/>
              </w:rPr>
              <w:t>Хороводные игры.</w:t>
            </w:r>
          </w:p>
          <w:p w:rsidR="009E01BE" w:rsidRPr="0093146F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Художественно-эстетическая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93146F">
              <w:rPr>
                <w:rFonts w:ascii="Times New Roman" w:hAnsi="Times New Roman" w:cs="Times New Roman"/>
              </w:rPr>
              <w:t>музыкальных произведений</w:t>
            </w:r>
            <w:r w:rsidRPr="0093146F">
              <w:rPr>
                <w:rFonts w:ascii="Times New Roman" w:hAnsi="Times New Roman" w:cs="Times New Roman"/>
                <w:b/>
              </w:rPr>
              <w:t xml:space="preserve"> и исполнение песен</w:t>
            </w:r>
            <w:r w:rsidRPr="0093146F">
              <w:rPr>
                <w:rFonts w:ascii="Times New Roman" w:hAnsi="Times New Roman" w:cs="Times New Roman"/>
              </w:rPr>
              <w:t xml:space="preserve"> о дружбе, о природе, об осени.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Музыкально-дидактические игры: </w:t>
            </w:r>
            <w:r w:rsidRPr="0093146F">
              <w:rPr>
                <w:rFonts w:ascii="Times New Roman" w:hAnsi="Times New Roman" w:cs="Times New Roman"/>
              </w:rPr>
              <w:t>«Полетаем как шарики», «Угадай, на чем играю».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9E01BE" w:rsidRPr="0093146F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Рисование</w:t>
            </w:r>
            <w:r w:rsidRPr="0093146F">
              <w:rPr>
                <w:rFonts w:ascii="Times New Roman" w:hAnsi="Times New Roman" w:cs="Times New Roman"/>
              </w:rPr>
              <w:t xml:space="preserve"> «Дружные ладошки» (техника «ладонь»), «Наши игрушки», «Помоги зверюшкам сделать заготовки на зиму», «Красивая салфетка», «Картинка про осень».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93146F">
              <w:rPr>
                <w:rFonts w:ascii="Times New Roman" w:hAnsi="Times New Roman" w:cs="Times New Roman"/>
              </w:rPr>
              <w:t>«Подарки другу (подружке)», «Угощение для зверюшек», «Поможем сделать запасы на зиму», «В детский сад привезли мячи».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93146F">
              <w:rPr>
                <w:rFonts w:ascii="Times New Roman" w:hAnsi="Times New Roman" w:cs="Times New Roman"/>
              </w:rPr>
              <w:t>«Подбери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Трудовая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Совместные действия</w:t>
            </w:r>
            <w:r w:rsidRPr="0093146F">
              <w:rPr>
                <w:rFonts w:ascii="Times New Roman" w:hAnsi="Times New Roman" w:cs="Times New Roman"/>
              </w:rPr>
              <w:t xml:space="preserve"> </w:t>
            </w:r>
            <w:r w:rsidRPr="0093146F">
              <w:rPr>
                <w:rFonts w:ascii="Times New Roman" w:hAnsi="Times New Roman" w:cs="Times New Roman"/>
                <w:b/>
              </w:rPr>
              <w:t>мальчиков и девочек</w:t>
            </w:r>
            <w:r w:rsidRPr="0093146F">
              <w:rPr>
                <w:rFonts w:ascii="Times New Roman" w:hAnsi="Times New Roman" w:cs="Times New Roman"/>
              </w:rPr>
              <w:t xml:space="preserve"> по наведению порядка в игровых местах, по уходу за обитателями живого уголка. 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Задания: </w:t>
            </w:r>
            <w:r w:rsidRPr="0093146F">
              <w:rPr>
                <w:rFonts w:ascii="Times New Roman" w:hAnsi="Times New Roman" w:cs="Times New Roman"/>
              </w:rPr>
              <w:t>«Подбери картинки на шкафчики для мальчиков»- девочки и наоборот, «Подбери украшение для девочки, с которой ты играешь».</w:t>
            </w:r>
          </w:p>
          <w:p w:rsidR="009E01BE" w:rsidRPr="0093146F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Совместное с родителями</w:t>
            </w:r>
            <w:r w:rsidRPr="0093146F">
              <w:rPr>
                <w:rFonts w:ascii="Times New Roman" w:hAnsi="Times New Roman" w:cs="Times New Roman"/>
              </w:rPr>
              <w:t xml:space="preserve"> пополнение предметно - пространственной среды атрибутами для игр (для мальчиков и для девочек).</w:t>
            </w:r>
          </w:p>
          <w:p w:rsidR="009E01BE" w:rsidRPr="0093146F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развивает сюжетную линию игры;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природе родного края, ее значении в жизни человека.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природе родного края, ее значении в жизни человека.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Взросло – детский проект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«Я в ответе за тех, кого приручил».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«Красота природы родного края»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1749C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9E01BE" w:rsidRPr="00F1749C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Сюжетные игры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: «Семья отдыхает на природе», «Овощной магазин», «Детский сад (в детский сад привезли овощи и фрукты)».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Дидактические игры: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животные; овощи-фрукты-ягоды; цветок-дерево), «Где чья мама?»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Театрализованная игра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по сказке «Курочка-ряба», «Колобок».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об   обитателях живого уголка, о растениях участка, о домашних и диких животных, о птицах.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Ситуативный разговор и речевая ситуация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Отгадывание загадок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о природе (объектах, явлениях).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описательных рассказов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об объектах живой природы (по моделям).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Познавательно-исследовательская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 территории детского сада (сезонные изменения в природе, кому нужна помощь).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погодой.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обитателями живого уголка.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птицами на кормушке.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Циклические 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елочкой.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проблемных ситуаций: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«Забыли полить цветок в живом уголке», «Не накормили черепашку (хомячка, рыб)», «Не насыпали корм птицам на кормушку зимой».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Эксперименты </w:t>
            </w:r>
            <w:r w:rsidRPr="00F1749C">
              <w:rPr>
                <w:rFonts w:ascii="Times New Roman" w:hAnsi="Times New Roman" w:cs="Times New Roman"/>
                <w:i/>
                <w:sz w:val="20"/>
                <w:szCs w:val="20"/>
              </w:rPr>
              <w:t>с водой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F1749C">
              <w:rPr>
                <w:rFonts w:ascii="Times New Roman" w:hAnsi="Times New Roman" w:cs="Times New Roman"/>
                <w:i/>
                <w:sz w:val="20"/>
                <w:szCs w:val="20"/>
              </w:rPr>
              <w:t>снегом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(снег белый, холодный, мягкий; в тепле снег тает и превращается в воду).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Коллекции: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«Копилка осени»,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«Домашние и дикие животные родного края», «Сезонная одежда для куклы», «Новогодние открытки».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«Кто на бабушкином дворе живет?», «Кто в лесу живет?», «Кто в водоеме живет?», «Кто на дереве живет?», панно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«Старичок -Лесовичок».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правил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природе.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«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Ферма», «Бабушкин двор», «Птичий двор».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 рассказов, сказок, стихотворений о природе, о новом годе.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о природе, новогодних и других. 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поступков литературных и мультипликационных героев по отношению к природе.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F1749C" w:rsidRDefault="009E01BE" w:rsidP="001F5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- эстетическая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произведений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исполнение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новогодних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песен, песен о природе.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Музыкально-дидактические игры: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«Полетаем как снежинки», «Изобразим животное».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программные и по желанию детей.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Хороводные игры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упражнения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(по возрасту).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развлечения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(мелкие и средние).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«Пушистые зайчата» (техника «тычком»), «Снеговики», «Снег идет», «Подарки для моего любимого животного».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«На лесной полянке танцевали зайки», «Снеговики», «Покормим птиц», «Птичка».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«Зайка серенький», «Снеговики», «Кто придет на лесную полянку?», «Животное, которое есть у меня».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действия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дворника и детей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 сгребанию снега к деревьям и кустарникам (чтобы им было тепло).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«Подбери формочки для изготовления пирожных из снега», «Подбери формы для украшений из льда».</w:t>
            </w:r>
          </w:p>
          <w:p w:rsidR="009E01BE" w:rsidRPr="00F1749C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Совместное с родителями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украшение снежных фигур.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сформирована готовность к общению со взрослыми и сверстниками;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развивает сюжетную линию игры;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-- проявляет творчество и самостоятельность в продуктивной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активность в совместной трудовой деятельности.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детском саде как о социально-значимом объекте.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детском саде как о социально-значимом объекте.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Семейно- групповой праздник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любимый детский сад»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B1BCB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Игровая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Сюжетные игры</w:t>
            </w:r>
            <w:r w:rsidRPr="000B1BCB">
              <w:rPr>
                <w:rFonts w:ascii="Times New Roman" w:hAnsi="Times New Roman" w:cs="Times New Roman"/>
              </w:rPr>
              <w:t>: «Семья» (подготовка к празднику «Новый год), «Кукольный детский сад», «Детский сад», «День рожденья», «Сладкий чай» (по традиции).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«</w:t>
            </w:r>
            <w:r w:rsidRPr="000B1BCB">
              <w:rPr>
                <w:rFonts w:ascii="Times New Roman" w:hAnsi="Times New Roman" w:cs="Times New Roman"/>
              </w:rPr>
              <w:t>Кому что нужно для работы</w:t>
            </w:r>
            <w:r w:rsidRPr="000B1BCB">
              <w:rPr>
                <w:rFonts w:ascii="Times New Roman" w:hAnsi="Times New Roman" w:cs="Times New Roman"/>
                <w:b/>
              </w:rPr>
              <w:t>», «</w:t>
            </w:r>
            <w:r w:rsidRPr="000B1BCB">
              <w:rPr>
                <w:rFonts w:ascii="Times New Roman" w:hAnsi="Times New Roman" w:cs="Times New Roman"/>
              </w:rPr>
              <w:t>Четвертый лишний», «Сервировка стола к обеду», «Где я спрятала игрушку» (на плане-схеме группы), «Кто придет к нам на праздник?».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 Театрализованная игра</w:t>
            </w:r>
            <w:r w:rsidRPr="000B1BCB">
              <w:rPr>
                <w:rFonts w:ascii="Times New Roman" w:hAnsi="Times New Roman" w:cs="Times New Roman"/>
              </w:rPr>
              <w:t xml:space="preserve"> по знакомым рассказам и сказкам.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Игра-инсценировка </w:t>
            </w:r>
            <w:r w:rsidRPr="000B1BCB">
              <w:rPr>
                <w:rFonts w:ascii="Times New Roman" w:hAnsi="Times New Roman" w:cs="Times New Roman"/>
              </w:rPr>
              <w:t>по стихотворению Н. Григорьевой «Утром солнышко встает…»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Теневой театр</w:t>
            </w:r>
            <w:r w:rsidRPr="000B1BCB">
              <w:rPr>
                <w:rFonts w:ascii="Times New Roman" w:hAnsi="Times New Roman" w:cs="Times New Roman"/>
              </w:rPr>
              <w:t xml:space="preserve"> «Наши игрушки», «Кто придет к нам на новогодний праздник?»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Беседы </w:t>
            </w:r>
            <w:r w:rsidRPr="000B1BCB">
              <w:rPr>
                <w:rFonts w:ascii="Times New Roman" w:hAnsi="Times New Roman" w:cs="Times New Roman"/>
              </w:rPr>
              <w:t>«Наши любимые дела», «Кто это?» (по фотографиям сотрудников из альбома «Сотрудники детского сада»), «Для чего нужны коллекции», «Какие бывают коллекции», «Кто к нам придет на новогодний праздник?».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0B1BCB">
              <w:rPr>
                <w:rFonts w:ascii="Times New Roman" w:hAnsi="Times New Roman" w:cs="Times New Roman"/>
              </w:rPr>
              <w:t>по теме</w:t>
            </w:r>
            <w:r w:rsidRPr="000B1BCB">
              <w:rPr>
                <w:rFonts w:ascii="Times New Roman" w:hAnsi="Times New Roman" w:cs="Times New Roman"/>
                <w:b/>
              </w:rPr>
              <w:t>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Отгадывание загадок </w:t>
            </w:r>
            <w:r w:rsidRPr="000B1BCB">
              <w:rPr>
                <w:rFonts w:ascii="Times New Roman" w:hAnsi="Times New Roman" w:cs="Times New Roman"/>
              </w:rPr>
              <w:t>о предметах и инструментах, необходимых людям разных профессий, работающих в детском саду, об игрушках.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Познавательно - исследовательская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Экскурсии и целевые прогулки</w:t>
            </w:r>
            <w:r w:rsidRPr="000B1BCB">
              <w:rPr>
                <w:rFonts w:ascii="Times New Roman" w:hAnsi="Times New Roman" w:cs="Times New Roman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трудом сотрудников детского сада.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Наблюдения</w:t>
            </w:r>
            <w:r w:rsidRPr="000B1BCB">
              <w:rPr>
                <w:rFonts w:ascii="Times New Roman" w:hAnsi="Times New Roman" w:cs="Times New Roman"/>
              </w:rPr>
              <w:t xml:space="preserve"> за сезонными изменениями в природе (приметы зимы, зимняя одежда, действия людей).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lastRenderedPageBreak/>
              <w:t>Циклические</w:t>
            </w:r>
            <w:r w:rsidRPr="000B1BCB">
              <w:rPr>
                <w:rFonts w:ascii="Times New Roman" w:hAnsi="Times New Roman" w:cs="Times New Roman"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</w:rPr>
              <w:t>наблюдения</w:t>
            </w:r>
            <w:r w:rsidRPr="000B1BCB">
              <w:rPr>
                <w:rFonts w:ascii="Times New Roman" w:hAnsi="Times New Roman" w:cs="Times New Roman"/>
              </w:rPr>
              <w:t xml:space="preserve"> за птицами на кормушке.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зимними играми детей старшей группы.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Решение проблемных ситуаций: </w:t>
            </w:r>
            <w:r w:rsidRPr="000B1BCB">
              <w:rPr>
                <w:rFonts w:ascii="Times New Roman" w:hAnsi="Times New Roman" w:cs="Times New Roman"/>
              </w:rPr>
              <w:t>«Не берут в игру», «Забрали игрушку и не отдают», «Не хотят со мной дружить».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Эксперименты </w:t>
            </w:r>
            <w:r w:rsidRPr="000B1BCB">
              <w:rPr>
                <w:rFonts w:ascii="Times New Roman" w:hAnsi="Times New Roman" w:cs="Times New Roman"/>
              </w:rPr>
              <w:t>«Мыльные пузыри», «Свет-тень», «Таинственные картинки», «Песочная страна», «Ловись, рыбка, и мала, и велика».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Коллекции: «</w:t>
            </w:r>
            <w:r w:rsidRPr="000B1BCB">
              <w:rPr>
                <w:rFonts w:ascii="Times New Roman" w:hAnsi="Times New Roman" w:cs="Times New Roman"/>
              </w:rPr>
              <w:t>Подарки студеной зимы», «Новогодние открытки».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Рассматривание коллекций.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Моделирование правил</w:t>
            </w:r>
            <w:r w:rsidRPr="000B1BCB">
              <w:rPr>
                <w:rFonts w:ascii="Times New Roman" w:hAnsi="Times New Roman" w:cs="Times New Roman"/>
              </w:rPr>
              <w:t xml:space="preserve"> поведения в группе.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Подвижные игры </w:t>
            </w:r>
            <w:r w:rsidRPr="000B1BCB">
              <w:rPr>
                <w:rFonts w:ascii="Times New Roman" w:hAnsi="Times New Roman" w:cs="Times New Roman"/>
              </w:rPr>
              <w:t>программные и по желанию детей (игры на быстроту и 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Хоровод</w:t>
            </w:r>
            <w:r w:rsidRPr="000B1BCB">
              <w:rPr>
                <w:rFonts w:ascii="Times New Roman" w:hAnsi="Times New Roman" w:cs="Times New Roman"/>
              </w:rPr>
              <w:t xml:space="preserve"> вокруг елочки «Маленькой елочке холодно зимой».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Спортивные упражнения.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Спортивные развлечения</w:t>
            </w:r>
            <w:r w:rsidRPr="000B1BCB">
              <w:rPr>
                <w:rFonts w:ascii="Times New Roman" w:hAnsi="Times New Roman" w:cs="Times New Roman"/>
              </w:rPr>
              <w:t>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B1BCB">
              <w:rPr>
                <w:rFonts w:ascii="Times New Roman" w:hAnsi="Times New Roman" w:cs="Times New Roman"/>
              </w:rPr>
              <w:t xml:space="preserve">  рассказов и стихотворений М.Ивенсен «Кто поможет?», З. Александровой «Катя в яслях».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Разучивание</w:t>
            </w:r>
            <w:r w:rsidRPr="000B1BCB">
              <w:rPr>
                <w:rFonts w:ascii="Times New Roman" w:hAnsi="Times New Roman" w:cs="Times New Roman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Обсуждение</w:t>
            </w:r>
            <w:r w:rsidRPr="000B1BCB">
              <w:rPr>
                <w:rFonts w:ascii="Times New Roman" w:hAnsi="Times New Roman" w:cs="Times New Roman"/>
              </w:rPr>
              <w:t xml:space="preserve"> поступков детей, литературных и мультипликационных героев по отношению друг к другу, к природе.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Художественно - эстетическая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0B1BCB">
              <w:rPr>
                <w:rFonts w:ascii="Times New Roman" w:hAnsi="Times New Roman" w:cs="Times New Roman"/>
              </w:rPr>
              <w:t>программных музыкальных произведений.</w:t>
            </w:r>
            <w:r w:rsidRPr="000B1B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Исполнение программных</w:t>
            </w:r>
            <w:r w:rsidRPr="000B1BCB">
              <w:rPr>
                <w:rFonts w:ascii="Times New Roman" w:hAnsi="Times New Roman" w:cs="Times New Roman"/>
              </w:rPr>
              <w:t xml:space="preserve"> и</w:t>
            </w:r>
            <w:r w:rsidRPr="000B1BCB">
              <w:rPr>
                <w:rFonts w:ascii="Times New Roman" w:hAnsi="Times New Roman" w:cs="Times New Roman"/>
                <w:b/>
              </w:rPr>
              <w:t xml:space="preserve"> </w:t>
            </w:r>
            <w:r w:rsidRPr="000B1BCB">
              <w:rPr>
                <w:rFonts w:ascii="Times New Roman" w:hAnsi="Times New Roman" w:cs="Times New Roman"/>
              </w:rPr>
              <w:t>любимых песен: «Куколкина мама» Е. Гомоновой, «Пирожки» А Филиппенко, про новый год.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Инсценировка</w:t>
            </w:r>
            <w:r w:rsidRPr="000B1BCB">
              <w:rPr>
                <w:rFonts w:ascii="Times New Roman" w:hAnsi="Times New Roman" w:cs="Times New Roman"/>
              </w:rPr>
              <w:t xml:space="preserve"> русской народной песни «Ой, летели птички».</w:t>
            </w:r>
          </w:p>
          <w:p w:rsidR="009E01BE" w:rsidRPr="000B1BCB" w:rsidRDefault="009E01BE" w:rsidP="001F5481">
            <w:pPr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Этюды:</w:t>
            </w:r>
            <w:r w:rsidRPr="000B1BCB">
              <w:rPr>
                <w:rFonts w:ascii="Times New Roman" w:hAnsi="Times New Roman" w:cs="Times New Roman"/>
              </w:rPr>
              <w:t xml:space="preserve"> «Кукла заболела», «Поможем Пятачку», «Добрый (смелый, храбрый) мальчик», «Добрая девочка», «Если я очень устал», «Скучно», «Отдыхаем», «Моем руки».</w:t>
            </w:r>
          </w:p>
          <w:p w:rsidR="009E01BE" w:rsidRPr="000B1BCB" w:rsidRDefault="009E01BE" w:rsidP="001F5481">
            <w:pPr>
              <w:rPr>
                <w:rFonts w:ascii="Times New Roman" w:hAnsi="Times New Roman" w:cs="Times New Roman"/>
                <w:b/>
              </w:rPr>
            </w:pP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0B1BCB">
              <w:rPr>
                <w:rFonts w:ascii="Times New Roman" w:hAnsi="Times New Roman" w:cs="Times New Roman"/>
              </w:rPr>
              <w:t>«Моя любимая игрушка», «Что я другу подарю на новый год», «Мы гуляем на участке», «Новогодние угощения для зверюшек».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0B1BCB">
              <w:rPr>
                <w:rFonts w:ascii="Times New Roman" w:hAnsi="Times New Roman" w:cs="Times New Roman"/>
              </w:rPr>
              <w:t xml:space="preserve">«Радужный хоровод вокруг елки», «Коллаж игрушек», «Шарфик для куклы», «Как два снеговика солнце искали (по сказке)», «Украсим группу воздушными шарами и гирляндами» 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Рисование «</w:t>
            </w:r>
            <w:r w:rsidRPr="000B1BCB">
              <w:rPr>
                <w:rFonts w:ascii="Times New Roman" w:hAnsi="Times New Roman" w:cs="Times New Roman"/>
              </w:rPr>
              <w:t>Снеговики на нашем участке</w:t>
            </w:r>
            <w:r w:rsidRPr="000B1BCB">
              <w:rPr>
                <w:rFonts w:ascii="Times New Roman" w:hAnsi="Times New Roman" w:cs="Times New Roman"/>
                <w:b/>
              </w:rPr>
              <w:t xml:space="preserve">», </w:t>
            </w:r>
            <w:r w:rsidRPr="000B1BCB">
              <w:rPr>
                <w:rFonts w:ascii="Times New Roman" w:hAnsi="Times New Roman" w:cs="Times New Roman"/>
              </w:rPr>
              <w:t>«А снег идет, а снег идет», «Книжка-малышка» (по загадкам рисуют отгадки на страницах книжек -малышек), «Игрушки едут на новогодний праздник», «Забавная игрушка (в технике пальчики –палитра), «Дети играют в мяч».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Трудовая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</w:rPr>
              <w:t xml:space="preserve"> по уходу за игрушками в игровом уголке, по уходу за обитателями природы, по украшению зимних построек   на участке.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</w:rPr>
              <w:t xml:space="preserve">Задания: </w:t>
            </w:r>
            <w:r w:rsidRPr="000B1BCB">
              <w:rPr>
                <w:rFonts w:ascii="Times New Roman" w:hAnsi="Times New Roman" w:cs="Times New Roman"/>
                <w:i/>
              </w:rPr>
              <w:t>Совместное с родителями</w:t>
            </w:r>
            <w:r w:rsidRPr="000B1BCB">
              <w:rPr>
                <w:rFonts w:ascii="Times New Roman" w:hAnsi="Times New Roman" w:cs="Times New Roman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0B1BCB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представлений об улице как о значимом объекте социальной действительности.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представлений об улице как о значимом объекте социальной действительности в процессе разных видов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Спортивно-музыкальное развлечение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«Сильные, смелые, ловкие».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«Я по улице иду, в детский сад свой попаду»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B1BCB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Игровая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Сюжетные игры</w:t>
            </w:r>
            <w:r w:rsidRPr="000B1BCB">
              <w:rPr>
                <w:rFonts w:ascii="Times New Roman" w:hAnsi="Times New Roman" w:cs="Times New Roman"/>
              </w:rPr>
              <w:t>: «Семья», «Детский сад», «Больница», «Аптека», «Магазин», «Почта», «Играй городок».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</w:rPr>
              <w:t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Театрализованная игра</w:t>
            </w:r>
            <w:r w:rsidRPr="000B1BCB">
              <w:rPr>
                <w:rFonts w:ascii="Times New Roman" w:hAnsi="Times New Roman" w:cs="Times New Roman"/>
              </w:rPr>
              <w:t xml:space="preserve"> «Праздник нашего двора».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Театр</w:t>
            </w:r>
            <w:r w:rsidRPr="000B1BCB">
              <w:rPr>
                <w:rFonts w:ascii="Times New Roman" w:hAnsi="Times New Roman" w:cs="Times New Roman"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</w:rPr>
              <w:t>теней (</w:t>
            </w:r>
            <w:r w:rsidRPr="000B1BCB">
              <w:rPr>
                <w:rFonts w:ascii="Times New Roman" w:hAnsi="Times New Roman" w:cs="Times New Roman"/>
              </w:rPr>
              <w:t>здания и транспорт).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Беседы</w:t>
            </w:r>
            <w:r w:rsidRPr="000B1BCB">
              <w:rPr>
                <w:rFonts w:ascii="Times New Roman" w:hAnsi="Times New Roman" w:cs="Times New Roman"/>
              </w:rPr>
              <w:t xml:space="preserve"> «Я люблю зиму», «Что есть интересного на твоей улице?», «Улицы города», «Улицы нашего микрорайона», «Я люблю играть на улице», «Защитники Отечества».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Беседа - рассуждение</w:t>
            </w:r>
            <w:r w:rsidRPr="000B1BCB">
              <w:rPr>
                <w:rFonts w:ascii="Times New Roman" w:hAnsi="Times New Roman" w:cs="Times New Roman"/>
              </w:rPr>
              <w:t xml:space="preserve"> «А в лесу есть улицы?», «Что нужно делать, чтобы узнать погоду на улице», «Если никто не захочет защищать Отечество?»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 - исследовательская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Экскурсии и целевые прогулки</w:t>
            </w:r>
            <w:r w:rsidRPr="000B1BCB">
              <w:rPr>
                <w:rFonts w:ascii="Times New Roman" w:hAnsi="Times New Roman" w:cs="Times New Roman"/>
              </w:rPr>
              <w:t xml:space="preserve"> по территории участка, улицам микрорайона, в зимний сквер (парк).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сезонными изменениями в природе.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Циклические </w:t>
            </w:r>
            <w:r w:rsidRPr="000B1BCB">
              <w:rPr>
                <w:rFonts w:ascii="Times New Roman" w:hAnsi="Times New Roman" w:cs="Times New Roman"/>
              </w:rPr>
              <w:t>наблюдения за деревьями, птицами.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Решение проблемных ситуаций: </w:t>
            </w:r>
            <w:r w:rsidRPr="000B1BCB">
              <w:rPr>
                <w:rFonts w:ascii="Times New Roman" w:hAnsi="Times New Roman" w:cs="Times New Roman"/>
              </w:rPr>
              <w:t>«Житель села заблудился в шумном городе и не может найти дом, который ему нужен», «Как найти нужную улицу?», «Что нужно знать, чтобы не потеряться».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Эксперименты</w:t>
            </w:r>
            <w:r w:rsidRPr="000B1BCB">
              <w:rPr>
                <w:rFonts w:ascii="Times New Roman" w:hAnsi="Times New Roman" w:cs="Times New Roman"/>
              </w:rPr>
              <w:t xml:space="preserve"> «Замерзшая вода», «Тающий лед», «Звенящая вода», «Ветряная мельница».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B1BCB">
              <w:rPr>
                <w:rFonts w:ascii="Times New Roman" w:hAnsi="Times New Roman" w:cs="Times New Roman"/>
              </w:rPr>
              <w:t xml:space="preserve">  художественной литературы о защитниках Отечества, об улицах города, села, «лесных» улицах (этажи леса), о зиме.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Разучивание</w:t>
            </w:r>
            <w:r w:rsidRPr="000B1BCB">
              <w:rPr>
                <w:rFonts w:ascii="Times New Roman" w:hAnsi="Times New Roman" w:cs="Times New Roman"/>
              </w:rPr>
              <w:t xml:space="preserve"> стихотворений о защитниках Отечества, о зиме.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Обсуждение</w:t>
            </w:r>
            <w:r w:rsidRPr="000B1BCB">
              <w:rPr>
                <w:rFonts w:ascii="Times New Roman" w:hAnsi="Times New Roman" w:cs="Times New Roman"/>
              </w:rPr>
              <w:t xml:space="preserve"> поступков литературных и мультипликационных героев.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Художественно – эстетическая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0B1BCB">
              <w:rPr>
                <w:rFonts w:ascii="Times New Roman" w:hAnsi="Times New Roman" w:cs="Times New Roman"/>
              </w:rPr>
              <w:t>музыкальных произведений</w:t>
            </w:r>
            <w:r w:rsidRPr="000B1BCB">
              <w:rPr>
                <w:rFonts w:ascii="Times New Roman" w:hAnsi="Times New Roman" w:cs="Times New Roman"/>
                <w:b/>
              </w:rPr>
              <w:t xml:space="preserve"> и исполнение </w:t>
            </w:r>
            <w:r w:rsidRPr="000B1BCB">
              <w:rPr>
                <w:rFonts w:ascii="Times New Roman" w:hAnsi="Times New Roman" w:cs="Times New Roman"/>
              </w:rPr>
              <w:t>песен новогодних, о зиме, защитниках Отечества, улицах.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Рисование</w:t>
            </w:r>
            <w:r w:rsidRPr="000B1BCB">
              <w:rPr>
                <w:rFonts w:ascii="Times New Roman" w:hAnsi="Times New Roman" w:cs="Times New Roman"/>
              </w:rPr>
              <w:t xml:space="preserve"> «Вагончики привезли подарки мальчикам», «Колеса и светофоры», «Дорога для разных автомобилей».</w:t>
            </w:r>
          </w:p>
          <w:p w:rsidR="009E01BE" w:rsidRPr="000B1BCB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0B1BCB">
              <w:rPr>
                <w:rFonts w:ascii="Times New Roman" w:hAnsi="Times New Roman" w:cs="Times New Roman"/>
              </w:rPr>
              <w:t>«Снеговики на поляне», «Лопатки для снега», «Подарки», «Штанга для папы», «Угощения».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0B1BCB">
              <w:rPr>
                <w:rFonts w:ascii="Times New Roman" w:hAnsi="Times New Roman" w:cs="Times New Roman"/>
              </w:rPr>
              <w:t>«Улица моя», «Открытка для папы (дедушки)», «Пригласительный билет», «Вагончики везут подарки мальчикам», оформление фотоколлажа «Мы гордимся нашими мужчинами».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Трудовая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</w:rPr>
              <w:t xml:space="preserve"> детей и воспитателя по изготовлению фотоколлажа (газеты) «Мы гордимся нашими мужчинами».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Задания:</w:t>
            </w:r>
            <w:r w:rsidRPr="000B1BCB">
              <w:rPr>
                <w:rFonts w:ascii="Times New Roman" w:hAnsi="Times New Roman" w:cs="Times New Roman"/>
              </w:rPr>
              <w:t xml:space="preserve"> подобрать эскизы   оформления открыток, группы и участка к празднику «Защитники Отечества».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2127"/>
        <w:gridCol w:w="6378"/>
        <w:gridCol w:w="3261"/>
      </w:tblGrid>
      <w:tr w:rsidR="009E01BE" w:rsidRPr="008C574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родном городе (селе); чувства гордости и восхищения за свой город, за его красоту, его достопримечательности.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родном городе (селе); чувства гордости и восхищения за свой город, за его красоту, его достопримечательности.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-22" w:right="-64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по городу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«Мой город»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 эстетическая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«Магазин подарков».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Подарки», «Какой это транспорт» (с двумя обручами), «Угадай - ка» (по фотографиям знакомых мест в городе).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«Репка».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улицах нашего города».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«Наш любимый город» (по фотографиям, открыткам и иллюстрациям).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исследовательская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в природе.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мамы, воспитателя и других сотрудников детского сада.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 птицами на кормушке, в скворечнике.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«Куклу бросила хозяйка», «Злая девочка», «Рассердилась», «Девочка-чумазая», «Жадина».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Двигательная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желанию детей на развитие гибкости, ловкости (программные).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 по отношению к другим людям.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программных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играю», «Кто как поет?»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«Птичкам в подарок», «Тарелки и блюдца с полосками», «Фрукты и овощи для праздничного стола», «Угощение для праздника».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«Окна для разных домов», «Салфетки».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«Картинка о весне», «Открытка для мамы», «Солнышко в городе».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действия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 родителями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оспитателями по оформлению фото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коллажа «Мой город».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-умеет подчиняться правилам и социальным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развивать в ребенке чувство защищенности со стороны взрослых.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дом- моя крепость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«Семья» (кукла заболела), «Детский сад» (мамы привели детей в детский сад), «Шофер» (поездка по городу и за город семьей).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глупом мышонке» и «Сказка об умном мышонке» С. Маршак.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стихотворения «Разгром» Э. Успенского.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Теневой театр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«Кому это пригодится», «Какие вещи повесили в шкаф».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«Кто о нас заботится?», «Мой папа (дедушка) умеет все», «Моя мама (бабушка) лучшая», «Что я люблю делать».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предметах, мебели.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 (по моделям и мнемотаблицам).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– исследовательская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детскому саду.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взрослых людей.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природы.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«Кукла заболела»,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«Машина сломалась».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 водой и песком, «Пластилиновые брусочки» (свойства пластилина).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«Помощники в доме (бытовые предметы)», «Домашние животные», «Комнатные растения».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мебели (из геометрических фигур, палочек Кьюизенера).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дома и в детском саду.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Мебель для кукольного дома», «Наша машина».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Хороводные игры «Я на горку шла», «Яблонька», «Юрочка».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семьи».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принадлежности к русской культуре, традициям русского народа.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принадлежности к русской культуре, традициям русского народа.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 групповой проект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«Уголок русского быта».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B1BCB" w:rsidRDefault="009E01BE" w:rsidP="001F5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Сюжетные игры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: «Семья», «Детский сад», «Пасха», «Шоферы» (внимательный водитель), «Магазин» (продукты и сувениры).</w:t>
            </w:r>
          </w:p>
          <w:p w:rsidR="009E01BE" w:rsidRPr="000B1BCB" w:rsidRDefault="009E01BE" w:rsidP="001F5481">
            <w:pPr>
              <w:pStyle w:val="21"/>
              <w:suppressLineNumbers/>
              <w:suppressAutoHyphens w:val="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B1BCB">
              <w:rPr>
                <w:b/>
                <w:sz w:val="20"/>
                <w:szCs w:val="20"/>
              </w:rPr>
              <w:t xml:space="preserve">Дидактические игры: </w:t>
            </w:r>
            <w:r w:rsidRPr="000B1BCB">
              <w:rPr>
                <w:sz w:val="20"/>
                <w:szCs w:val="20"/>
              </w:rPr>
              <w:t>«Что перепутал художник?», «Чего не стало?», «Хозяйкина помощники» (предметы обихода)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«Собери куклу на праздник», «Оденем куклу на прогулку». «Вежливое обращение к гостям», «Похвали собачку (петушка, котика)», «Кто позвал?».</w:t>
            </w:r>
          </w:p>
          <w:p w:rsidR="009E01BE" w:rsidRPr="000B1BCB" w:rsidRDefault="009E01BE" w:rsidP="001F5481">
            <w:pPr>
              <w:pStyle w:val="21"/>
              <w:suppressLineNumbers/>
              <w:suppressAutoHyphens w:val="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B1BCB">
              <w:rPr>
                <w:b/>
                <w:sz w:val="20"/>
                <w:szCs w:val="20"/>
              </w:rPr>
              <w:t>Театрализованная игра: «</w:t>
            </w:r>
            <w:r w:rsidRPr="000B1BCB">
              <w:rPr>
                <w:sz w:val="20"/>
                <w:szCs w:val="20"/>
              </w:rPr>
              <w:t>Котик, котик, поиграй» (с использованием русского народного фольклора).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театр кружек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«Сказки домовенка Кузи» (знакомство с домовенком Кузей) и 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ложек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«В гостях у Самовара».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Театр Петрушки.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Коммуникативная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 праздниках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и русских народных), о предметах быта (знакомство со старинными), о солнышке, воде, весенних цветах, весне. 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Ситуативный разговор и речевая ситуация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по теме. (Знакомство с предметами русского быта, описание предметов, действия с ними)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Отгадывание загадок «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Кто спрятался?»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отгадывание загадок о домашних животных, о весне, воде, солнце) 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описательных рассказов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 предметах русского быта (по моделям).</w:t>
            </w:r>
          </w:p>
          <w:p w:rsidR="009E01BE" w:rsidRPr="000B1BCB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Познавательно-исследовательская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на огород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«Во саду ли, в огороде» (знакомство с огородом детского сада, посадка семян, полив).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 трудом взрослых и старших детей на огороде.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 сезонными изменениями в природе.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за птицами и другими живыми существами.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Циклические наблюдения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 всходами на грядке и в ящиках с рассадой.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проблемных ситуаций: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«Забыли полить всходы на грядке», «Рисунок размыло водой», «Громкая музыка».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Эксперименты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«Солнечные зайчики», «Игры с песком».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Чтение художественной литературы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и рассказывание сказок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«Снегурушка и лиса», «Колобок», «Три медведя», «Маша и медведь», «Заюшкина избушка», «Кот, петух и лиса», «Курочка ряба», «Теремок», «Бычок-смоляной бочок».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«Бычок-резвые ножки», весенней заклички «Весна, весна красная».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Двигательная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Подвижные игры «Бегите ко мне», «Поезд», «Лохматый пес», «По ровненькой дорожке», «Попади в круг».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9E01BE" w:rsidRPr="000B1BCB" w:rsidRDefault="009E01BE" w:rsidP="001F5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Слушание и исполнение программных музыкальных произведений.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Продуктивная.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Лепка: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«Посуда», «Блины», «Жаворонки», «Яйца», «Бирюльки».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Аппликация: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«Аппликация из весенних картинок» (коллективная), лоскутная аппликация «Дорожка (коврик)», «Бусы для хозяйки», «Передник для хозяйки».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Рисование: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«Печатные штампы на бумаге», «Праздничная салфетка (скатерть)», раскрашивание фигурок животных и птиц, яиц-крашенков.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со взрослыми по подготовке игрового материала для игр, атрибутов для театрализованной деятельности, по сбору коллекций.</w:t>
            </w:r>
          </w:p>
          <w:p w:rsidR="009E01BE" w:rsidRPr="000B1BCB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Задания: совместное с родителями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украшение пасхальных яиц (из разных материалов), скворечников (ко дню Земли), подготовка грядок (для посадки) на огороде.</w:t>
            </w:r>
          </w:p>
          <w:p w:rsidR="009E01BE" w:rsidRPr="000B1BCB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Подготовка материалов для группового проекта</w:t>
            </w: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«Уголок русского быта».</w:t>
            </w:r>
          </w:p>
          <w:p w:rsidR="009E01BE" w:rsidRPr="008C5747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 и трудолюбие в подготовке предметов и материалов для уголка русского быта.</w:t>
            </w:r>
          </w:p>
        </w:tc>
      </w:tr>
    </w:tbl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ребенком первоначальных представлений о себе как о представителе мира людей.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себе как о представителе мира людей.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мероприятия: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 групповой проект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Спортивно-музыкальное развлечение ко </w:t>
            </w: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дню защиты детей.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Я - человек»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A59C5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Игровая</w:t>
            </w:r>
          </w:p>
          <w:p w:rsidR="009E01BE" w:rsidRPr="002A59C5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>с любимыми игрушками.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Сюжетные игры</w:t>
            </w:r>
            <w:r w:rsidRPr="002A59C5">
              <w:rPr>
                <w:rFonts w:ascii="Times New Roman" w:hAnsi="Times New Roman" w:cs="Times New Roman"/>
              </w:rPr>
              <w:t xml:space="preserve"> «Дочки-матери, «Шофёры», «Пароход», «Больница», «Магазин».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игры:</w:t>
            </w:r>
            <w:r w:rsidRPr="002A59C5">
              <w:rPr>
                <w:rFonts w:ascii="Times New Roman" w:hAnsi="Times New Roman" w:cs="Times New Roman"/>
              </w:rPr>
              <w:t xml:space="preserve"> «Подбери одежду кукле (девочке и мальчику)», «Подбери пару», «Подбери игрушку в подарок Тане и Ване».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Настольный театр</w:t>
            </w:r>
            <w:r w:rsidRPr="002A59C5">
              <w:rPr>
                <w:rFonts w:ascii="Times New Roman" w:hAnsi="Times New Roman" w:cs="Times New Roman"/>
              </w:rPr>
              <w:t xml:space="preserve"> по сказке «Курочка ряба», «Маша и медведь».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Пальчиковый театр.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Игры – забавы</w:t>
            </w:r>
            <w:r w:rsidRPr="002A59C5">
              <w:rPr>
                <w:rFonts w:ascii="Times New Roman" w:hAnsi="Times New Roman" w:cs="Times New Roman"/>
              </w:rPr>
              <w:t xml:space="preserve"> с механическими игрушками, с мыльными пузырями, вертушкам.</w:t>
            </w:r>
          </w:p>
          <w:p w:rsidR="009E01BE" w:rsidRPr="002A59C5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Игра</w:t>
            </w:r>
            <w:r w:rsidRPr="002A59C5">
              <w:rPr>
                <w:rFonts w:ascii="Times New Roman" w:hAnsi="Times New Roman" w:cs="Times New Roman"/>
              </w:rPr>
              <w:t xml:space="preserve"> «Узнай свою ладошку- осьминожку» на панно.</w:t>
            </w:r>
          </w:p>
          <w:p w:rsidR="009E01BE" w:rsidRPr="002A59C5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Беседа</w:t>
            </w:r>
            <w:r w:rsidRPr="002A59C5">
              <w:rPr>
                <w:rFonts w:ascii="Times New Roman" w:hAnsi="Times New Roman" w:cs="Times New Roman"/>
              </w:rPr>
              <w:t xml:space="preserve"> «Кто я такой (такая)?», «Что я умею делать?», «С кем я живу дома?», «Что я люблю?».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Составление описательных рассказов</w:t>
            </w:r>
            <w:r w:rsidRPr="002A59C5">
              <w:rPr>
                <w:rFonts w:ascii="Times New Roman" w:hAnsi="Times New Roman" w:cs="Times New Roman"/>
              </w:rPr>
              <w:t xml:space="preserve"> об игрушках, о себе (по фотографии).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Речевые ситуации, ситуативный разговор</w:t>
            </w:r>
            <w:r w:rsidRPr="002A59C5">
              <w:rPr>
                <w:rFonts w:ascii="Times New Roman" w:hAnsi="Times New Roman" w:cs="Times New Roman"/>
              </w:rPr>
              <w:t xml:space="preserve"> по теме. 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2A59C5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 - исследовательская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Экскурсия</w:t>
            </w:r>
            <w:r w:rsidRPr="002A59C5">
              <w:rPr>
                <w:rFonts w:ascii="Times New Roman" w:hAnsi="Times New Roman" w:cs="Times New Roman"/>
              </w:rPr>
              <w:t xml:space="preserve"> в старшую группу (мир увлечений детей старшей группы), по участку (сезонные изменения в природе).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Решение проблемных ситуаций</w:t>
            </w:r>
            <w:r w:rsidRPr="002A59C5">
              <w:rPr>
                <w:rFonts w:ascii="Times New Roman" w:hAnsi="Times New Roman" w:cs="Times New Roman"/>
              </w:rPr>
              <w:t xml:space="preserve"> «Меня обидели», «Я не умею…», «Мне больно…», «Не получилось».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Игра- эксперимент</w:t>
            </w:r>
            <w:r w:rsidRPr="002A59C5">
              <w:rPr>
                <w:rFonts w:ascii="Times New Roman" w:hAnsi="Times New Roman" w:cs="Times New Roman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Наблюдение</w:t>
            </w:r>
            <w:r w:rsidRPr="002A59C5">
              <w:rPr>
                <w:rFonts w:ascii="Times New Roman" w:hAnsi="Times New Roman" w:cs="Times New Roman"/>
              </w:rPr>
              <w:t xml:space="preserve"> за объектами и явлениями живой и неживой природы (сезонные изменения). 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 xml:space="preserve">с природными объектами, со специальными игрушками для </w:t>
            </w:r>
            <w:r w:rsidRPr="002A59C5">
              <w:rPr>
                <w:rFonts w:ascii="Times New Roman" w:hAnsi="Times New Roman" w:cs="Times New Roman"/>
              </w:rPr>
              <w:lastRenderedPageBreak/>
              <w:t>экспериментирования.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Сбор </w:t>
            </w:r>
            <w:r w:rsidRPr="002A59C5">
              <w:rPr>
                <w:rFonts w:ascii="Times New Roman" w:hAnsi="Times New Roman" w:cs="Times New Roman"/>
              </w:rPr>
              <w:t>фотографий в фотоальбом «Я люблю» (рассматривание себя за любимыми делами).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2A59C5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Двигательная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Подвижные игр</w:t>
            </w:r>
            <w:r w:rsidRPr="002A59C5">
              <w:rPr>
                <w:rFonts w:ascii="Times New Roman" w:hAnsi="Times New Roman" w:cs="Times New Roman"/>
              </w:rPr>
              <w:t>ы программные и другие.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Игровые упражнения</w:t>
            </w:r>
            <w:r w:rsidRPr="002A59C5">
              <w:rPr>
                <w:rFonts w:ascii="Times New Roman" w:hAnsi="Times New Roman" w:cs="Times New Roman"/>
              </w:rPr>
              <w:t>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Спортивное развлечение</w:t>
            </w:r>
            <w:r w:rsidRPr="002A59C5">
              <w:rPr>
                <w:rFonts w:ascii="Times New Roman" w:hAnsi="Times New Roman" w:cs="Times New Roman"/>
              </w:rPr>
              <w:t xml:space="preserve"> ко дню защиты детей.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2A59C5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Чтение художественной литературы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</w:rPr>
              <w:t xml:space="preserve"> песенок, потешек, закличек, небылиц, сказок, стихов (Э. Мошковская «Митя-сам», А. Барто «Игрушки»).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Художественно – эстетическая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Слушание</w:t>
            </w:r>
            <w:r w:rsidRPr="002A59C5">
              <w:rPr>
                <w:rFonts w:ascii="Times New Roman" w:hAnsi="Times New Roman" w:cs="Times New Roman"/>
              </w:rPr>
              <w:t xml:space="preserve"> В. Семенов «Зайку бросила хозяйка», рус. нар. прибаутка «Шапка, да шубка».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Песни-игры</w:t>
            </w:r>
            <w:r w:rsidRPr="002A59C5">
              <w:rPr>
                <w:rFonts w:ascii="Times New Roman" w:hAnsi="Times New Roman" w:cs="Times New Roman"/>
              </w:rPr>
              <w:t xml:space="preserve"> «Повстречались два барашка», «Про лягушек и комара».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Музыкально-дидактические игры </w:t>
            </w:r>
            <w:r w:rsidRPr="002A59C5">
              <w:rPr>
                <w:rFonts w:ascii="Times New Roman" w:hAnsi="Times New Roman" w:cs="Times New Roman"/>
              </w:rPr>
              <w:t>«Кто позвал, угадай» и другие.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2A59C5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Продуктивная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Лепка:</w:t>
            </w:r>
            <w:r w:rsidRPr="002A59C5">
              <w:rPr>
                <w:rFonts w:ascii="Times New Roman" w:hAnsi="Times New Roman" w:cs="Times New Roman"/>
              </w:rPr>
              <w:t xml:space="preserve"> «Угощение для подружки, дружка» (мячи, баранки, печенье, конфеты и другое), «Моя любимая тарелочка», «Испеку оладушки», «Фрукты для фруктового салата».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Аппликация:</w:t>
            </w:r>
            <w:r w:rsidRPr="002A59C5">
              <w:rPr>
                <w:rFonts w:ascii="Times New Roman" w:hAnsi="Times New Roman" w:cs="Times New Roman"/>
              </w:rPr>
              <w:t xml:space="preserve"> «Моя шапочка (украшения)», «Красивые тарелочки», «Фрукты в вазе», «Что мы умеем» (коллективная).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Рисование:</w:t>
            </w:r>
            <w:r w:rsidRPr="002A59C5">
              <w:rPr>
                <w:rFonts w:ascii="Times New Roman" w:hAnsi="Times New Roman" w:cs="Times New Roman"/>
              </w:rPr>
              <w:t xml:space="preserve"> «Украсим группу» (шары, гирлянды и другое), «Что я умею рисовать», «Узор на платье (рубашку)».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E01BE" w:rsidRPr="002A59C5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Трудовая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Совместная деятельность детей </w:t>
            </w:r>
            <w:r w:rsidRPr="002A59C5">
              <w:rPr>
                <w:rFonts w:ascii="Times New Roman" w:hAnsi="Times New Roman" w:cs="Times New Roman"/>
              </w:rPr>
              <w:t xml:space="preserve">«Убираем игрушки на свои места», «Порядок в шкафчике». 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Совместная деятельность взрослых и детей</w:t>
            </w:r>
            <w:r w:rsidRPr="002A59C5">
              <w:rPr>
                <w:rFonts w:ascii="Times New Roman" w:hAnsi="Times New Roman" w:cs="Times New Roman"/>
              </w:rPr>
              <w:t xml:space="preserve"> по подготовке материалов для проекта (раскладывание на листе ватмана, приклеивание фотографий), атрибутов для спортивно-музыкального развлечения.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A59C5">
              <w:rPr>
                <w:rFonts w:ascii="Times New Roman" w:hAnsi="Times New Roman" w:cs="Times New Roman"/>
              </w:rPr>
              <w:t>Индивидуальные поручения.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 и трудолюбие в совместной трудовой деятельности.</w:t>
            </w:r>
          </w:p>
        </w:tc>
      </w:tr>
    </w:tbl>
    <w:p w:rsidR="009E01BE" w:rsidRDefault="009E01BE" w:rsidP="009E01B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2.1.2    Образовательная область «Познавательное развитие»</w:t>
      </w:r>
    </w:p>
    <w:p w:rsidR="009E01BE" w:rsidRPr="008C5747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 Окружающий мир</w:t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подарила?»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Коммуникативная</w:t>
            </w:r>
          </w:p>
          <w:p w:rsidR="009E01BE" w:rsidRPr="002A59C5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Беседа об осени.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 xml:space="preserve"> Листопад,</w:t>
            </w:r>
            <w:r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характерные</w:t>
            </w:r>
            <w:r w:rsidRPr="002A59C5">
              <w:rPr>
                <w:rFonts w:ascii="Times New Roman" w:hAnsi="Times New Roman" w:cs="Times New Roman"/>
                <w:color w:val="000000"/>
                <w:spacing w:val="33"/>
                <w:w w:val="101"/>
                <w:sz w:val="20"/>
                <w:szCs w:val="20"/>
              </w:rPr>
              <w:t xml:space="preserve">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 xml:space="preserve">особенности </w:t>
            </w:r>
            <w:r w:rsidRPr="002A59C5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 xml:space="preserve">осенних деревьев; строение цветов: 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корень, стебель, листья, лепестки 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цветка.</w:t>
            </w:r>
          </w:p>
          <w:p w:rsidR="009E01BE" w:rsidRPr="002A59C5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Беседа.</w:t>
            </w:r>
            <w:r w:rsidRPr="002A59C5">
              <w:rPr>
                <w:rFonts w:ascii="Times New Roman" w:hAnsi="Times New Roman" w:cs="Times New Roman"/>
                <w:color w:val="000000"/>
                <w:spacing w:val="18"/>
                <w:w w:val="101"/>
                <w:sz w:val="20"/>
                <w:szCs w:val="20"/>
              </w:rPr>
              <w:t xml:space="preserve"> Знакомство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 элементарными правилами поведения, эти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кой общения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и приветстви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ями.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color w:val="000000"/>
                <w:spacing w:val="20"/>
                <w:w w:val="101"/>
                <w:sz w:val="20"/>
                <w:szCs w:val="20"/>
              </w:rPr>
              <w:t xml:space="preserve"> </w:t>
            </w:r>
            <w:r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Культура поведения.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 Игровая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игры: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«Вежливые слова», «Позвони по телефону маме (папе)», «Мой портрет», «Помоги маме (папе)».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2A59C5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Экскурсии 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по детскому саду, по территории детского сада.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Наблюдения за сезонными изменениями в природе.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2A59C5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 песенок, потешек, закличек, небылиц, сказок о приметах осени.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- эстетическая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9E01BE" w:rsidRPr="002A59C5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Продуктивная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«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Дождь идет на улице</w:t>
            </w: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, «Картинки об осени».</w:t>
            </w:r>
          </w:p>
          <w:p w:rsidR="009E01BE" w:rsidRPr="00B82AB0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отмечает сезонные изменения в природе;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сказки;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элементы творчества в продуктивной деятельности.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культуре поведения.</w:t>
            </w: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культуре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поведения»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9E01BE" w:rsidRPr="008C5747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Коммуникативная.</w:t>
            </w:r>
          </w:p>
          <w:p w:rsidR="009E01BE" w:rsidRPr="002A59C5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Беседа.</w:t>
            </w:r>
            <w:r w:rsidRPr="002A59C5">
              <w:rPr>
                <w:rFonts w:ascii="Times New Roman" w:hAnsi="Times New Roman" w:cs="Times New Roman"/>
                <w:color w:val="000000"/>
                <w:spacing w:val="18"/>
                <w:w w:val="101"/>
              </w:rPr>
              <w:t xml:space="preserve"> Знакомство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 элементарными правилами поведения, эти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 xml:space="preserve">кой общения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 приветстви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ями.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A59C5">
              <w:rPr>
                <w:rFonts w:ascii="Times New Roman" w:hAnsi="Times New Roman" w:cs="Times New Roman"/>
                <w:color w:val="000000"/>
                <w:spacing w:val="20"/>
                <w:w w:val="101"/>
              </w:rPr>
              <w:t xml:space="preserve"> </w:t>
            </w:r>
            <w:r w:rsidRPr="002A59C5">
              <w:rPr>
                <w:rFonts w:ascii="Times New Roman" w:hAnsi="Times New Roman" w:cs="Times New Roman"/>
                <w:color w:val="000000"/>
                <w:w w:val="101"/>
              </w:rPr>
              <w:t>Культура поведения.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w w:val="101"/>
              </w:rPr>
              <w:t xml:space="preserve"> Игровая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«Вежливые слова», «Позвони по телефону маме (папе)», «Мой портрет», «Помоги маме (папе)»,</w:t>
            </w:r>
          </w:p>
          <w:p w:rsidR="009E01BE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9E01BE" w:rsidRPr="002A59C5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 – исследовательская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Экскурсии </w:t>
            </w:r>
            <w:r w:rsidRPr="002A59C5">
              <w:rPr>
                <w:rFonts w:ascii="Times New Roman" w:hAnsi="Times New Roman" w:cs="Times New Roman"/>
              </w:rPr>
              <w:t>по детскому саду, по территории детского сада.</w:t>
            </w:r>
          </w:p>
          <w:p w:rsidR="009E01BE" w:rsidRPr="002A59C5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Наблюдения за общением взрослых.</w:t>
            </w:r>
          </w:p>
          <w:p w:rsidR="009E01BE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9E01BE" w:rsidRPr="002A59C5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Чтение художественной литературы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</w:rPr>
              <w:t xml:space="preserve"> песенок, потешек, закличек, небылиц, сказок о добре и зле, культурных привычках.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</w:rPr>
            </w:pP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Художественно - эстетическая</w:t>
            </w:r>
          </w:p>
          <w:p w:rsidR="009E01BE" w:rsidRPr="002A59C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color w:val="000000"/>
                <w:lang w:eastAsia="zh-CN"/>
              </w:rPr>
              <w:t>Слушание и исполнение программных музыкальных произведений.</w:t>
            </w:r>
          </w:p>
          <w:p w:rsidR="009E01BE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9E01BE" w:rsidRPr="002A59C5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Продуктивная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Рисование «</w:t>
            </w:r>
            <w:r w:rsidRPr="002A59C5">
              <w:rPr>
                <w:rFonts w:ascii="Times New Roman" w:hAnsi="Times New Roman" w:cs="Times New Roman"/>
              </w:rPr>
              <w:t>Пирожки для мамы</w:t>
            </w:r>
            <w:r w:rsidRPr="002A59C5">
              <w:rPr>
                <w:rFonts w:ascii="Times New Roman" w:hAnsi="Times New Roman" w:cs="Times New Roman"/>
                <w:b/>
              </w:rPr>
              <w:t>»,</w:t>
            </w:r>
            <w:r w:rsidRPr="002A59C5">
              <w:rPr>
                <w:rFonts w:ascii="Times New Roman" w:hAnsi="Times New Roman" w:cs="Times New Roman"/>
              </w:rPr>
              <w:t xml:space="preserve"> «Круглый мяч».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стихи, сказки;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элементы творчества в продуктивной деятельности.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9E01BE" w:rsidRPr="0073623A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об овощах.</w:t>
            </w:r>
          </w:p>
          <w:p w:rsidR="009E01BE" w:rsidRPr="0073623A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73623A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73623A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конкретными овощами: репой и морковью.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73623A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9E01BE" w:rsidRPr="0073623A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73623A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73623A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73623A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9E01BE" w:rsidRPr="0073623A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9E01BE" w:rsidRPr="0073623A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73623A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73623A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 w:rsidRPr="0073623A">
              <w:rPr>
                <w:rFonts w:ascii="Times New Roman" w:hAnsi="Times New Roman" w:cs="Times New Roman"/>
                <w:color w:val="000000"/>
                <w:spacing w:val="18"/>
                <w:w w:val="101"/>
                <w:sz w:val="24"/>
                <w:szCs w:val="24"/>
              </w:rPr>
              <w:t xml:space="preserve"> </w:t>
            </w:r>
            <w:r w:rsidRPr="00736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репой и морковью. Их особенности.</w:t>
            </w:r>
          </w:p>
          <w:p w:rsidR="009E01BE" w:rsidRPr="0073623A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Обследование овощей.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плодов по названию, особенностям формы, цвета, поверхности, вкуса, запаха.</w:t>
            </w:r>
          </w:p>
          <w:p w:rsidR="009E01BE" w:rsidRPr="0073623A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73623A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E01BE" w:rsidRPr="0073623A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ди, что покажу», «Что выросло на нашем огороде».</w:t>
            </w:r>
          </w:p>
          <w:p w:rsidR="009E01BE" w:rsidRPr="0073623A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73623A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9E01BE" w:rsidRPr="0073623A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9E01BE" w:rsidRPr="0073623A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73623A" w:rsidRDefault="009E01BE" w:rsidP="001F548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9E01BE" w:rsidRPr="0073623A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9E01BE" w:rsidRPr="0073623A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73623A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73623A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«Овощи».</w:t>
            </w:r>
          </w:p>
          <w:p w:rsidR="009E01BE" w:rsidRPr="008C5747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элементы творчества в продуктивной деятельности.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B82AB0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познавательно -исследовательской детской деятельности.</w:t>
            </w: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«Наши наблюдения»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 том, что мы будем наблюдать, на что обратить. внимание.</w:t>
            </w:r>
          </w:p>
          <w:p w:rsidR="009E01BE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 исследовательская.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в пасмурный день: небо серое, солнца нет, тучи спрятали солнце. 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дождём: послушать, как капли стучат по окну; дождик холодный, не такой, как летом. 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осенними цветами: бархатцы, астры.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поведением рыбки в аквариуме. Первое знакомство с рыбкой. Наблюдение за кормлением рыбки.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по выявлению свойств солнечных лучей: мокрые резиновые мячи выносятся в солнечный день на уча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сток, дети наблюдают, как мячи постепенно высыхают. 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и признаки воды».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«Рыбка в аквариуме».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«Рыбка».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82AB0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B82AB0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B82AB0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82AB0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82AB0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82AB0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B82AB0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простейших трудовых навыков и умений. </w:t>
            </w: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трудовые навыки и умения в процессе разных видов деятельности.</w:t>
            </w: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«Труд в природе»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Подкармливание птиц.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осенней столовой»; «Воробушки и кот». </w:t>
            </w: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ситуация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«Игрушечный мишка и бурый медведь» Дидактическая</w:t>
            </w: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</w:t>
            </w: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«Сравни»; «Когда это бывает?».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игры:</w:t>
            </w: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«Листья кружатся»; «Собачка и воробьи».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 комнатных растений под руководством взрослого. Подкармливание птиц. Расчистка дорожек от опавших листьев во время прогулки.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«Осенний лист», с помощью обводок, трафаретов.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желание и активность в трудовой деятельности;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различает цвет и форму предметов при рисовании на заданную тему.</w:t>
            </w: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предметным окружением своей группы.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B82AB0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предметы окружения в своей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вокруг нас»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«Предметы в группе»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«Принимаем гостей (кукол)». 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«Поручения».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Дидактическое упражнение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 - вниз».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:rsidR="009E01BE" w:rsidRPr="00B82AB0" w:rsidRDefault="009E01BE" w:rsidP="001F548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игрушки в группе;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82AB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детей с правилами безопасного поведения.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научить правилам безопасного поведения на улице и в помещении.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B82AB0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«Наша безопасность» 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B82AB0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B82AB0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безопасного поведения в групповых подвижных играх».</w:t>
            </w:r>
          </w:p>
          <w:p w:rsidR="009E01BE" w:rsidRPr="00B82AB0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Культура поведения.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улицей»: дорога, проезжая часть, тротуар для пешеходов. Светофор.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Дидактическая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«Подбери по цвету».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«Птицы и автомобиль».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</w:t>
            </w: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Конструирование.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Узкие и широкие дорожки.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Стихотворение «Легковой автомобиль» В.И. Мирясова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Коллективная аппликация «Вагончики».</w:t>
            </w:r>
          </w:p>
          <w:p w:rsidR="009E01BE" w:rsidRPr="00B82AB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дороге, проезжей части, тротуаре для пешеходов, светофоре.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 с интересом слушает стихи;</w:t>
            </w:r>
          </w:p>
          <w:p w:rsidR="009E01BE" w:rsidRPr="00B82AB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продуктивной коллективной деятельности.</w:t>
            </w: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детей с домашними животными.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домашними животными и их детенышами,</w:t>
            </w:r>
            <w:r w:rsidRPr="00CF36D1">
              <w:rPr>
                <w:rFonts w:ascii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навык словообра</w:t>
            </w:r>
            <w:r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зования имен существительных, обозначающих детенышей жи</w:t>
            </w:r>
            <w:r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вотных.</w:t>
            </w:r>
          </w:p>
          <w:p w:rsidR="009E01BE" w:rsidRPr="00CF36D1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 и их детеныши»</w:t>
            </w:r>
          </w:p>
          <w:p w:rsidR="009E01BE" w:rsidRPr="00CF36D1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CF36D1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CF36D1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CF36D1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9E01BE" w:rsidRPr="00CF36D1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 домашних животных. Рассматривание иллюстрации «Кошка и котенок».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Словообразования: кошка -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котенок, курица – цыпленок.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Дидактические игры с картинками.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эстетическая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песни «Серенькая кошечка».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(по трафарету) «Котенок».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называет домашних животных и их детенышей;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эмоционально исполняет песню;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владеет приемом рисования по трафарету.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</w:t>
            </w: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ребёнка об эмоционально близком взрослом -маме.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ребёнка об эмоционально близком взрослом -маме.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CF36D1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CF36D1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</w:p>
          <w:p w:rsidR="009E01BE" w:rsidRPr="00CF36D1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CF36D1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 деятельность;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CF36D1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CF36D1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</w:p>
          <w:p w:rsidR="009E01BE" w:rsidRPr="00CF36D1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CF36D1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CF36D1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 игра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куклой.</w:t>
            </w:r>
          </w:p>
          <w:p w:rsidR="009E01BE" w:rsidRPr="00CF36D1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красивой». Использование фланелеграфа и магнитной доски.  </w:t>
            </w:r>
          </w:p>
          <w:p w:rsidR="009E01BE" w:rsidRPr="00CF36D1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деятельности</w:t>
            </w: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«Мамочка моя» муз. В. Войтика.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9E01BE" w:rsidRPr="00CF36D1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уголке ряжения;</w:t>
            </w:r>
          </w:p>
          <w:p w:rsidR="009E01BE" w:rsidRPr="00CF36D1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упражнения, имитирующие действия взрослого;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 рассматривает фотографии, иллюстрации, книги о маме;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F36D1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</w:p>
          <w:p w:rsidR="009E01BE" w:rsidRPr="00CF36D1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познавательно -исследовательской детской деятельности.</w:t>
            </w:r>
          </w:p>
          <w:p w:rsidR="009E01BE" w:rsidRPr="00CF36D1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«Наблюдения и опыты»</w:t>
            </w:r>
          </w:p>
          <w:p w:rsidR="009E01BE" w:rsidRPr="00CF36D1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деятельность.</w:t>
            </w:r>
          </w:p>
          <w:p w:rsidR="009E01BE" w:rsidRPr="00CF36D1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9E01BE" w:rsidRPr="00CF36D1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солнцем, ветром, наблюдения за первым снегом.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на прогулке: небо -  чистое, голубое, серое, тучи на небе; погода - дождливая, ненастная, солнечная, ветреная; ветер - дует ветер, деревья раскачива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ются, гнутся ветки, летят листья; птицы - собираются в стаи и улетают в теплые края, воробьи остаются, -они не боятся холода.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снег.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от тепла тает: взять снег в ладошку и понаблюдать, как он начнет таять (объяснить детям, что ла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дошка теплая). «Пар - это тоже вода»; «В тепле и в холоде».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Фет</w:t>
            </w:r>
            <w:r w:rsidRPr="00CF3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«Лист сухой валится»; </w:t>
            </w:r>
            <w:r w:rsidRPr="00CF3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Толстой</w:t>
            </w:r>
            <w:r w:rsidRPr="00CF36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«Осень. Осыпается наш бедный сад».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Беседы.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изменилось в нашей одежде», «О жизни зверей в лесу» с рассматриванием иллюстраций.</w:t>
            </w:r>
          </w:p>
          <w:p w:rsidR="009E01BE" w:rsidRPr="00CF36D1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устанавливать простей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связи между сезонными изменениями в природе и поведением зверей.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формировать умения по установлению и различению 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сезонных изменений в природе и по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ведением зверей.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звери готовятся к зиме»</w:t>
            </w:r>
          </w:p>
          <w:p w:rsidR="009E01BE" w:rsidRPr="008C5747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9E01BE" w:rsidRPr="008C5747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на тему «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звери готовятся к зиме».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иллюстраций. 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и разучивание поговорки: «Ноябрь - ворота зимы».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 «Колобок знакомится с жизнью лесных обитателей».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Бианки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 в лесу зимой»,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Мазнин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«Ноябрь».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Вывешивание кормушек для птиц.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времена года.</w:t>
            </w: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ребёнка об эмоционально близком взрослом -папе.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ребёнка об эмоционально близком взрослом -папе.</w:t>
            </w:r>
          </w:p>
          <w:p w:rsidR="009E01BE" w:rsidRPr="008C5747" w:rsidRDefault="009E01BE" w:rsidP="001F54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папа»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 исследовательская деятельность;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A59C5" w:rsidRDefault="009E01BE" w:rsidP="001F5481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</w:rPr>
              <w:t>Коммуникативная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2A59C5">
              <w:rPr>
                <w:rFonts w:ascii="Times New Roman" w:hAnsi="Times New Roman" w:cs="Times New Roman"/>
              </w:rPr>
              <w:t>о папе (по фотографиям из фотоальбома и иллюстрациям).</w:t>
            </w:r>
          </w:p>
          <w:p w:rsidR="009E01BE" w:rsidRPr="002A59C5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E01BE" w:rsidRPr="002A59C5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9E01BE" w:rsidRPr="002A59C5" w:rsidRDefault="009E01BE" w:rsidP="001F54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2A59C5">
              <w:rPr>
                <w:rFonts w:ascii="Times New Roman" w:hAnsi="Times New Roman" w:cs="Times New Roman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спортом».</w:t>
            </w:r>
          </w:p>
          <w:p w:rsidR="009E01BE" w:rsidRPr="002A59C5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E01BE" w:rsidRPr="002A59C5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Познавательно – исследовательская</w:t>
            </w:r>
          </w:p>
          <w:p w:rsidR="009E01BE" w:rsidRPr="002A59C5" w:rsidRDefault="009E01BE" w:rsidP="001F54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Экспериментирование с </w:t>
            </w:r>
            <w:r w:rsidRPr="002A59C5">
              <w:rPr>
                <w:rFonts w:ascii="Times New Roman" w:hAnsi="Times New Roman" w:cs="Times New Roman"/>
              </w:rPr>
              <w:t>вертушками.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  <w:b/>
              </w:rPr>
            </w:pP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 w:rsidRPr="002A59C5">
              <w:rPr>
                <w:rFonts w:ascii="Times New Roman" w:hAnsi="Times New Roman" w:cs="Times New Roman"/>
              </w:rPr>
              <w:t>«Мост для машин».</w:t>
            </w:r>
          </w:p>
          <w:p w:rsidR="009E01BE" w:rsidRPr="002A59C5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E01BE" w:rsidRPr="002A59C5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Двигательная</w:t>
            </w:r>
          </w:p>
          <w:p w:rsidR="009E01BE" w:rsidRPr="002A59C5" w:rsidRDefault="009E01BE" w:rsidP="001F5481">
            <w:pPr>
              <w:contextualSpacing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eastAsia="Calibri" w:hAnsi="Times New Roman" w:cs="Times New Roman"/>
              </w:rPr>
              <w:t>Подвижные игры с музыкальным сопровождением</w:t>
            </w:r>
            <w:r w:rsidRPr="002A59C5">
              <w:rPr>
                <w:rFonts w:ascii="Times New Roman" w:eastAsia="Calibri" w:hAnsi="Times New Roman" w:cs="Times New Roman"/>
                <w:b/>
              </w:rPr>
              <w:t>.</w:t>
            </w:r>
            <w:r w:rsidRPr="002A59C5">
              <w:rPr>
                <w:rFonts w:ascii="Times New Roman" w:hAnsi="Times New Roman" w:cs="Times New Roman"/>
                <w:b/>
              </w:rPr>
              <w:t xml:space="preserve"> </w:t>
            </w:r>
            <w:r w:rsidRPr="002A59C5">
              <w:rPr>
                <w:rFonts w:ascii="Times New Roman" w:hAnsi="Times New Roman" w:cs="Times New Roman"/>
              </w:rPr>
              <w:t>Хороводные игры.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  <w:b/>
              </w:rPr>
            </w:pP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«Эй, кузнец, молодец…» (С. Маршак), «Сапожник» (польс., обр. Б. Заходера).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</w:rPr>
            </w:pPr>
          </w:p>
          <w:p w:rsidR="009E01BE" w:rsidRPr="002A59C5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Продуктивная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Лепка:</w:t>
            </w:r>
            <w:r w:rsidRPr="002A59C5">
              <w:rPr>
                <w:rFonts w:ascii="Times New Roman" w:hAnsi="Times New Roman" w:cs="Times New Roman"/>
              </w:rPr>
              <w:t xml:space="preserve"> «Колёса для папиной машины».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Трудовая.</w:t>
            </w:r>
          </w:p>
          <w:p w:rsidR="009E01BE" w:rsidRPr="002A59C5" w:rsidRDefault="009E01BE" w:rsidP="001F5481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</w:t>
            </w:r>
            <w:r w:rsidRPr="002A59C5">
              <w:rPr>
                <w:rFonts w:ascii="Times New Roman" w:hAnsi="Times New Roman" w:cs="Times New Roman"/>
              </w:rPr>
              <w:t>овместная деятельность с папой по уборке участка.</w:t>
            </w:r>
          </w:p>
          <w:p w:rsidR="009E01BE" w:rsidRPr="002A59C5" w:rsidRDefault="009E01BE" w:rsidP="001F5481">
            <w:pPr>
              <w:contextualSpacing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действия взрослого (чинит, рубит, забивает);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9E01BE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1,2 недели - выходные праздничные дни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представлений о временах года.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временем года «Зима».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Зимние природные явления: снег идет, холодно, лед.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играх и забавах.</w:t>
            </w: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 временными понятиями.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«День и ночь».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«День и ночь» Части суток.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ночь». Знакомство с временными понятиями.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Различение части суток по приметам.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пословицы «День и ночь – сутки прочь».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«Ходим-  бегаем», «Иди- стой».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по трафарету «День-  яркое солнышко», «Ночь- звездочки на темном небе».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различном времени суток.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представлений детей о защитниках Отечества.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защитниках Отечества в процессе разных видов деятельности.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«Поздравление папам». День защитника Отечества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военной технике, форме, оружии, о личностных качествах, которыми должен обладать военный человек. Отгадывание и составление загадок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военной технике.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«Пограничники», «Наша Армия», «Танкисты», «Лётчики», «Моряки».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произведений   о защитниках Отечества.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для папы.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экспериментировании и конструировании;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владеет приемом «наклеивания» при выполнении аппликации.</w:t>
            </w: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представлений о различных видах транспорта.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различными видами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«Транспорт: наземный, воздушный, морской»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транспорте наземном, воздушном, морском.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 Загадки о транспорте.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исследовательская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«Машина», «Самолёт», «Корабль».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Короткие рассказы. Стихи о транспорте. «Ехали медведи» К. Чуковский, «Большое путешествие» О. Емельянова, «Самолет» А. Вишневская.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«Самолет».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конструировании;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владеет основными приемами лепки.</w:t>
            </w: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представлений о временах года.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представления о времени года «Зима».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наблюдения»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о зимней погоде, природе.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исследовательская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снегопадом. Выявить свойства снега: снег белый, от тепла тает.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работой дворника: чистит дорожки, посыпает их песком.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снегопадом, метелью, снежинками, облаками. Восход и заход солнца, капель. Ворона (она не только каркает, но и трещит). Синичка (раскачивается на ветке, клюет сало). Снегирь (выклевывает семена, бросает мякоть).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сосульки», «Резина, её качества и свойства».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«Снег идет» Н. Носов, «Елка» К. Чуковский.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наблюдении за различными явлениями в природе;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труде дворника;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новым произведениям детской художественной литературы.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спортивного развлечения «Зимние радости».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времени года «Зима» в процессе спортивного развлечения «Зимние радости».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коллективной игровой деятельности.</w:t>
            </w: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детей с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- 8 Марта.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«Мамин праздник»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 эстетическая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государственным праздни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CF36D1" w:rsidRDefault="009E01BE" w:rsidP="001F54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 куклой.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«Узнай свою маму по внешнему виду, голосу», «Помоги маме сделать покупки», «Собери маму на праздник», «Сделай маму красивой».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Я. Акима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«Мама».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«Поможем нашим мамам».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Художественно -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эстетическая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Песня- инсценировка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«Маме улыбнёмся».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государственном празднике «День 8 марта»;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коллективной игровой деятельности.</w:t>
            </w: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различными профессиями.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повара.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профессии. Повар»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о профессии повара, составление описательного рассказа на тему «Продукты».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Экскурсия на кухню (пищеблок.) Знакомство с поваром детского сада.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«Повар на кухне», «Посуда для обеда».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Стихи «Повар» О. Емельянова, «Маленький повар» Н. Чернова.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профессии повара;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названия предметов посуды;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запоминает небольшие стихи и может их повторить. 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бытовыми приборами для уборки квартиры, дома.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современными бытовыми приборами для уборки.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«Бытовые приборы для уборки квартиры»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бытовых приборах для уборки квартиры, дома: утюг, пылесос, стиральная машина.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Экскурсия в гладильную комнату, прачечную.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Рассматривание настоящего пылесоса.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Наблюдения за работой взрослых. Чистота помещений.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аппликация «Бытовые приборы».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бытовых приборах;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понимает значение слова «чистота»;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уважительно относится к труду взрослых людей;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названия предметов посуды;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запоминает небольшие стихи и может их повторить. 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весенней природе.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природа»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«Прогулка по весеннему лесу». Воспитатель рассказывает о харак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особенностях весенней погоды, о лесных растениях и животных.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первыми весенними цветами, изменениями, проис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 с кустарниками в весенний период.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весенних изменениях в природе;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эмоционально близких взрослых - бабушках и дедушках.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эмоционально близких взрослых - бабушках и дедушках.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</w:t>
            </w:r>
          </w:p>
          <w:p w:rsidR="009E01BE" w:rsidRPr="008C5747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:rsidR="009E01BE" w:rsidRPr="008C5747" w:rsidRDefault="009E01BE" w:rsidP="001F54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47C67" w:rsidRDefault="009E01BE" w:rsidP="001F5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Сюжетная игра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«В гостях у бабушки и дедушки».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Игра- забава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«Из бабушкиного сундучка» (ряженье).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Пальчиковый театр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театр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«Колобок».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Игры у дидактического стола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(с выключателями, телефонным диском).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«Узнай свою бабушку, дедушку/ по внешнему виду, по голосу», «Помоги бабушке на кухне», «Помоги дедушке починить», «Позови бабушку и дедушку обедать».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Беседа о бабушках и дедушках (по фотографиям из фотоальбома и иллюстрациям).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Речевая ситуация по теме. Коммуникативные игры с использованием малых фольклорных форм.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 -  исследовательская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Конструирование «Мебель для комнаты бабушки и дедушки» (стол, стул, кровать).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- эстетическая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Слушание 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«Весёлые гуси», «Ладушки», «Камаринская» П. Чайковский.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Хороводная игра «Стираем целый день».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«Баранки к чаю»</w:t>
            </w:r>
          </w:p>
          <w:p w:rsidR="009E01BE" w:rsidRPr="00247C67" w:rsidRDefault="009E01BE" w:rsidP="001F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«Яблочный компот».</w:t>
            </w:r>
          </w:p>
          <w:p w:rsidR="009E01BE" w:rsidRPr="00247C67" w:rsidRDefault="009E01BE" w:rsidP="001F54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«Колёса для тележки деда».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окружающими предметами, активно действует с ними;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предметов;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играет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первом космонавте и первом полете человека в космос.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праздником «День космонавтики» и первом в мире космонавте Ю.А. Гагарине.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познавательно -исследовательская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первом полете человека в космос.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 о первом космонавте Ю. А. Гагарине.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«Отправляемся в полет».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«Космический корабль».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Слушание и инсценирование песни «Улетаем на Луну».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скорее», «Сбей кеглю».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празднике «День космонавтики»;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при конструировании космического корабля;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элементы творчества в инсценировке песни;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ближайшими предметами окружения- мебелью.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«мебель», предметами мебели, ее частями и деталями.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мебели.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мебели, находящейся в группе и изображенной на картинке, понятие «мебель», предметы мебели, ее части и детали.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 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игрушками-персонажами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названия бытовых предметов и мебели.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совместной трудовой деятельности по уходу за комнатными растениями.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совместную трудовую деятельность по уходу за комнатными растениями.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«Комнатные растения»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 в нашей группе»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жи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вётся нашим комнатным растениям в выходной день» (растения засыхают, скучают).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педагогом продолжить полив комнатных растений и уход за ними. Посев семян гороха, лука, бо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 на огороде (конец апреля). Полив грядок с овощами, клумб с цветами и уход за ними.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Объяснить и разучить пословицу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«Иногда и март морозом славится»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тение художественной литературы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Маршак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«Весенняя песенка»,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Барто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«Птичка», «Кто как кричит»,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Е. Чарушин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«Яшка»,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 Сладков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«Ручей»,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Беляков</w:t>
            </w:r>
            <w:r w:rsidRPr="008C57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«Подснежник проснулся».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желанием участвует в трудовой деятельности;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памятью.</w:t>
            </w:r>
          </w:p>
        </w:tc>
      </w:tr>
    </w:tbl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CF36D1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окружающим миром природы по программной теме «Птицы».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окружающим миром природы по программной теме «Птицы».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CF36D1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природы. Птицы».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птицах» (сравнить внешний вид воробья и синицы - на прогулке и по иллюстрациям в группе).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центре (уголке) природы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модели птиц и модели комнатных растений, модели признаков весны.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«Вороны»; «Птичка».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«Птички, раз! Птички, два!»; «Непослушный козёл», «Два гуся».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игры: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«Где звенит капель?»; «Какой листок?» </w:t>
            </w: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копилки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«Подарки весны».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птицах, узнает и называет их в живой природе и на картинках;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познавательную активность в игровой деятельности.</w:t>
            </w:r>
          </w:p>
        </w:tc>
      </w:tr>
    </w:tbl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патриотических чувств в процессе знакомства с историческим праздником нашей страны.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CF36D1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«9 мая- День Победы» Всенародный праздник.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9E01BE" w:rsidRPr="00CF36D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F36D1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чувства уважения и любви к людям старшего поколения, ветеранам.</w:t>
            </w:r>
          </w:p>
        </w:tc>
      </w:tr>
    </w:tbl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развития потребности в двигательной деятельности в процессе игровой деятельности в условиях ДОУ.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двигательной деятельности процессе игровой самостоятельной деятельности   в условиях ДОУ.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на свежем воздухе.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педагогического мониторинга эффективности по освоению программного материала.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диагностику (мониторинг) эффективности по освоению программного материала.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эффективности освоения программного материала состоит из пройденного игрового материала и отражает результаты: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развитость умений установления причинно-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следственных связей между миром предметов и природным миром;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сформированность первичных представлений о своей малой родине и Отечестве;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сформированность представлений о природе и природных явлениях.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понимает элементарную взаимосвязь между миром предметов и природным миром;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первичные представления 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своей малой родине и Отечестве;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 ребенка сформированы представления о природе и природных явлениях.</w:t>
            </w: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2.1.2    Образовательная область «Познавательное развитие»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694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: формировать компонент готовности к успешному математиче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«Один», «много».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счет.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о предметах. Шар- шарик, форма. Куб- кубик,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предмета.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«Утка с утятами», «Что нам привёз мишутка», «Что бывает круглое».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исследовательская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Куб- кубик.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шарик».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и продуктивной деятельности.</w:t>
            </w:r>
          </w:p>
        </w:tc>
      </w:tr>
    </w:tbl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и повторения программных понятий.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и закрепить понятия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«один», «столько же» и «много».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совокупностей предме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тов по количеству. Закрепление понятий «один», «столько же» и «много».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Сравнение совокупности предметов по ко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личеству путём составления пар».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такую же», «Составь цепочку». Посчитайте вместе с детьми, кого в группе больше: дево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чек или мальчиков, машин или кукол.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«Утка с утятами» (коллективная работа).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коллективной аппликации.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и продуктивной деятельности.</w:t>
            </w: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программных умений и навыков в математическом развитии детей 3- 4 лет.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программной темы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«Столько же», «больше», «меньше»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умений различать и называть шар, кубик;</w:t>
            </w:r>
            <w:r w:rsidRPr="008C5747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 различать 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 w:rsidRPr="008C5747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исследовательская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счет,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последовательность действий с предметами: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чайная пара, ложки, 3 куклы, 5 стульев, корзина с мячами.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из мозаик различных рисунков.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бывает круглое», «Раз, два, три - ищи!»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и закреплении.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 исследовательской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различает и называет предметы;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деятельности.</w:t>
            </w:r>
          </w:p>
        </w:tc>
      </w:tr>
    </w:tbl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геометрическими фигурами и количественным счетом до двух.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фигурой-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круг, его свойст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вами; закрепить счёт до двух.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«Круг. Свойства круга. Счёт до двух».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9E01BE" w:rsidRPr="008C5747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фигура - круг и его свойст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сравниваем: большие и маленькие круги для фланелеграфа (боль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- одного цвета, маленькие - друго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го), 2 круга разного цвета и размера (для каждого ребёнка -карточка с нарисо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ванным на ней кру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гом).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два дровосека, два дроворуба, два дровокола.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«Бегите ко мне», «Один, два», «Раньше - позже».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«Второй лишний».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 исследовательской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геометрической фигуре «круг»;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соотносит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сенсорные эталоны с предметами окружающего мира;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счетом до 2.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мыслительных операций при обучении счету в пределах 2.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 до двух.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деятельность;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9E01BE" w:rsidRPr="00BC1C16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Счёт до 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двух. </w:t>
            </w: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Цифры 1 и 2. Нагляд</w:t>
            </w: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изображение чисел 1 и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наглядного изображения чисел 1 и 2.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«Живое домино»; «Приходите на лужок», «В какой руке игрушка»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считалки: как у нас на сеновале две лягушки ночевали, утром встали, щей поели и тебе водить велели.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Коллективная аппликация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мячика, два кубика, две игрушки» (всего по два)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 Участие в речевой деятельности.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BC1C1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BC1C16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ко?»,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BC1C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обучении счету в пределах 2.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 до двух.</w:t>
            </w: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Повторение, закрепление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деятельность;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Работа в тетради: обведи два шарика, один кубик, две одинаковых игрушки.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Работа с палочками Кюинезера.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Работа с сырым песком: две ладошки.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домино»; «Приходите на лужок».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цветных колечка»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деятельности. 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BC1C1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ко?»;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9E01BE" w:rsidRPr="00BC1C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227"/>
        <w:gridCol w:w="2957"/>
        <w:gridCol w:w="2958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мыслительных операций при сравнении предметов.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сравнивать предметы по величине.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большой- </w:t>
            </w: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маленький»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 - 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Беседа о предметах и игрушках. Сравнения. Нахождение больших и маленьких предметов и игрушек.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игра «Подбери по цвету»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«Птицы и автомобиль»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Познавательно - </w:t>
            </w: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исследовательская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 (Лего)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Дом - 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большой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Домик - 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маленький.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предметах и игрушках.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Самостоятельные действия по нахождению больших и маленьких предметов и игрушек.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по нахождению больших и маленьких предметов и игрушек;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различает разный цвет предметов;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математического развлечения анализа результатов по освоению программного материала.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провести математическое развлечение для анализа результатов по освоению программного материала.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развлечение.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 математическом развлечении.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выполнении программных заданий. </w:t>
            </w: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341DF0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математических представлений по программной теме.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различать длинные и короткие предметы в повседневной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Длинный -короткий. 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Длиннее - </w:t>
            </w: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короче»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прогулка;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  <w:r w:rsidRPr="00341DF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Сравнение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двух предметов по длине и обозна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разложить ленты по уменьшению в длине.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Прогулка: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по длине листы, верёвочки, шар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фы детей.  На песке или снегу нарисовать следы зверей (длинные и короткие).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аппликация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«Гусеницы» (длинная и короткая).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Сравнение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двух предметов по длине и обозна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задания по раскладыванию лент.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сравнении предметов на прогулке.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аппликации.</w:t>
            </w:r>
          </w:p>
          <w:p w:rsidR="009E01BE" w:rsidRPr="00341DF0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при выполнении 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предметах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понятиях «длинный- короткий»;</w:t>
            </w:r>
          </w:p>
          <w:p w:rsidR="009E01BE" w:rsidRPr="00341DF0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сравнении двух предметов по длине.</w:t>
            </w:r>
          </w:p>
        </w:tc>
      </w:tr>
    </w:tbl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840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840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840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840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84016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840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умений 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раметров ширины (шире-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уже).</w:t>
            </w: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раметров ширины (шире-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уже).</w:t>
            </w: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84016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«Понятия «шире» - «уже». Счёт до трёх».</w:t>
            </w: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двух предметов: шире - уже, нахо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сходство и различие. Раскладывание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 для «реки» и «ручейка»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до трех: утка и 3 утёнка, курочка и 3 цыплён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фигуры: 3 квад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рата, 3 прямоугольни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3 треугольника, 3 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считалки: мы собрались поиграть, но кому же начинать? Раз, два, три - начинаешь ты.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«Тройной прыжок»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двух предметов: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шире -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уже.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Раскладывание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 для «реки» и «ручейка».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разных предметов до трех.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9E01BE" w:rsidRPr="00984016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9840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при выполнении 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предметах и понятиях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«широкий- 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E01BE" w:rsidRPr="0098401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количественном счете до трех.</w:t>
            </w:r>
          </w:p>
        </w:tc>
      </w:tr>
    </w:tbl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22"/>
        <w:gridCol w:w="4536"/>
        <w:gridCol w:w="2654"/>
        <w:gridCol w:w="2952"/>
      </w:tblGrid>
      <w:tr w:rsidR="009E01BE" w:rsidRPr="008C5747" w:rsidTr="001F54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мыслительных операций по сопоставлению пространственных соотношений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«справа -слева», «больше - меньше».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сопоставлять про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странственные отношения «справа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слева», «больше-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меньше».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30ED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Пространственные отношения «справа», «слева», «больше», «меньше»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 о человеке. Правая рука-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левая рука.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от себя: вправо-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влево.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разложи по образцу «больше- меньше», «справа-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слева».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930ED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пространственных соотношениях «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 -слева», «больше - меньше»;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двигательную активность в подвижных играх.</w:t>
            </w:r>
          </w:p>
        </w:tc>
      </w:tr>
    </w:tbl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подведения итогов месяца по формированию элементарных математических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детей 3-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4 лет.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детей по выполнению программных заданий.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30E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30E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- ребенок освоил программный материал по формированию элементарных математических представлений.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930ED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30ED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с понятиями </w:t>
            </w: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понятиями «на», «над», «под».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30ED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«на», «над», «под». Счёт в пределах трех.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 С. Маршака: а вот это - посмотри, выступает цифра «три».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 (три дорожки)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3 яблока на дереве. Разместить 3 цветка под деревом. 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бабочек над деревом.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 С. Маршака.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930ED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игрового задания.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930E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понятиях </w:t>
            </w: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«под»;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считать в пределах трех.</w:t>
            </w:r>
          </w:p>
          <w:p w:rsidR="009E01BE" w:rsidRPr="00930ED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формой наглядного изображения цифры 3.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формой наглядного изображения цифры 3.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Цифра 3. Счёт до трёх.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карто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чками с изображением цифр 1,2,3,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геометрическими фигурами: круг, квадрат, треугольник.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«Автомобиль» (различать предме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по цвету)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 1, 2,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Запоминание изображения цифр.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сюжетно-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ролевой игре.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цифр.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ребенок знает цифровое изображение цифр 1,2,3;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называет геометрические фигуры;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различает предметы по цвету.</w:t>
            </w:r>
          </w:p>
        </w:tc>
      </w:tr>
    </w:tbl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 формирования 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представлений о пересчете предметов. 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временные представления, закрепить умение пе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ресчитывать предметы, обозначать их количество соответствующей циф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</w:t>
            </w: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«Пересчет»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как пересчитать игрушки, палочки, ленточки.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индивидуальные задания по «пересчету» игрушек, палочек, ленточек.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умений пересчитывать предметы,</w:t>
            </w: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обозначать их количество соответствующей циф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Подвижная игра «Раз, два, три – беги!»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по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«пересчету» игрушек, палочек, ленточек.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пересчете предметов;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у ребенка развиты мыслительные процессы.</w:t>
            </w:r>
          </w:p>
        </w:tc>
      </w:tr>
    </w:tbl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с программным математическим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сравнивать предметы по высоте.  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«выше», «ниже». Сравне</w:t>
            </w: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ние предметов по высоте. 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наблюдение на прогулке.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елочки» (разные по высоте».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(картинки; три кровати)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елку» «Сложи узор».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Высокие и низкие деревья (наблюдение)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 прогулке.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ребенок имеет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о понятиях «выше-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ниже»;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-ребенок умеет сравнивать предметы по высоте.</w:t>
            </w:r>
          </w:p>
        </w:tc>
      </w:tr>
    </w:tbl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понятиями «Узкий-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широкий» в процессе разных видов деятельности.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двух предметов по ширине»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узким ручейком и широкой рекой, узкой и широкой дорогой.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Дорожка для пешеходов. Дорога для транспорта.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Игры с веревочкой.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для «реки»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ручейка».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абота. Аппликация «Широкая река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для «реки» и «ручейка».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  <w:sectPr w:rsidR="009E01BE" w:rsidSect="00F1749C">
          <w:pgSz w:w="15840" w:h="12240" w:orient="landscape" w:code="1"/>
          <w:pgMar w:top="1418" w:right="105" w:bottom="850" w:left="1134" w:header="708" w:footer="708" w:gutter="0"/>
          <w:cols w:space="708"/>
          <w:docGrid w:linePitch="360"/>
        </w:sect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474"/>
        <w:gridCol w:w="3999"/>
        <w:gridCol w:w="2659"/>
        <w:gridCol w:w="2607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677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игровой деятельности.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по формированию математических представлений в процессе игровой деятельности.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игры»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 (три дорожки)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«Приходите на лужок»,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«Составь елку» «Сложи узор»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 мозаик различных рисунков.</w:t>
            </w:r>
          </w:p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«Что бывает круглое», «Раз, два, три - ищи!»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677BB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осуществляет самостоятельные игровые действия при выполнении программных заданий.</w:t>
            </w:r>
          </w:p>
          <w:p w:rsidR="009E01BE" w:rsidRPr="005677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 xml:space="preserve">1 неделя 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2364"/>
        <w:gridCol w:w="3793"/>
        <w:gridCol w:w="2718"/>
        <w:gridCol w:w="2709"/>
      </w:tblGrid>
      <w:tr w:rsidR="009E01BE" w:rsidRPr="008C5747" w:rsidTr="001F548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освоения программной темы.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с геометрическими фигурами в процессе выполнения самостоятельных игровых действий (конструирование)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«Круг, квадрат, треугольник»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геометрическими фигурами.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и треугольных фигур 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(дом, крыша).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Кольца Луллия.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Знакомство с цветными кольцами Луллия.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геометрических фигурах;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игровые действия при конструировании различных фигур.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434"/>
        <w:gridCol w:w="4036"/>
        <w:gridCol w:w="2649"/>
        <w:gridCol w:w="2597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закрепления и повторения программной темы «Геометрические фигуры»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 закрепить математические представления о геометрических фигурах.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«Круги (кольца) Луллия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Количество, счет.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(индивидуальные закрепления, повторения)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Беседа о кольцах (кругах) Луллия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свой круг и выполняет самостоятельные математические задания, которые представлены в картинках круга.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простейших математических заданий.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кругах (кольцах) Лилия;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познавательные действия при решении простейших математических задач.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447"/>
        <w:gridCol w:w="4064"/>
        <w:gridCol w:w="2510"/>
        <w:gridCol w:w="2700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освоения программного математического материала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4.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«Счет до четырех.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– 4. Цифра - 4»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речевая деятельность;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игрушек и картинок. Количественный счет: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куклы, 4 машины, 4 стула,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тарелки, 4 ложки, набор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цифр, карточки с рисунками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1,2,3,4.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тремя идут четыре…»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0D637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и картинок.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числе и цифре 4;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предметы по количеству;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ребенок активно использует речь в процессе выполнения заданий.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418"/>
        <w:gridCol w:w="4034"/>
        <w:gridCol w:w="2520"/>
        <w:gridCol w:w="2747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0D637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0D637C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D637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2479"/>
        <w:gridCol w:w="3657"/>
        <w:gridCol w:w="303"/>
        <w:gridCol w:w="2493"/>
        <w:gridCol w:w="141"/>
        <w:gridCol w:w="2608"/>
      </w:tblGrid>
      <w:tr w:rsidR="009E01BE" w:rsidRPr="008C5747" w:rsidTr="001F548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обучении счету и сравнению предметов.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пространственные отношения «ввер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«внизу», закрепить счёт до 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«Счёт до четырёх. Пространственные отношения «ввер</w:t>
            </w:r>
            <w:r w:rsidRPr="00FD5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ху», «внизу»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речевая деятельность;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«Четыре в комнате угла». Проговаривание скороговорки: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четырёх черепах по четыре черепашонка.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картинок с изображением игрушек на листе бумаги вверху, внизу.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D52E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 Проговаривание скороговорки.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игровые действия с палочками.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D52E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 ребенок имеет представление о пространственных отношениях 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«ввер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«внизу»;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находить признаки сходства и различия предметов.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455"/>
        <w:gridCol w:w="4025"/>
        <w:gridCol w:w="2652"/>
        <w:gridCol w:w="2573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FD52E1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мыслительных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раций в процессе конструирования.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мыслительные операции в процессе конструирования.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«Куб»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«Куб. Свойства куба»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Познавательно - </w:t>
            </w:r>
            <w:r w:rsidRPr="00FD5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исследовательская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«Уникуб»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по логическим блокам Дьенеша.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D52E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 логическим блокам Дьенеша.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 - ребенок имеет представление о кубе;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ребенок владеет мыслительными операциями в процессе выполнения логических заданий.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FD52E1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FD52E1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2449"/>
        <w:gridCol w:w="4073"/>
        <w:gridCol w:w="2513"/>
        <w:gridCol w:w="2705"/>
      </w:tblGrid>
      <w:tr w:rsidR="009E01BE" w:rsidRPr="00FD52E1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FD52E1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повторения и закрепления программных математических представлений.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понятия «Снаружи» «Внутри»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счет до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«Снаружи» «Внутри» Объяснение понятий.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Счет до 4, закрепление, повторение.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Аквариум.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Объяснение понятий «Снаружи»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«Внутри»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картинок и предметов.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Счет до 4.</w:t>
            </w: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цифр от 1 до 4, коробки с цифрами от 1 до 4.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 (4 дорожки, 4 домика, 4 палочки для забора)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«Сбей 4 кегли», «Попади в круг».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D52E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и предметов.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</w:t>
            </w:r>
          </w:p>
          <w:p w:rsidR="009E01BE" w:rsidRPr="00FD52E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 - ребенок имеет представления о понятиях «Снаружи», «Внутри»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ребенок умеет считать до 4 в прямом и обратном направлении.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418"/>
        <w:gridCol w:w="4034"/>
        <w:gridCol w:w="2671"/>
        <w:gridCol w:w="2596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программные умения и навыки при выполнении простейших математических заданий.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FD52E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</w:tcPr>
          <w:p w:rsidR="009E01BE" w:rsidRPr="00FD52E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hideMark/>
          </w:tcPr>
          <w:p w:rsidR="009E01BE" w:rsidRPr="00FD52E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9E01BE" w:rsidRPr="00FD52E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460"/>
        <w:gridCol w:w="4052"/>
        <w:gridCol w:w="2653"/>
        <w:gridCol w:w="2576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FD52E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расширения математических представлений по теме «Количество и счет».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5.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и цифра 5»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цифрах.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Число и цифра 5. Рассматривание карточек с цифрами. Расставление по порядку.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«А вот это – цифра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"пять"!»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фланелеграфе выложено два дерева: яблоня, береза. 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разместить правильно 5 яблок на одном дереве, 5 листочков на другом.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393"/>
        <w:gridCol w:w="4073"/>
        <w:gridCol w:w="2685"/>
        <w:gridCol w:w="2583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и повторения математических расширения математических представлений по теме «Количество и счет».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в счете до 5.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Закрепление, повторение.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«Разноцветные мячи», «Цифровое лото», «Внимание», «Соберем бусы».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Аппликация «Всего по пять».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представления о количестве и счете;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число и цифра.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350"/>
        <w:gridCol w:w="4067"/>
        <w:gridCol w:w="2658"/>
        <w:gridCol w:w="2552"/>
      </w:tblGrid>
      <w:tr w:rsidR="009E01BE" w:rsidRPr="008C5747" w:rsidTr="001F5481">
        <w:tc>
          <w:tcPr>
            <w:tcW w:w="2235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9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235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программных математических представлений.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 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«впереди», «сзади»; закрепить навыки счета в пределах 5.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«впереди», «сзади». Счёт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пределах пяти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«впереди», «сзади».</w:t>
            </w: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«Репка»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Игра: «Встань, Коля, впереди Маши, а Ваня - сзади Маши».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пошла писать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бумаге цифра «пять».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представления о понятиях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«впереди», «сзади»;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владеет понятиями число и цифра 5.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418"/>
        <w:gridCol w:w="4034"/>
        <w:gridCol w:w="2671"/>
        <w:gridCol w:w="2596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</w:tcPr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hideMark/>
          </w:tcPr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5"/>
        <w:gridCol w:w="2761"/>
        <w:gridCol w:w="2772"/>
        <w:gridCol w:w="2781"/>
        <w:gridCol w:w="2669"/>
      </w:tblGrid>
      <w:tr w:rsidR="009E01BE" w:rsidRPr="008C5747" w:rsidTr="001F5481">
        <w:tc>
          <w:tcPr>
            <w:tcW w:w="2957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957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957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теме «Количество и счет».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«Количество и счет»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«Количество и счет»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957" w:type="dxa"/>
            <w:hideMark/>
          </w:tcPr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958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умеет сравнивать равные и неравные группы предметов;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понимает вопросы «сколько», «поровну», «больше», «меньше»;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число и цифра.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435"/>
        <w:gridCol w:w="3999"/>
        <w:gridCol w:w="2655"/>
        <w:gridCol w:w="2579"/>
      </w:tblGrid>
      <w:tr w:rsidR="009E01BE" w:rsidRPr="008C5747" w:rsidTr="001F5481">
        <w:tc>
          <w:tcPr>
            <w:tcW w:w="2120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9A1B4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120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«Величина». «Геометрические фигуры»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«Величина». «Геометрические фигуры»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«Величина». «Геометрические фигуры»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9A1B4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9E01BE" w:rsidRPr="009A1B4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умеет сравнивать предметы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величине: длиннее - короче, шире - 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уже, выше - ниже;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узнает и называет геометрические фигуры круг, треугольник, квадрат;</w:t>
            </w:r>
          </w:p>
          <w:p w:rsidR="009E01BE" w:rsidRPr="009A1B4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 ребенок самостоятельно выполняет математические задания.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399"/>
        <w:gridCol w:w="3984"/>
        <w:gridCol w:w="2655"/>
        <w:gridCol w:w="2630"/>
      </w:tblGrid>
      <w:tr w:rsidR="009E01BE" w:rsidRPr="008C5747" w:rsidTr="001F5481">
        <w:tc>
          <w:tcPr>
            <w:tcW w:w="2120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120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освоения детьми программного математического материала по темам «Ориентировка в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9E01BE" w:rsidRPr="009418E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4536" w:type="dxa"/>
          </w:tcPr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программной теме «Ориентировка в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9E01BE" w:rsidRPr="001B1B3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расположение частей своего тела, различает пространственн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направления от себя: вверху - внизу, впереди - сзади, справа -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слева.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2408"/>
        <w:gridCol w:w="4023"/>
        <w:gridCol w:w="2667"/>
        <w:gridCol w:w="2569"/>
      </w:tblGrid>
      <w:tr w:rsidR="009E01BE" w:rsidRPr="008C5747" w:rsidTr="001F5481">
        <w:tc>
          <w:tcPr>
            <w:tcW w:w="2120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120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«Ориентировка во времени».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9E01BE" w:rsidRPr="009418E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во времени»</w:t>
            </w:r>
          </w:p>
        </w:tc>
        <w:tc>
          <w:tcPr>
            <w:tcW w:w="4536" w:type="dxa"/>
          </w:tcPr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программной теме «Ориентировка во времени»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9E01BE" w:rsidRPr="001B1B3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сформированы умения ориентировки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в частях суток: день - ночь, утро -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2.1.3    Образовательная область «Речевое развитие»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1-2 неделя - педагогическая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2446"/>
        <w:gridCol w:w="4069"/>
        <w:gridCol w:w="2681"/>
        <w:gridCol w:w="2539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педагогической диагностики для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 детей 3- 4 лет,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умения слушать литературные произведения.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для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 детей 3- 4 лет,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умения слушать литературные произведения.</w:t>
            </w:r>
          </w:p>
        </w:tc>
        <w:tc>
          <w:tcPr>
            <w:tcW w:w="2551" w:type="dxa"/>
          </w:tcPr>
          <w:p w:rsidR="009E01BE" w:rsidRPr="001B1B3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«Я и мои друзья».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«Кто что услы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Катюшу» С. Черный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9E01BE" w:rsidRPr="001B1B3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ближайшего окружения, своего имени, фамилии.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9E01BE" w:rsidRPr="001B1B38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называет предметы 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вступает в речевой диалог со взрослым;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слушать стихи и сказки.</w:t>
            </w:r>
          </w:p>
        </w:tc>
      </w:tr>
    </w:tbl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63"/>
        <w:gridCol w:w="4070"/>
        <w:gridCol w:w="2661"/>
        <w:gridCol w:w="2614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1B1B3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навыки, слуховое восприятие.</w:t>
            </w:r>
          </w:p>
        </w:tc>
        <w:tc>
          <w:tcPr>
            <w:tcW w:w="2551" w:type="dxa"/>
          </w:tcPr>
          <w:p w:rsidR="009E01BE" w:rsidRPr="001B1B3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«Звуки А, У».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картинки «В лесу»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ситуации: «Мишка заблудился»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«Ладони на столе»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«Колобок», русская народная сказка, стихотворение «Осень наступила» А. Плещеев.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сюжетной картинки «В лесу».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1B1B3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1B1B3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сюжетные картинки, сопровождает рассматривание речевыми высказываниями;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ребенок внятно произносит в словах гласные;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называет всех героев сказки;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умеет внимательно слушать литературные произведения.  </w:t>
            </w:r>
          </w:p>
          <w:p w:rsidR="009E01BE" w:rsidRPr="001B1B3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2452"/>
        <w:gridCol w:w="4095"/>
        <w:gridCol w:w="2690"/>
        <w:gridCol w:w="2553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навыки, слуховое восприятие.</w:t>
            </w:r>
          </w:p>
        </w:tc>
        <w:tc>
          <w:tcPr>
            <w:tcW w:w="2551" w:type="dxa"/>
          </w:tcPr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Наши имена. Четкое и внятное проговаривание всех имен детей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чистоговорке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Еле-еле Лена ела, есть из-за лени не хотела.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«Угадай, кто позвал?»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</w:t>
            </w: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 русской народной потешки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«Солнышко-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ведрышко», выразительное исполнение речевых и певческих интонаций.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В. Орлова «Жёлтые мышки».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викторина по стихам А. Барто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имен детей группы.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чистоговорки.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исполнение 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народной потешки «Солнышко-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ведрышко».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В. Орлова «Жёлтые мышки».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викторине.</w:t>
            </w:r>
          </w:p>
        </w:tc>
        <w:tc>
          <w:tcPr>
            <w:tcW w:w="2771" w:type="dxa"/>
          </w:tcPr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старается внятно произносить гласные в словах;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произносить слова и короткие фразы;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в игровой викторине.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442"/>
        <w:gridCol w:w="4052"/>
        <w:gridCol w:w="2676"/>
        <w:gridCol w:w="2566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знакомства со звуком «О»;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стихотворением С. Маршака.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Звук «О».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коротких слов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со звуком «о». Четкое произношение звука.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народной потешки «Солнышко-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ведрышко», выразительное исполнение речевых и певческих интонаций.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«Детки в клетке»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коротких слов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«о».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народной потешки «Солнышко-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ведрышко».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стихотворения С. Маршака.</w:t>
            </w:r>
          </w:p>
        </w:tc>
        <w:tc>
          <w:tcPr>
            <w:tcW w:w="2771" w:type="dxa"/>
          </w:tcPr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 по содержанию стихов;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-протяжно исполняет знакомую песенку.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444"/>
        <w:gridCol w:w="4060"/>
        <w:gridCol w:w="2678"/>
        <w:gridCol w:w="2596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D65D48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речевых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навыки в процессе разных видов деятельности. 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 гласных звуков»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Проговаривание слов со звуками «а», «у», «о».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«Новая кукла» (формирование словаря)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«Волшебный кубик» (звуковая культура речи).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не стало»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(грамматический строй речи).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лисичка с бычком поссорилась»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эскимосская 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</w:tc>
        <w:tc>
          <w:tcPr>
            <w:tcW w:w="2835" w:type="dxa"/>
            <w:hideMark/>
          </w:tcPr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со звуками «а», «у», «о».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  <w:p w:rsidR="009E01BE" w:rsidRPr="00D65D48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проговаривает слова;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ребенок отвечает на вопросы по содержанию сказки;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персонажей.</w:t>
            </w: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D65D4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419"/>
        <w:gridCol w:w="3988"/>
        <w:gridCol w:w="2714"/>
        <w:gridCol w:w="2602"/>
      </w:tblGrid>
      <w:tr w:rsidR="009E01BE" w:rsidRPr="008C5747" w:rsidTr="001F5481">
        <w:tc>
          <w:tcPr>
            <w:tcW w:w="2065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19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8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14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65" w:type="dxa"/>
          </w:tcPr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грамматического строя речи и связной речи.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умения и навыки в процессе разных видов деятельности. 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«Звук И»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Звук «и» Проговаривание слов со звуком «и». Рассматривание картинок птиц, животных (индюк, иволга).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изменилось?» (грамматический строй речи).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Расскажи детям о домашних животных (связная речь).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Лепка Разноцветные буквы.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Лепим «о», лепим «и».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«Зайчик». Стихотворение А. Блока.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hideMark/>
          </w:tcPr>
          <w:p w:rsidR="009E01BE" w:rsidRPr="009801C4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со звуком «и».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птиц, животных.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существительные с прилагательными в единственном и множественном числе;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воспитателя при рассматривании картинок и иллюстраций.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2484"/>
        <w:gridCol w:w="4033"/>
        <w:gridCol w:w="2662"/>
        <w:gridCol w:w="2630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звуковой культуры речи.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закреплять навыки звуковой культуры речи. 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9801C4" w:rsidRDefault="009E01BE" w:rsidP="001F5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обозначающие детенышей животных».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9801C4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обозначающие детенышей животных. Рассматривание и озвучивание картинок.</w:t>
            </w:r>
          </w:p>
          <w:p w:rsidR="009E01BE" w:rsidRPr="009801C4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[к], [т] в словах и фразовой речи, </w:t>
            </w:r>
          </w:p>
          <w:p w:rsidR="009E01BE" w:rsidRPr="009801C4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(звуковая культура речи,</w:t>
            </w:r>
          </w:p>
          <w:p w:rsidR="009E01BE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произношение в словах согласных звуков)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9801C4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801C4" w:rsidRDefault="009E01BE" w:rsidP="001F5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9801C4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кто в теремочке живет»</w:t>
            </w:r>
          </w:p>
          <w:p w:rsidR="009E01BE" w:rsidRPr="009801C4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(ведение диалога).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9801C4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«Теремок» русская народная сказка.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Рассматривание и озвучивание картинок.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заданных звуков.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</w:tc>
        <w:tc>
          <w:tcPr>
            <w:tcW w:w="2771" w:type="dxa"/>
          </w:tcPr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имена существительные, обозначающие детенышей животных;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воспитателя при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тривании картинок и иллюстраций;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приведении диалога.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2368"/>
        <w:gridCol w:w="4328"/>
        <w:gridCol w:w="2641"/>
        <w:gridCol w:w="2600"/>
      </w:tblGrid>
      <w:tr w:rsidR="009E01BE" w:rsidRPr="008C5747" w:rsidTr="001F5481">
        <w:tc>
          <w:tcPr>
            <w:tcW w:w="1851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8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8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1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0" w:type="dxa"/>
            <w:vAlign w:val="center"/>
            <w:hideMark/>
          </w:tcPr>
          <w:p w:rsidR="009E01BE" w:rsidRPr="009801C4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1851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рассказыванию.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составлению рассказа.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воспитателя «Фрукты». Рассматривание картинок, иллюстраций. Узнавание и называние фруктов.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Рассказ детей (последовательность, согласование существительных и прилагательных).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«Что сделаешь с фруктом?» (связная речь)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фруктах. Например, груша, яблоко, банан, ананас из дальних стран. Эти вкусные продукты вместе все зовутся… (фрукты).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«Заблудились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Рисование «Яблоко»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стихотворение А. Пушкина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«Ветер по морю гуляет...».</w:t>
            </w:r>
          </w:p>
        </w:tc>
        <w:tc>
          <w:tcPr>
            <w:tcW w:w="2641" w:type="dxa"/>
            <w:hideMark/>
          </w:tcPr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иллюстраций.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и называние фруктов.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фруктах.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рисование.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стихотворения</w:t>
            </w: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Пушкина «Ветер по морю гуляет...».</w:t>
            </w: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801C4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рассказ по картинке;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в речи существительные и прилагательные;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может описать предмет по картинке;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способен запомнить небольшое стихотворение.</w:t>
            </w:r>
          </w:p>
          <w:p w:rsidR="009E01BE" w:rsidRPr="009801C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32"/>
        <w:gridCol w:w="4072"/>
        <w:gridCol w:w="2660"/>
        <w:gridCol w:w="2644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навыка составления рассказа по картинке.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навыки по составлению рассказа о животных с 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по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суффикса «онок»</w:t>
            </w:r>
            <w:r w:rsidRP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рассказыванию, повторение, закрепление.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«Кто как кричит»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рассказа о животных (при пе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дагогической поддержке), определения и соотнесения животных и их детёнышей; образовывать слова с по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суффикса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-онок</w:t>
            </w:r>
            <w:r w:rsidRP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картинок: «Лошадь с жеребёнком», «Свинья с поросёнком», «Корова и телёнок».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  Рассматривание книг с иллюстрациями домашних животных.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«Бычок - чёрный бочок, белое копытце»</w:t>
            </w:r>
          </w:p>
        </w:tc>
        <w:tc>
          <w:tcPr>
            <w:tcW w:w="2835" w:type="dxa"/>
            <w:hideMark/>
          </w:tcPr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Составления рассказа о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картинок: «Лошадь с жеребёнком», «Свинья с поросёнком», «Корова и телёнок».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книжный уголок. 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книг с иллюстрациями домашних животных.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сказкой.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может пересказать небольшой отрывок из сказки;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умеет четко произносить слова.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443"/>
        <w:gridCol w:w="4058"/>
        <w:gridCol w:w="2676"/>
        <w:gridCol w:w="2587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звука «К».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ознакомить и заучить наизусть стихотворение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В. Мирясовой.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«Цыплёнок» </w:t>
            </w:r>
            <w:r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Произношение звука «к»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«Де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 Отработка произношения звука «к» с четкой артикуляцией звука в словах.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бегают две курицы прямо по улице.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«Хохлатка»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Мирясовой «Какие бывают птицы».</w:t>
            </w:r>
          </w:p>
        </w:tc>
        <w:tc>
          <w:tcPr>
            <w:tcW w:w="2835" w:type="dxa"/>
            <w:hideMark/>
          </w:tcPr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составлении рассказа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«Де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произношения звука «к» с четкой артикуляцией звука в словах.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Мирясовой «Какие бывают птицы».</w:t>
            </w:r>
          </w:p>
        </w:tc>
        <w:tc>
          <w:tcPr>
            <w:tcW w:w="2771" w:type="dxa"/>
          </w:tcPr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при составлении рассказа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437"/>
        <w:gridCol w:w="4046"/>
        <w:gridCol w:w="2680"/>
        <w:gridCol w:w="2575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043C71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 по построению простых предложений.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научить составлению простых предложений на тему «Транспорт» с использованием предлогов.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«Транспорт</w:t>
            </w:r>
            <w:r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Построение предложений.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Разговор.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в нашем городе. Виды транспорта.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предложений с предлогами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в, на около, перед, за, от.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  Беседа «Какой вид транспорта ты знаешь».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Тара-тара-тара-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ра,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Вышли в поле трактора, 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 пашню боронить,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бежать - тебе водить!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игра «Путешествие на транспорте»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Д. Мамина-Сибиряка «Сказка про храброго Зайца-длинные уши, косые глаза, короткий хвост».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транспорте в нашем городе.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с предлогами.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театрализованной игре.</w:t>
            </w:r>
          </w:p>
          <w:p w:rsidR="009E01BE" w:rsidRPr="00043C71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при составлении рассказа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транспорте;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имеет представление об основных предлогах и использовании их в речи;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9E01BE" w:rsidRPr="00043C71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2442"/>
        <w:gridCol w:w="4054"/>
        <w:gridCol w:w="2675"/>
        <w:gridCol w:w="2594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слов со звуком «Э».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E41976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«Э»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«Э» (эхо, этаж, экран, электрик, эскимо).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«Эхо» определение предметов на ощупь.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игра «Эхо- повтори».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Участие в проговаривании</w:t>
            </w: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 со звуком «Э».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музыкальной игре.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звуке «Э»;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составляет короткие предложения;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игровой деятельности.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2431"/>
        <w:gridCol w:w="4004"/>
        <w:gridCol w:w="2660"/>
        <w:gridCol w:w="2679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звуков «М», «П».</w:t>
            </w:r>
          </w:p>
        </w:tc>
        <w:tc>
          <w:tcPr>
            <w:tcW w:w="2551" w:type="dxa"/>
          </w:tcPr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Звуки «М», «П».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Отчетливое проговаривание слов со звуками «М», «П» (мама, папа, поезд, потешка, машина, мебель и другие).</w:t>
            </w: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«Потешка».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с употреблением в речи слов медицинской терминологии, глаголов.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«Больница».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Участие в проговаривании слов со звуками «М», «П».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сюжетно- 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ролевой игре;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771" w:type="dxa"/>
          </w:tcPr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проговаривать слова;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 в пальчиковой гимнастике;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доброжелательность в совместных игах;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действия героев сказки.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452"/>
        <w:gridCol w:w="4012"/>
        <w:gridCol w:w="2664"/>
        <w:gridCol w:w="2572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473AFD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промежуточного мониторинга эффективности речевого развития детей 3 – 4 лет.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разделам 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473AFD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слова обозначающие названия предметов ближайшего окружения;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использует речь для выражения своих мыслей.</w:t>
            </w: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73AF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444"/>
        <w:gridCol w:w="3997"/>
        <w:gridCol w:w="2650"/>
        <w:gridCol w:w="2609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промежуточного мониторинга эффективности речевого развития детей 3 – 4 лет.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мониторинга состоит из пройденного игрового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раммного материала по разделам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существительные в единственном и множественном числе;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составляет простые предложения с предлогами;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умеет составлять короткие рассказы.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235"/>
        <w:gridCol w:w="141"/>
        <w:gridCol w:w="2835"/>
        <w:gridCol w:w="4395"/>
        <w:gridCol w:w="2409"/>
        <w:gridCol w:w="2410"/>
      </w:tblGrid>
      <w:tr w:rsidR="009E01BE" w:rsidRPr="008C5747" w:rsidTr="001F5481">
        <w:tc>
          <w:tcPr>
            <w:tcW w:w="2235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09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376" w:type="dxa"/>
            <w:gridSpan w:val="2"/>
          </w:tcPr>
          <w:p w:rsidR="009E01BE" w:rsidRPr="00E41976" w:rsidRDefault="009E01BE" w:rsidP="001F5481">
            <w:pPr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</w:rPr>
              <w:t xml:space="preserve"> </w:t>
            </w:r>
            <w:r w:rsidRPr="00E41976">
              <w:rPr>
                <w:rFonts w:ascii="Times New Roman" w:hAnsi="Times New Roman" w:cs="Times New Roman"/>
                <w:b/>
              </w:rPr>
              <w:t>Цель:</w:t>
            </w:r>
            <w:r w:rsidRPr="00E41976">
              <w:rPr>
                <w:rFonts w:ascii="Times New Roman" w:hAnsi="Times New Roman" w:cs="Times New Roman"/>
              </w:rPr>
              <w:t xml:space="preserve"> </w:t>
            </w:r>
          </w:p>
          <w:p w:rsidR="009E01BE" w:rsidRPr="00E41976" w:rsidRDefault="009E01BE" w:rsidP="001F5481">
            <w:pPr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</w:rPr>
              <w:t>создание условий для развития речевых навыков по теме «Образование и использование в речи существительных с уменьшительно-ласкательными суффиксами, существительных множественного числа в родительном падеже».</w:t>
            </w:r>
          </w:p>
          <w:p w:rsidR="009E01BE" w:rsidRPr="00E41976" w:rsidRDefault="009E01BE" w:rsidP="001F5481">
            <w:pPr>
              <w:rPr>
                <w:rFonts w:ascii="Times New Roman" w:hAnsi="Times New Roman" w:cs="Times New Roman"/>
              </w:rPr>
            </w:pPr>
          </w:p>
          <w:p w:rsidR="009E01BE" w:rsidRPr="00E41976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  <w:b/>
              </w:rPr>
              <w:t>Задача:</w:t>
            </w:r>
          </w:p>
          <w:p w:rsidR="009E01BE" w:rsidRPr="00E41976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41976">
              <w:rPr>
                <w:rFonts w:ascii="Times New Roman" w:hAnsi="Times New Roman" w:cs="Times New Roman"/>
              </w:rPr>
              <w:t xml:space="preserve"> научить использованию в речи существительных с уменьшительно-ласкательными суффиксами, существительных множественного числа в родительном падеже.</w:t>
            </w:r>
          </w:p>
        </w:tc>
        <w:tc>
          <w:tcPr>
            <w:tcW w:w="2835" w:type="dxa"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«Образование и использование в речи существительных с уменьшительно-ласкательными суффиксами, существительных множественного числа в родительном падеже».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использование в речи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уменьшительно-ласкательными суффиксами.</w:t>
            </w:r>
          </w:p>
          <w:p w:rsidR="009E01BE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«Как ласково назвать». </w:t>
            </w:r>
          </w:p>
          <w:p w:rsidR="009E01BE" w:rsidRPr="00006F85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«Вставь словечко».</w:t>
            </w:r>
          </w:p>
          <w:p w:rsidR="009E01BE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Игра - инсценировка с фигурками настольного театра.</w:t>
            </w:r>
          </w:p>
          <w:p w:rsidR="009E01BE" w:rsidRPr="00006F85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«Мышка и мишка».</w:t>
            </w:r>
          </w:p>
          <w:p w:rsidR="009E01BE" w:rsidRPr="00006F85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9E01BE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«Машенька-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Маша»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06F85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006F85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«Гуси-лебеди».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речевого упражнения.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игре- </w:t>
            </w: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 – дидактической игре.</w:t>
            </w:r>
          </w:p>
          <w:p w:rsidR="009E01BE" w:rsidRPr="00006F85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«Машенька-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Маша».</w:t>
            </w:r>
          </w:p>
          <w:p w:rsidR="009E01BE" w:rsidRPr="00006F85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Знакомство с новой русской народной сказкой.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умеет образовывать и использование в речи существительных с уменьшительно-ласкательными суффиксами;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может построить небольшое речевое высказывание;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сопереживает героям русской народной сказки.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438"/>
        <w:gridCol w:w="4034"/>
        <w:gridCol w:w="2668"/>
        <w:gridCol w:w="2663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«Недели речевой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умения и навыки в процессе «Недели речевой игры».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Неделя речевой игры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речевой игры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палочка, подскажи», «Угадай, кто позвал?», «Чего не стало»,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«Как ласково назвать».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«Лошадка», «Хохлатка».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Берестова «Петушки»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Участие в неделе речевой игры.</w:t>
            </w:r>
          </w:p>
        </w:tc>
        <w:tc>
          <w:tcPr>
            <w:tcW w:w="2771" w:type="dxa"/>
          </w:tcPr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интерес к речевой деятельности;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2437"/>
        <w:gridCol w:w="4030"/>
        <w:gridCol w:w="2669"/>
        <w:gridCol w:w="2620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006F8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ч, к, в, д.</w:t>
            </w:r>
          </w:p>
        </w:tc>
        <w:tc>
          <w:tcPr>
            <w:tcW w:w="2551" w:type="dxa"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: ч, к, в, д.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звуков ч, к, в, д.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дети»; «День рождения Аленуш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стихотворений: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Аким «Елка»,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Благинина «Елка», З. Александрова «Маленькой елочке…»,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Ильина «Наша 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006F8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771" w:type="dxa"/>
          </w:tcPr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речевой деятельности;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9E01BE" w:rsidRPr="00006F8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032"/>
        <w:gridCol w:w="2437"/>
        <w:gridCol w:w="4428"/>
        <w:gridCol w:w="2693"/>
        <w:gridCol w:w="2410"/>
      </w:tblGrid>
      <w:tr w:rsidR="009E01BE" w:rsidRPr="008C5747" w:rsidTr="001F5481">
        <w:tc>
          <w:tcPr>
            <w:tcW w:w="2032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28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32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т, п,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«т», «п», «к», закрепление. повторение.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художественно – эстетическая деятельность;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428" w:type="dxa"/>
          </w:tcPr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«к», 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упражнения: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 шли по дороге: топ-топ-топ,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– Как шли большие ноги?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топ-топ-топ (произносить быстрее и тише). Большие ноги шли по дороге: тупы-туп, тупы-туп…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туп-туп, туп-туп…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Большие часы стучали: тик-так, тик-так… 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Маленькие часики бежали: так-так-так, так-так-так…»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 «Ножками затопали».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F4380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2693" w:type="dxa"/>
            <w:hideMark/>
          </w:tcPr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Выполнение речевых упражнений.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музыкально-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410" w:type="dxa"/>
          </w:tcPr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ребенок проявляет речевую активность;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2437"/>
        <w:gridCol w:w="4030"/>
        <w:gridCol w:w="2518"/>
        <w:gridCol w:w="2770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ч, к, в, д.</w:t>
            </w:r>
          </w:p>
        </w:tc>
        <w:tc>
          <w:tcPr>
            <w:tcW w:w="2551" w:type="dxa"/>
          </w:tcPr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дела»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ч, к, в, д.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звуков ч, к, в, д.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Развернутые предложения по теме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«Наши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Ситуации общения: «Я и дети»,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рождения Аленуш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стихотворений: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Аким «Елка»,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Благинина «Елка», З. Александрова «Маленькой елочке…»,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Ильина «Наша 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hideMark/>
          </w:tcPr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958" w:type="dxa"/>
          </w:tcPr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речевой деятельности;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436"/>
        <w:gridCol w:w="4026"/>
        <w:gridCol w:w="2667"/>
        <w:gridCol w:w="2601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407DBB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в процессе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действий с предметами, собственных действий, использо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суффиксами.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«Активный словарь»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словаря: называние действий с предметами, собственных действий, использо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суффиксами, зна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чением увеличения при помощи суффиксов: </w:t>
            </w:r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-чик, -щук, -енок, -онок, -ище,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назва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детенышей животных в един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ственном и множественном числе.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«Беги на носоч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произведений: «Сапожник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обраб.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Заходера),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брата» пер. В. Гурова.</w:t>
            </w:r>
          </w:p>
        </w:tc>
        <w:tc>
          <w:tcPr>
            <w:tcW w:w="2835" w:type="dxa"/>
            <w:hideMark/>
          </w:tcPr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 речи слов с уменьшительно-ласкательными суффиксами.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9E01BE" w:rsidRPr="00407DBB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использует в речи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уменьшительно-ласкательными суффиксами;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владеет устной речью;</w:t>
            </w:r>
          </w:p>
          <w:p w:rsidR="009E01BE" w:rsidRPr="00407DBB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обогащает словарный запас.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431"/>
        <w:gridCol w:w="4005"/>
        <w:gridCol w:w="2659"/>
        <w:gridCol w:w="2613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закрепления, повторения всех компонентов устной речи.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по формированию словаря, звуковой культуре речи, грамматическому строю речи, связной речи.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 всех компонентов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9E01BE" w:rsidRPr="00030C4E" w:rsidRDefault="009E01BE" w:rsidP="001F54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словаря. 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картинку»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Словесная игра «Скажи, как я»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где растет».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Игра по произведению А. Пантелеева «Карусели»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русских поэтов: А. Майков «Ласточка примчалась», А. Плещеев «Весна».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«Сложи картинку».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 «Скажи, как я».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«Что где растет».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игре по произведению А. Пантелеева «Карусели».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Знакомство со стихами русских поэтов.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2437"/>
        <w:gridCol w:w="4030"/>
        <w:gridCol w:w="2669"/>
        <w:gridCol w:w="2620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030C4E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«Ф», «С».</w:t>
            </w:r>
          </w:p>
        </w:tc>
        <w:tc>
          <w:tcPr>
            <w:tcW w:w="2551" w:type="dxa"/>
          </w:tcPr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«Ф», «С».</w:t>
            </w:r>
          </w:p>
          <w:p w:rsidR="009E01BE" w:rsidRPr="00C21296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тропинке мы идем- 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Фук, Фок, Фэк!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br/>
              <w:t>К деду с бабушкой идем,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br/>
              <w:t>Фук, Фок, Фэк!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И тихонечко ноем Фук, Фок, Фэк!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Скороговорки на звук «С»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Сени и Сани в сенях сом с усами.</w:t>
            </w: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осы не усы, не усища, а усики.</w:t>
            </w: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Везёт Сенька Саньку с Сонькой на санках. 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скок, Сеньку с ног, Соньку в лоб, все в сугроб.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r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Развивающие игры: «Самолетики», «Паровоз»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 Сапгира «Кошка»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рассказывание по картинкам на фланелеграфе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играх.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Г. Сапгира «Кошка».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по картинкам на фланелеграфе.</w:t>
            </w: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речевой деятельности;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030C4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435"/>
        <w:gridCol w:w="4058"/>
        <w:gridCol w:w="2665"/>
        <w:gridCol w:w="2573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речевые умения и навыки в процессе разных видов речевого взаимодействия.</w:t>
            </w:r>
          </w:p>
        </w:tc>
        <w:tc>
          <w:tcPr>
            <w:tcW w:w="2551" w:type="dxa"/>
          </w:tcPr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205F1C" w:rsidRDefault="009E01BE" w:rsidP="001F54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9E01BE" w:rsidRPr="00205F1C" w:rsidRDefault="009E01BE" w:rsidP="001F54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взаимодействие:</w:t>
            </w:r>
          </w:p>
          <w:p w:rsidR="009E01BE" w:rsidRPr="00205F1C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игра-инсценировка «Заводные ежики».</w:t>
            </w:r>
          </w:p>
          <w:p w:rsidR="009E01BE" w:rsidRPr="00205F1C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Моторика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двигательного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аппарата: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стихотворные 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навыки: согласование слов в роде, числе и падеже: рассматривание картины и составление короткого рассказа «Подрастают цыплята»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205F1C" w:rsidRDefault="009E01BE" w:rsidP="001F5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205F1C" w:rsidRDefault="009E01BE" w:rsidP="001F54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песенки «Курочка- рябушечка»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205F1C" w:rsidRDefault="009E01BE" w:rsidP="001F5481">
            <w:pPr>
              <w:tabs>
                <w:tab w:val="left" w:pos="30"/>
              </w:tabs>
              <w:spacing w:line="276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 Драматизация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народной песенки «Курочка-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рябушечка»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игре инсценировке.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стихотворных строк.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 составление короткого рассказа «Подрастают цыплята».</w:t>
            </w:r>
          </w:p>
          <w:p w:rsidR="009E01BE" w:rsidRPr="00205F1C" w:rsidRDefault="009E01BE" w:rsidP="001F5481">
            <w:pPr>
              <w:tabs>
                <w:tab w:val="left" w:pos="30"/>
              </w:tabs>
              <w:spacing w:line="276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драматизации русской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песенки «Курочка-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рябушечка».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звуковая и интонационная культура речи;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короткий рассказ;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старается согласовывать слова в роде, числе и падеже.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396"/>
        <w:gridCol w:w="4019"/>
        <w:gridCol w:w="2666"/>
        <w:gridCol w:w="2619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подведения итогов речевого развития за месяц.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итоги речевого развития детей в процессе подготовки и проведения развлечения «Говорим правильно, поем и танцуем красиво».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«Говорим правильно, поем и танцуем красиво»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вого, певческого и музыкально-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ритмического программного материала, объединенного единым сценарием.</w:t>
            </w:r>
          </w:p>
        </w:tc>
        <w:tc>
          <w:tcPr>
            <w:tcW w:w="4536" w:type="dxa"/>
          </w:tcPr>
          <w:p w:rsidR="009E01BE" w:rsidRPr="00205F1C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вого, певческого и музыкально -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ритмического программного материала, объединенного единым сценарием</w:t>
            </w:r>
          </w:p>
        </w:tc>
        <w:tc>
          <w:tcPr>
            <w:tcW w:w="2835" w:type="dxa"/>
            <w:hideMark/>
          </w:tcPr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проявляет интерес к речевой деятельности;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032"/>
        <w:gridCol w:w="2437"/>
        <w:gridCol w:w="4995"/>
        <w:gridCol w:w="2551"/>
        <w:gridCol w:w="2410"/>
      </w:tblGrid>
      <w:tr w:rsidR="009E01BE" w:rsidRPr="008C5747" w:rsidTr="001F5481">
        <w:tc>
          <w:tcPr>
            <w:tcW w:w="2032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95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9E01BE" w:rsidRPr="00205F1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32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</w:t>
            </w: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«З», «Ц».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C21296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«З», «Ц»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995" w:type="dxa"/>
          </w:tcPr>
          <w:p w:rsidR="009E01BE" w:rsidRPr="00C21296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</w:rPr>
            </w:pPr>
            <w:r w:rsidRPr="00C21296">
              <w:rPr>
                <w:rFonts w:ascii="Times New Roman" w:hAnsi="Times New Roman" w:cs="Times New Roman"/>
                <w:b/>
              </w:rPr>
              <w:t>Речевая</w:t>
            </w:r>
          </w:p>
          <w:p w:rsidR="009E01BE" w:rsidRPr="00C21296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</w:rPr>
            </w:pPr>
            <w:r w:rsidRPr="00C21296">
              <w:rPr>
                <w:rFonts w:ascii="Times New Roman" w:hAnsi="Times New Roman" w:cs="Times New Roman"/>
              </w:rPr>
              <w:t>Рассматривание картинок и иллюстраций с предметами, изображениями птиц и животных (замок, зонт, заяц, цапля, цыпленок и другие) Четкое проговаривание слов.</w:t>
            </w: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</w:rPr>
            </w:pPr>
            <w:r w:rsidRPr="00C21296">
              <w:rPr>
                <w:rFonts w:ascii="Times New Roman" w:hAnsi="Times New Roman" w:cs="Times New Roman"/>
              </w:rPr>
              <w:t>Чистоговорка:</w:t>
            </w: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  <w:lang w:eastAsia="ru-RU"/>
              </w:rPr>
            </w:pPr>
            <w:r w:rsidRPr="00C21296">
              <w:rPr>
                <w:rFonts w:ascii="Times New Roman" w:hAnsi="Times New Roman" w:cs="Times New Roman"/>
                <w:lang w:eastAsia="ru-RU"/>
              </w:rPr>
              <w:t xml:space="preserve">Ца-  ца - ца вот идет овца, </w:t>
            </w: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  <w:lang w:eastAsia="ru-RU"/>
              </w:rPr>
            </w:pPr>
            <w:r w:rsidRPr="00C21296">
              <w:rPr>
                <w:rFonts w:ascii="Times New Roman" w:hAnsi="Times New Roman" w:cs="Times New Roman"/>
                <w:lang w:eastAsia="ru-RU"/>
              </w:rPr>
              <w:t xml:space="preserve">Цу-  цу- цу накормлю овцу, </w:t>
            </w: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  <w:lang w:eastAsia="ru-RU"/>
              </w:rPr>
            </w:pPr>
            <w:r w:rsidRPr="00C21296">
              <w:rPr>
                <w:rFonts w:ascii="Times New Roman" w:hAnsi="Times New Roman" w:cs="Times New Roman"/>
                <w:lang w:eastAsia="ru-RU"/>
              </w:rPr>
              <w:t>Цы- цы- цы несу сено для овцы.</w:t>
            </w: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21296">
              <w:rPr>
                <w:rFonts w:ascii="Times New Roman" w:hAnsi="Times New Roman" w:cs="Times New Roman"/>
                <w:b/>
                <w:lang w:eastAsia="ru-RU"/>
              </w:rPr>
              <w:t>Игровая</w:t>
            </w:r>
          </w:p>
          <w:p w:rsidR="009E01BE" w:rsidRPr="00C21296" w:rsidRDefault="009E01BE" w:rsidP="001F5481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Словесная игра «Подскажи словечко». Прибежала мышка-мать, </w:t>
            </w:r>
          </w:p>
          <w:p w:rsidR="009E01BE" w:rsidRPr="00C21296" w:rsidRDefault="009E01BE" w:rsidP="001F5481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Стала щуку в няньки …(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u w:val="single"/>
                <w:lang w:eastAsia="ru-RU"/>
              </w:rPr>
              <w:t>з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вать) </w:t>
            </w:r>
          </w:p>
          <w:p w:rsidR="009E01BE" w:rsidRPr="00C21296" w:rsidRDefault="009E01BE" w:rsidP="001F5481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Зайку бросила хозяйка, </w:t>
            </w:r>
          </w:p>
          <w:p w:rsidR="009E01BE" w:rsidRPr="00C21296" w:rsidRDefault="009E01BE" w:rsidP="001F5481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Под дождем остался…(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u w:val="single"/>
                <w:lang w:eastAsia="ru-RU"/>
              </w:rPr>
              <w:t>з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айка) </w:t>
            </w:r>
          </w:p>
          <w:p w:rsidR="009E01BE" w:rsidRPr="00C21296" w:rsidRDefault="009E01BE" w:rsidP="001F5481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Ох и плачет медведь и ревет, </w:t>
            </w:r>
          </w:p>
          <w:p w:rsidR="009E01BE" w:rsidRPr="00C21296" w:rsidRDefault="009E01BE" w:rsidP="001F5481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Медвежат из болота…(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u w:val="single"/>
                <w:lang w:eastAsia="ru-RU"/>
              </w:rPr>
              <w:t>з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овет).</w:t>
            </w: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21296">
              <w:rPr>
                <w:rFonts w:ascii="Times New Roman" w:hAnsi="Times New Roman" w:cs="Times New Roman"/>
                <w:b/>
                <w:lang w:eastAsia="ru-RU"/>
              </w:rPr>
              <w:t xml:space="preserve">Продуктивная </w:t>
            </w: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  <w:lang w:eastAsia="ru-RU"/>
              </w:rPr>
            </w:pPr>
            <w:r w:rsidRPr="00C21296">
              <w:rPr>
                <w:rFonts w:ascii="Times New Roman" w:hAnsi="Times New Roman" w:cs="Times New Roman"/>
                <w:lang w:eastAsia="ru-RU"/>
              </w:rPr>
              <w:t>Коллективная аппликация «Звери и птицы на лесной полянке».</w:t>
            </w: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E01BE" w:rsidRPr="00C21296" w:rsidRDefault="009E01BE" w:rsidP="001F54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21296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</w:t>
            </w:r>
          </w:p>
          <w:p w:rsidR="009E01BE" w:rsidRPr="00C21296" w:rsidRDefault="009E01BE" w:rsidP="001F5481">
            <w:pPr>
              <w:shd w:val="clear" w:color="auto" w:fill="FFFFFF"/>
              <w:spacing w:after="300"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«Кот, петух и лиса» русская народная сказка.</w:t>
            </w:r>
          </w:p>
        </w:tc>
        <w:tc>
          <w:tcPr>
            <w:tcW w:w="2551" w:type="dxa"/>
            <w:hideMark/>
          </w:tcPr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иллюстраций с предметами, изображениями птиц и животных.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слов.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чистоговорки.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</w:t>
            </w: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205F1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ребенок проявляет речевую активность;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9E01BE" w:rsidRPr="00205F1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477"/>
        <w:gridCol w:w="4033"/>
        <w:gridCol w:w="2666"/>
        <w:gridCol w:w="2528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игрового детского творчества.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речевое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рчество в процессе музыкально-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Неделя музыкально- </w:t>
            </w: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театрализованной игры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(Интеграция: развитие речи, чтение художес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твенной литературы, музыкально-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театрализованная деятельность)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Неделя музыкально - </w:t>
            </w: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театрализованной игры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«Репка» музыкально -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ритмическая миниатюра;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Колобок» музыкальный спектакль;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«Теремок» кукольный театр.</w:t>
            </w:r>
          </w:p>
          <w:p w:rsidR="009E01BE" w:rsidRPr="00945535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музыкально-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творческие способности в разных видах детской деятельности.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425"/>
        <w:gridCol w:w="3984"/>
        <w:gridCol w:w="2656"/>
        <w:gridCol w:w="2625"/>
      </w:tblGrid>
      <w:tr w:rsidR="009E01BE" w:rsidRPr="008C5747" w:rsidTr="001F5481">
        <w:tc>
          <w:tcPr>
            <w:tcW w:w="2098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46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8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речевого развития по программной теме.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навыка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составления описания игрушек,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согласова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существительных, прилагательных, местоимений в роде, числе.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9E01BE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воспитателем составлять описательный рассказ (по вопросам).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«Нахождение предметов по слову», «Смешинка».</w:t>
            </w:r>
          </w:p>
          <w:p w:rsidR="009E01BE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945535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E01BE" w:rsidRPr="00945535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Михалкова «Песенка друзей».</w:t>
            </w:r>
          </w:p>
        </w:tc>
        <w:tc>
          <w:tcPr>
            <w:tcW w:w="2835" w:type="dxa"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об игрушке.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небольшой описательный рассказ;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 использует в своей речи существительные, прилагательные, местоимения;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465"/>
        <w:gridCol w:w="4064"/>
        <w:gridCol w:w="2663"/>
        <w:gridCol w:w="2558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общения с книгой, разными литературными жанрами.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общения с книгой, разными литературными жанрами.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сказ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ки, стихи. рассказы» (занятие - 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обобщение).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исследовательска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536" w:type="dxa"/>
          </w:tcPr>
          <w:p w:rsidR="009E01BE" w:rsidRPr="00945535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 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E01BE" w:rsidRPr="00945535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групповую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Рассматривание книжных иллюстраций.</w:t>
            </w:r>
          </w:p>
          <w:p w:rsidR="009E01BE" w:rsidRPr="00945535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произведениями:</w:t>
            </w:r>
          </w:p>
          <w:p w:rsidR="009E01BE" w:rsidRPr="00945535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«Три жадных медвежонка» (венг., обр. А. Краснова и В. Важдаева), «Упрямые козы» (узбек., обр.Ш. Сагдуллы), Г. Цыферов «Про друзей», «Когда не хватает игрушек» (из книги «Про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ыпленка, солнце и медвежонка»),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К. Ушинский «Петушок с семьей»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01BE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Экскурсия на групповую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матривание книжных иллюстраций.</w:t>
            </w:r>
          </w:p>
          <w:p w:rsidR="009E01BE" w:rsidRPr="00945535" w:rsidRDefault="009E01BE" w:rsidP="001F5481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различных литературных жанрах;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знает программные произведения детской литературы;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понимает на слух тексты различных жанров.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420"/>
        <w:gridCol w:w="4036"/>
        <w:gridCol w:w="2671"/>
        <w:gridCol w:w="2572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945535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речевого развития детей 3-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4 лет.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945535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слова обозначающие названия предметов ближайшего окружения;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обобщающие слова, называет части суток;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использует речь для выражения своих мыслей.</w:t>
            </w: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945535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397"/>
        <w:gridCol w:w="3795"/>
        <w:gridCol w:w="2774"/>
        <w:gridCol w:w="2734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3 -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программному разделу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hideMark/>
          </w:tcPr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958" w:type="dxa"/>
          </w:tcPr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ребенок умеет внятно произносить гласные и некоторые согласные;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 и речевой слух;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развито речевое дыхание;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ребенок умеет говорить спокойно, с естественными интонациями.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439"/>
        <w:gridCol w:w="3976"/>
        <w:gridCol w:w="2643"/>
        <w:gridCol w:w="2642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речевого развития детей 3 -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речевое развитие детей в процессе выполнения программных игровых речевых заданий.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</w:p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существительные в единственном и множественном числе;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 ребенок употребляет в речи существительные с предлогами;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ребенок умеет согласовывать в речи прилагательные с существительными в роде, числе, падеже.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394"/>
        <w:gridCol w:w="4036"/>
        <w:gridCol w:w="2671"/>
        <w:gridCol w:w="2598"/>
      </w:tblGrid>
      <w:tr w:rsidR="009E01BE" w:rsidRPr="008C5747" w:rsidTr="001F5481">
        <w:tc>
          <w:tcPr>
            <w:tcW w:w="2093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E01BE" w:rsidRPr="00ED0312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речевого развития детей 3 -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«Связная речь».</w:t>
            </w:r>
          </w:p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</w:p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«Связная речь».</w:t>
            </w:r>
          </w:p>
        </w:tc>
        <w:tc>
          <w:tcPr>
            <w:tcW w:w="2835" w:type="dxa"/>
            <w:hideMark/>
          </w:tcPr>
          <w:p w:rsidR="009E01BE" w:rsidRPr="00ED0312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диалоговой формой речи.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ребенок владеет инициативной речью во взаимодействии с детьми и взрослыми.</w:t>
            </w: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ED0312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2.1.4    Образовательная область «Художественно-эстетическое развитие»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392"/>
        <w:gridCol w:w="4039"/>
        <w:gridCol w:w="2632"/>
        <w:gridCol w:w="2581"/>
      </w:tblGrid>
      <w:tr w:rsidR="009E01BE" w:rsidRPr="008C5747" w:rsidTr="001F5481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DD170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DD170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DD170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DD170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DD170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пластилином.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экспериментирование с красками.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изображения кисточкой.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пластилином.</w:t>
            </w:r>
          </w:p>
        </w:tc>
      </w:tr>
      <w:tr w:rsidR="009E01BE" w:rsidRPr="008C5747" w:rsidTr="001F5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кативная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«Круглые мячики» (скаты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2393"/>
        <w:gridCol w:w="3995"/>
        <w:gridCol w:w="2634"/>
        <w:gridCol w:w="2624"/>
      </w:tblGrid>
      <w:tr w:rsidR="009E01BE" w:rsidRPr="008C5747" w:rsidTr="001F5481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матрешки».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кисточкой.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называние разных цветов.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разноцветные матрешки.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разноцветных Матрешек.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самостоятельность при изображении матрешек.</w:t>
            </w:r>
          </w:p>
        </w:tc>
      </w:tr>
      <w:tr w:rsidR="009E01BE" w:rsidRPr="008C5747" w:rsidTr="001F5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шарики» Лепка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цветов.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согреть пластилин, как раскатывать и сплющивать его на дощечке, как вытирать руки салфеткой после лепки.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«Разноцветные шарики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2444"/>
        <w:gridCol w:w="4053"/>
        <w:gridCol w:w="2656"/>
        <w:gridCol w:w="2618"/>
      </w:tblGrid>
      <w:tr w:rsidR="009E01BE" w:rsidRPr="008C5747" w:rsidTr="001F548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шарики» Лепка. Повторение, закрепление.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DD170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Повторение, закрепление: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шарик»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449"/>
        <w:gridCol w:w="4075"/>
        <w:gridCol w:w="2664"/>
        <w:gridCol w:w="2556"/>
      </w:tblGrid>
      <w:tr w:rsidR="009E01BE" w:rsidRPr="008C5747" w:rsidTr="001F548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игрушки»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игрушек круглой формы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приемов намазывания, наклеивания.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«Разные игрушки»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12"/>
        <w:gridCol w:w="2316"/>
        <w:gridCol w:w="4111"/>
        <w:gridCol w:w="283"/>
        <w:gridCol w:w="2552"/>
        <w:gridCol w:w="2551"/>
      </w:tblGrid>
      <w:tr w:rsidR="009E01BE" w:rsidRPr="008C5747" w:rsidTr="001F5481">
        <w:trPr>
          <w:trHeight w:val="91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способу прикладывания ворса кисточки на бумагу при рисовании красками.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«Ковер из разноцветных листьев»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осени. Рассматривание картинок. Как изображать падающие осенние листочки? Способы прикладывания ворса кисточки на бумагу.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D170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«Ковер из разноцветных листьев»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Овладение способами прикладывания ворса кисточки на бумагу.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прикладывания ворса кисточки на бумагу;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E01BE" w:rsidRPr="008C5747" w:rsidTr="001F548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лепки из пластилина.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создания круглой формы из пластилина.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«Колобок»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главном герое сказки «Колобок»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 и создание круглой формы.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«палочкой» на пластилине некоторых выразительных деталей «Колобка»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  эстетическая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лнение (пение) песенки Колобка.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лепка сказочного персонажа «Колобка».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создания круглой формы из пластилина.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774"/>
        <w:gridCol w:w="2667"/>
        <w:gridCol w:w="2561"/>
      </w:tblGrid>
      <w:tr w:rsidR="009E01BE" w:rsidRPr="008C5747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 развития умений и навыков рисования круглых предметов разной величины.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разноцветные мыльные пузыри разной формы.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мыльные пузыри»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мыльных пузырях, о разной форме пузырей (большие и маленькие).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Игровая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Запускаем мыльный пузырь. Практические действия.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Продуктивная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красками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Разноцветные мыльные пузыри»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Запускание мыльных пузырей.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большие и малые круглые формы;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подбирает цвет для изображения предмета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«наклеивания» деталей разных форм.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«Большие и маленькие яблоки на тарелке»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 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фруктах: яблоках. Рассматривание натуральных яблок на тарелке.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Большие и маленькие яблоки на тарелке»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натуральных яблок на тарелке.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наклеивание бумажных яблок различной формы.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наклеивания предметов создания круглой формы.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431"/>
        <w:gridCol w:w="3613"/>
        <w:gridCol w:w="2632"/>
        <w:gridCol w:w="2615"/>
      </w:tblGrid>
      <w:tr w:rsidR="009E01BE" w:rsidRPr="008C5747" w:rsidTr="001F5481">
        <w:trPr>
          <w:trHeight w:val="91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 развития творческого воображения при выполнении рисунка по собственному замыслу.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творческое воображение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 рисунка по собственному замыслу.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«Рисование по замыслу»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самостоятельно выбрать тему для рисунка.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изображает простые предметы, передавая их образную выразительность;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 ребенок проявляет творческое воображение в рисовании по замыслу.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«наклеивания» деталей разных форм.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«Вкусные оладушки»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 эстетическая.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оладушках. Рассматривание картинок.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 приема «расплющивания» круглой формы в овал.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«Вкусные оладушки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37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картинок.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еме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«расплющивания» круглой формы в овал.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449"/>
        <w:gridCol w:w="4075"/>
        <w:gridCol w:w="2664"/>
        <w:gridCol w:w="2556"/>
      </w:tblGrid>
      <w:tr w:rsidR="009E01BE" w:rsidRPr="008C5747" w:rsidTr="001F548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при рисовании фломастером.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слитные линии фломастером.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«Цветные клубочки»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фломастерами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цветных клубочках для вязания разных вещей.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приема рисования слитных линий фломастером. Выполнение круговых движений при изображении.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«Цветные клубочки»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цветными фломастерами.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рисовании слитных линий круговыми движениями, не отрывая фломастера от бумаги;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разный цвет фломастеров при рисовании.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«Мы улыбаемся»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человеческой улыбке.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приемов намазывания и наклеивания.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 улыбаемся».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приемов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намазывания и наклеивания.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принимает участие в беседе;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518"/>
        <w:gridCol w:w="2410"/>
        <w:gridCol w:w="3969"/>
        <w:gridCol w:w="2551"/>
        <w:gridCol w:w="2552"/>
      </w:tblGrid>
      <w:tr w:rsidR="009E01BE" w:rsidRPr="008C5747" w:rsidTr="001F5481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научить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размазывать краску рукой, дори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совывать фломастером мелкие детали при   помощи приема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кляксографии.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7E6F3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еда. Рассматривание иллюстрации 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рисования: как размазывать краску рукой, дори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совывать фломастером мелкие детали при   помощи приема кляксографии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Цыплёнок и котёнок подружились»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приеме рисования «кляксография»;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рисунка.</w:t>
            </w:r>
          </w:p>
        </w:tc>
      </w:tr>
      <w:tr w:rsidR="009E01BE" w:rsidRPr="008C5747" w:rsidTr="001F54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лепки из пластилина.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«сплющивания» и «сдавливания» пластилина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«Пряники»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настоящих пряников.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«Пряники»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приемах «сплющивания» и «сдавливания» пластилина.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2223"/>
        <w:gridCol w:w="4070"/>
        <w:gridCol w:w="2661"/>
        <w:gridCol w:w="2554"/>
      </w:tblGrid>
      <w:tr w:rsidR="009E01BE" w:rsidRPr="008C5747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разным приемам рисования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кулачками, пальчиками, ладошками.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 кулачками, пальчиками, ладошками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разных способах рисования.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 приемов рисования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Освоение приемов рисования кулачками, пальчиками, ладошками.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приемах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рисования кулачками, пальчиками, ладошками.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коллективной работы.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«Накроем обеденный стол»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накрыть стол к обеду.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готовых форм для наклеивания в определённых частях большого стола.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«Накроем обеденный стол»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готовых форм для наклеивания.  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работе.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372F7D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готовых формах для наклеивания;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  <w:p w:rsidR="009E01BE" w:rsidRPr="00372F7D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759"/>
        <w:gridCol w:w="2452"/>
        <w:gridCol w:w="3686"/>
        <w:gridCol w:w="2693"/>
        <w:gridCol w:w="2552"/>
      </w:tblGrid>
      <w:tr w:rsidR="009E01BE" w:rsidRPr="008C5747" w:rsidTr="001F5481">
        <w:trPr>
          <w:trHeight w:val="91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лепки по собственному замыслу.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229"/>
        <w:gridCol w:w="3836"/>
        <w:gridCol w:w="2641"/>
        <w:gridCol w:w="2596"/>
      </w:tblGrid>
      <w:tr w:rsidR="009E01BE" w:rsidRPr="008C5747" w:rsidTr="001F5481">
        <w:trPr>
          <w:trHeight w:val="912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ведер для воды.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аккуратного рисования пальчиками, как набирать необходимое количество гуаши, примакивать движениями руки.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выполняет заданную работу.</w:t>
            </w:r>
          </w:p>
        </w:tc>
      </w:tr>
      <w:tr w:rsidR="009E01BE" w:rsidRPr="008C5747" w:rsidTr="001F548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«Вышла курочка гулять»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курочке и цыплятах. Рассматривание иллюстраций.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работа, аппликация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«Вышла курочка гулять»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работе;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сверстниками при выполнении коллективной художественной работы.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222"/>
        <w:gridCol w:w="4058"/>
        <w:gridCol w:w="2657"/>
        <w:gridCol w:w="2575"/>
      </w:tblGrid>
      <w:tr w:rsidR="009E01BE" w:rsidRPr="008C5747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при рисовании красками.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закрашиванию предметов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косточкой, не выходя за контур.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«Снежные комочки»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больших и маленьких снежках (комочках)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Закрашивание, не выходя за контур.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Закрашивание, не выходя за контур.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«Снежные комочки»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закрашивание комочков.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«закрашивания, не выходя за контур»;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прием «закрашивания, не выходя за контур».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умениями и навыками в процессе лепки.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лепить «Башенку», составляя предмет из нескольких частей.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постройки из строительного материала.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«Как построить башенку из пластилина?»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«Башенка»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обсуждении.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лепить башенку из пластилина;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445"/>
        <w:gridCol w:w="4056"/>
        <w:gridCol w:w="2657"/>
        <w:gridCol w:w="2573"/>
      </w:tblGrid>
      <w:tr w:rsidR="009E01BE" w:rsidRPr="008C5747" w:rsidTr="001F548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ознакомления детей с различными техниками рисования.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 печатания тампоном.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«Знакомство с техникой печатания тампоном» 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«Значение рисунков в книге», рассказать о тех, кто создаёт эти рисунки, - о художниках-иллюстраторах детских книг. 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техникой печатания тампоном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Печатаем цветным тампоном</w:t>
            </w: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печатание тампоном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технике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печатания тампоном.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развития интереса к лепке.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художественные интересы детей в процессе лепки знакомых овощей.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«Овощи»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овощей: морковь, картошка, огурец.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приёма оттягивания отдельных деталей.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вление о том, как лепить овощи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 пластилина;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2224"/>
        <w:gridCol w:w="4092"/>
        <w:gridCol w:w="2666"/>
        <w:gridCol w:w="2559"/>
      </w:tblGrid>
      <w:tr w:rsidR="009E01BE" w:rsidRPr="008C5747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обогащения представлений о народных праздниках и их изображении в рисунке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елку.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«Ёлка»</w:t>
            </w:r>
          </w:p>
          <w:p w:rsidR="009E01BE" w:rsidRPr="00D8069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Новогоднем празднике и ёлке.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«Ёлка»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ёлки.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Новогоднем празднике и новогодней елке;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располаг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ать изображение по всему листу.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наклеивании круглых предметов в процессе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«Украсим елку»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и чем можно украсить елку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заготовок цветных кружочков (бус) для наклеивания на трафарет большой елки.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 Коллективная работа.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круглых предметов.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220"/>
        <w:gridCol w:w="4037"/>
        <w:gridCol w:w="2650"/>
        <w:gridCol w:w="2595"/>
      </w:tblGrid>
      <w:tr w:rsidR="009E01BE" w:rsidRPr="008C5747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 художественной выразительности в процессе изображения сюжета сказки.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«Избушки» по сказке «Три медведя».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«Избушка трёх медведей»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героях сказки и их избушке.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нарисовать избушку,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средства выразительности (цвет, форму)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6357B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Избушка трёх медведей»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героев сказки «Три медведя»;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«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примазывания 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детали к другой»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лепке животного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«Мягкие лапки, а в лапках </w:t>
            </w: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царапки»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можно передавать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животного в лепке: форму туловища, голо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величине, их располо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жение. Как плотно соединять части путём примазывания одной детали к другой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кошки.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1, 2 недели – выходные праздничные дни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2219"/>
        <w:gridCol w:w="4044"/>
        <w:gridCol w:w="2647"/>
        <w:gridCol w:w="2593"/>
      </w:tblGrid>
      <w:tr w:rsidR="009E01BE" w:rsidRPr="008C5747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цессе изображения сюжета сказки,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научить изображению «Рукавички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домика» по содержанию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«Рукавичка»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еда о героях сказки «Рукавичка».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книжной иллюстрации к сказке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Рукавичка»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героев сказки;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лепке уточки.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«Уточка»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можно передавать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птицы «уточка» в лепке: форму туловища, голо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уточки.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лепке.</w:t>
            </w: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441"/>
        <w:gridCol w:w="4037"/>
        <w:gridCol w:w="2650"/>
        <w:gridCol w:w="2595"/>
      </w:tblGrid>
      <w:tr w:rsidR="009E01BE" w:rsidRPr="008C5747" w:rsidTr="001F548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машины.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крупным планом.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«Машина»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транспорте, машинах. Рассматривание иллюстраций и картинок.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какую машину мы будем рисовать?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Вывод: машину рисуем крупно, закра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туры; дополняем рисунок харак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«Машина»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крупные детали машины, героев сказки;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«Автобус для зверят»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Автобус для зверят».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F2363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FF2363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2220"/>
        <w:gridCol w:w="4037"/>
        <w:gridCol w:w="2216"/>
        <w:gridCol w:w="2586"/>
      </w:tblGrid>
      <w:tr w:rsidR="009E01BE" w:rsidRPr="008C5747" w:rsidTr="001F5481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снеговика.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снеговика крупным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«Снеговик»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снежных постройках. Рассматривание иллюстраций и картинок на зимние сюжеты.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Вывод: снеговика рисуем большого, размещая на середине листа, рисуем крупно, закра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туры; дополняем рисунок харак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«Снеговик».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большой круг, детали украшения снеговика;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«Воробышки и кот»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Воробышки и кот».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441"/>
        <w:gridCol w:w="4037"/>
        <w:gridCol w:w="2650"/>
        <w:gridCol w:w="2595"/>
      </w:tblGrid>
      <w:tr w:rsidR="009E01BE" w:rsidRPr="008C5747" w:rsidTr="001F548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2659AF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2659AF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2659AF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2659AF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2659AF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портретного изображения.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человека крупным планом (по заданному контуру).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«Мой папа»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(к 23 февраля)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папе (дедушке). Рассматривание портретов и фотографий.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о том, как дополнить рисунок харак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«Мой папа»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заготовке-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контуру человека)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мужских портретов и фотографий.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(по заданному контуру) человека;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привития интереса к лепке из пластилина.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в процессе лепки из пластилина.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«Самолет летит»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воздушном транспорте. Рассматривание картинок с изображением самолета.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самолета.</w:t>
            </w: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926"/>
        <w:gridCol w:w="2663"/>
        <w:gridCol w:w="2555"/>
      </w:tblGrid>
      <w:tr w:rsidR="009E01BE" w:rsidRPr="008C5747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изображении простых сюжетов.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деревьев в снегу с использованием знакомых приемов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«Деревья в снегу»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выглядят деревья зимой.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«Деревья в снегу»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нескольких деревьев.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зимнем пейзаже;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изображает в рисунке простые сюжеты.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клеем.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навыки аккуратного наклеивания предметов.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«Защитники Родины» </w:t>
            </w:r>
          </w:p>
          <w:p w:rsidR="009E01BE" w:rsidRPr="002659AF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защитниках Отече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ства, празднике 23 февраля.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Защитники Родины»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умеет аккуратно наклеивать предметы на большой лист.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422"/>
        <w:gridCol w:w="3479"/>
        <w:gridCol w:w="2562"/>
        <w:gridCol w:w="2536"/>
      </w:tblGrid>
      <w:tr w:rsidR="009E01BE" w:rsidRPr="008C5747" w:rsidTr="001F5481">
        <w:trPr>
          <w:trHeight w:val="91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воображения и творчества в процессе лепки по собственному замыслу.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225"/>
        <w:gridCol w:w="4090"/>
        <w:gridCol w:w="2669"/>
        <w:gridCol w:w="2505"/>
      </w:tblGrid>
      <w:tr w:rsidR="009E01BE" w:rsidRPr="008C5747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rPr>
          <w:trHeight w:val="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наносить штрихи,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«Для мамы расчёску я нарисую» 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подарке для мамы.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темы, как и чем будем рисовать.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Вывод: рисуем карандашами,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 длинные и короткие прямые линии.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«Для мамы расчёску я нарисую»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обсуждении.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карандашами.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проводить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с одинаковой силой нажима.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навыков при работе с аппликацией.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круглых, овальных форм разного цвета.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«Разноцветные шары».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круглые и овальные формы;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аккуратно наклеивать на лист бумаги.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459"/>
        <w:gridCol w:w="4044"/>
        <w:gridCol w:w="2650"/>
        <w:gridCol w:w="2567"/>
      </w:tblGrid>
      <w:tr w:rsidR="009E01BE" w:rsidRPr="008C5747" w:rsidTr="001F548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наносить штрихи,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Подготовка 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роведение выставки детских работ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к Дню 8 Марта.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трудовая деятельность;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познавательно 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и проведение выставки детских рабом к Дню 8 Марта.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места для групповой выставки. Размещение детских работ при участии детей.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Познавательно- 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на выставку (мамы и дети)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подготовке и проведении экскурсии на групповую выставку.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положительные эмоции при подготовке коллективного мероприятия.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7"/>
        <w:gridCol w:w="2220"/>
        <w:gridCol w:w="3865"/>
        <w:gridCol w:w="2632"/>
        <w:gridCol w:w="2504"/>
      </w:tblGrid>
      <w:tr w:rsidR="009E01BE" w:rsidRPr="008C5747" w:rsidTr="001F5481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словий для развития ценностно- 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сюжетную картинку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использованием для настольной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«Разрезные картинки».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карандашами.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«Сюжетная картинка и ее использование в настольной игре»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сюжетной картинки для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карандашом сюжетной картинки для настольной игры.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9E01BE" w:rsidRPr="00512E8C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660" w:type="dxa"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 совершенствования навыков лепки.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гусеницы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hideMark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310" w:type="dxa"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Беседа о гусенице. Рассматривание картинок.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Лепка «Гусеница».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</w:p>
        </w:tc>
        <w:tc>
          <w:tcPr>
            <w:tcW w:w="2738" w:type="dxa"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знакомые приемы в передаче формы гусеницы.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448"/>
        <w:gridCol w:w="4070"/>
        <w:gridCol w:w="2662"/>
        <w:gridCol w:w="2570"/>
      </w:tblGrid>
      <w:tr w:rsidR="009E01BE" w:rsidRPr="008C5747" w:rsidTr="001F548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512E8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изображения предмета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прямоугольной формы.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изображать флажок прямоугольной формы на листе бумаги с расположением по центру.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«Красный флажок»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флажках и флагах. Рассматривание красного флажка прямоугольной формы.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«Красный флажок»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красного флажка прямоугольной формы.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флажке прямоугольной формы;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изобразить флажок прямоугольной формы на бумаге.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навыков при работе с аппликацией.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 форм разного цвета.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«Салфетка»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значении салфетки в жизни человека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составить узор из кружков на прямоугольной салфетке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«Салфетка»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 и обсуждении.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составлять узор из кружков для украшения салфетки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E01BE" w:rsidRPr="00512E8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аккуратно наклеивает предметы украшения салфетки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441"/>
        <w:gridCol w:w="3817"/>
        <w:gridCol w:w="2428"/>
        <w:gridCol w:w="2591"/>
      </w:tblGrid>
      <w:tr w:rsidR="009E01BE" w:rsidRPr="00C06DDC" w:rsidTr="001F5481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C06DDC" w:rsidTr="001F54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доступными выразительными средствами изображать образы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«Портрет семьи»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доступными выразительными средствами изобразить образы людей, их эмоциональное состояние (радость, улыбку).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Портрет семьи»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доступными выразительными средствами изобразить образы людей, их эмоциональное состояние.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C06DDC" w:rsidTr="001F54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«Пожарная лестница»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C06DDC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06DDC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797"/>
        <w:gridCol w:w="2657"/>
        <w:gridCol w:w="2548"/>
      </w:tblGrid>
      <w:tr w:rsidR="009E01BE" w:rsidRPr="00C06DDC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C06DDC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поролоном; развивать образное воображение.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«Загорелся кошкин дом»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поролоном.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 Рассматривание книжной иллюстрации.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поролоном.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«Загорелся кошкин дом»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поролоном;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развито воображение.</w:t>
            </w:r>
          </w:p>
        </w:tc>
      </w:tr>
      <w:tr w:rsidR="009E01BE" w:rsidRPr="00C06DDC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аккуратно их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«Пожарная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лестница»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2693"/>
        <w:gridCol w:w="2552"/>
      </w:tblGrid>
      <w:tr w:rsidR="009E01BE" w:rsidRPr="00C06DDC" w:rsidTr="001F5481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C06DDC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C06DDC" w:rsidTr="001F5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практических умений и навыков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методом «тычка»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«Одуванчик»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одуванчиках.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Обсуждение: как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рисовать методом тычка.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«Одуванчик»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методом «тычка».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C06DDC" w:rsidTr="001F5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божью коровку, используя природный материал и пластилин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«Божья коровка»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икативная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божьих коровках. Рассматривание картинок.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лепить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Лепка 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Божья коровка»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лепить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9E01BE" w:rsidRPr="00C06DDC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2292"/>
        <w:gridCol w:w="3742"/>
        <w:gridCol w:w="2628"/>
        <w:gridCol w:w="2500"/>
      </w:tblGrid>
      <w:tr w:rsidR="009E01BE" w:rsidRPr="008C5747" w:rsidTr="001F5481">
        <w:trPr>
          <w:trHeight w:val="9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сование по собственному замыслу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01BE" w:rsidRPr="008C5747" w:rsidTr="001F5481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лепки по собственному замыслу.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Май</w:t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58"/>
        <w:gridCol w:w="4011"/>
        <w:gridCol w:w="2663"/>
        <w:gridCol w:w="2580"/>
      </w:tblGrid>
      <w:tr w:rsidR="009E01BE" w:rsidRPr="008C5747" w:rsidTr="001F548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мониторинг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(диагностические задания) по развитию детских умений и навыков в изобразительной деятельности (рисовании)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на несложные сюжетные композиции, выбранные педагогом или детьми.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сюжетного рисунка.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создавать несложные сюжетные композиции с расположением предметов по всему листу.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08"/>
        <w:gridCol w:w="4054"/>
        <w:gridCol w:w="2677"/>
        <w:gridCol w:w="2514"/>
      </w:tblGrid>
      <w:tr w:rsidR="009E01BE" w:rsidRPr="008C5747" w:rsidTr="001F5481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(лепке).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(лепке)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по лепке предметов, состоящих из нескольких частей.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лепить предметы, состоящие из нескольких частей.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757"/>
        <w:gridCol w:w="2738"/>
        <w:gridCol w:w="3827"/>
        <w:gridCol w:w="2126"/>
        <w:gridCol w:w="2977"/>
      </w:tblGrid>
      <w:tr w:rsidR="009E01BE" w:rsidRPr="008C5747" w:rsidTr="001F5481">
        <w:trPr>
          <w:trHeight w:val="91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(аппликации).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(аппликации)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по выполнению аппликации на заданную тему.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пользоваться ножницами, клеем;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аккуратно выполняет работу на заданную тему.</w:t>
            </w:r>
          </w:p>
        </w:tc>
      </w:tr>
    </w:tbl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4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2551"/>
        <w:gridCol w:w="3956"/>
        <w:gridCol w:w="2423"/>
        <w:gridCol w:w="2835"/>
      </w:tblGrid>
      <w:tr w:rsidR="009E01BE" w:rsidRPr="008C5747" w:rsidTr="001F5481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E01BE" w:rsidRPr="008C5747" w:rsidTr="001F54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итоговой выставки детских работ.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подготовить и провести выставку детских работ (по итогам года)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Выставка детских работ: </w:t>
            </w:r>
            <w:r w:rsidRPr="00E120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рисование, лепка, аппликация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E120B9" w:rsidRDefault="009E01BE" w:rsidP="001F5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Выставка детских работ: </w:t>
            </w:r>
            <w:r w:rsidRPr="00E120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Участие в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получает эстетическое удовольствия от участия в художественной выставке детских работ.</w:t>
            </w:r>
          </w:p>
        </w:tc>
      </w:tr>
    </w:tbl>
    <w:p w:rsidR="009E01BE" w:rsidRPr="008C5747" w:rsidRDefault="009E01BE" w:rsidP="009E01BE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    Образовательная область «Физическое развитие»</w:t>
      </w:r>
    </w:p>
    <w:p w:rsidR="009E01BE" w:rsidRPr="008C5747" w:rsidRDefault="009E01BE" w:rsidP="009E01BE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по физическому развитию детей 3 – 4 лет.</w:t>
      </w:r>
    </w:p>
    <w:p w:rsidR="009E01BE" w:rsidRPr="008C5747" w:rsidRDefault="009E01BE" w:rsidP="009E01BE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первой недели: «Ходьба и бег».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второй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недели: «Ходьба и бег. Прыжки».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едели: «Мы всегда в движении».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1E2F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праздник. Эстафета.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  <w:gridCol w:w="4717"/>
      </w:tblGrid>
      <w:tr w:rsidR="009E01BE" w:rsidRPr="008C5747" w:rsidTr="001F5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E01BE" w:rsidRPr="008C5747" w:rsidTr="001F5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9E01BE" w:rsidRPr="008C5747" w:rsidRDefault="009E01BE" w:rsidP="009E01B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льзование спортивной предметно-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1 неделя (два одинаковых занятия: первое на ознакомление, второе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 2.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Краткая беседа о красивой ритмичной ходьбе и легком беге.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Общеразвивающие упражнения (по выбору педагога) и основные движения по теме недели.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Ходьба и бег в колонне по одному. Ходьба и бег по сигналу. 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Ходьба и бег между линиями.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Речевая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E120B9">
              <w:rPr>
                <w:rFonts w:ascii="Times New Roman" w:hAnsi="Times New Roman" w:cs="Times New Roman"/>
              </w:rPr>
              <w:t>По ровненькой дорожке (ходьба в ритме стихотворения)</w:t>
            </w:r>
            <w:r w:rsidRPr="00E120B9">
              <w:rPr>
                <w:rFonts w:ascii="Times New Roman" w:hAnsi="Times New Roman" w:cs="Times New Roman"/>
              </w:rPr>
              <w:br/>
              <w:t>По ровненькой дорожке</w:t>
            </w:r>
            <w:r w:rsidRPr="00E120B9">
              <w:rPr>
                <w:rFonts w:ascii="Times New Roman" w:hAnsi="Times New Roman" w:cs="Times New Roman"/>
              </w:rPr>
              <w:br/>
              <w:t>Шагают наши ножки.</w:t>
            </w:r>
            <w:r w:rsidRPr="00E120B9">
              <w:rPr>
                <w:rFonts w:ascii="Times New Roman" w:hAnsi="Times New Roman" w:cs="Times New Roman"/>
              </w:rPr>
              <w:br/>
              <w:t>Раз-два, раз-два.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Художественно – эстетическая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Слушаем музыку «Ходим – бегаем»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Задания: определить, под какую музыку надо идти, а под какую бегать.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Подвижные игры под музыку «Ходим – бегаем», «Иди – стой».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слушает, запоминает и одновременно выполняет движения в ритме стиха;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2 неделя (два одинаковых занятия: первое на ознакомление, второе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ладонями, опустить. Повторить 5 раз. «Веселые ноги».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внизу. Наклониться вперед, дотронуться до носков, выпрямиться. Повторить 5 раз.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 Выполнить 8 прыжков на месте.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с продвижением вперед на 2 метра.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«Стоит в лесу избушка,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Приходят друг за дружкой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Подвижные игры с ходьбой «К куклам в гости», «Кто тише».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бегом «Догони меня», «По тропинке»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B13705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ритме стиха;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неделя (два одинаковых занятия: первое на ознакомление, второе на повторение, закрепление)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Краткая беседа о пользе двигательных упражнений.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ельская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9E01BE" w:rsidRPr="008C5747" w:rsidRDefault="009E01BE" w:rsidP="001F5481">
            <w:pPr>
              <w:rPr>
                <w:rStyle w:val="c3"/>
                <w:rFonts w:ascii="Times New Roman" w:hAnsi="Times New Roman" w:cs="Times New Roman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«Ст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нешь о стенку -</w:t>
            </w: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а я отскачу;</w:t>
            </w:r>
          </w:p>
          <w:p w:rsidR="009E01BE" w:rsidRPr="008C5747" w:rsidRDefault="009E01BE" w:rsidP="001F5481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бросишь на землю - а я поскачу,</w:t>
            </w:r>
          </w:p>
          <w:p w:rsidR="009E01BE" w:rsidRPr="008C5747" w:rsidRDefault="009E01BE" w:rsidP="001F5481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я из ладоней в ладони лечу,</w:t>
            </w:r>
          </w:p>
          <w:p w:rsidR="009E01BE" w:rsidRPr="008C5747" w:rsidRDefault="009E01BE" w:rsidP="001F5481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смирно лежать не хочу» (Мяч)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другие загадки.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«Раскачивание рук». 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И.п.:   ноги слегка расставлены, руки с кубиком внизу. Раскачивать   руками   вперед-назад, вторить 2 раза.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«Постучи кубиком».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на ширине плеч, руки с кубиком внизу. Наклониться вперед, постучать кубиком по коленям, выпрямиться. Повторить 2 раза. «Положи кубик».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кубиком внизу. Присесть, положить кубик на пол между ног, выпрямиться, присесть, взять кубик, выпрямиться.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2 раза.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  Ползаем, лазаем.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между предметами.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высота – 1.5 метра.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по наклонной доске с удержанием равновесия.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 «Найди мяч», «Мой веселый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мячей и оборудования.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упражнений: «</w:t>
            </w: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Раскачивание рук», «Постучи кубиком», «Положи кубик».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Ползание на четвереньках по прямой, между предметами.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Лазание по гимнастической стенке.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игровой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4 неделя (два занятия: первое на ознакомление, второе на повторение, закрепление)</w:t>
      </w:r>
    </w:p>
    <w:p w:rsidR="009E01BE" w:rsidRPr="008C5747" w:rsidRDefault="009E01BE" w:rsidP="009E01B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7,8</w:t>
      </w:r>
    </w:p>
    <w:p w:rsidR="009E01BE" w:rsidRPr="008C5747" w:rsidRDefault="009E01BE" w:rsidP="009E01B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7 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анятие – подготовка к семейно- 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групповой эстафете. </w:t>
      </w:r>
    </w:p>
    <w:p w:rsidR="009E01BE" w:rsidRPr="008C5747" w:rsidRDefault="009E01BE" w:rsidP="009E01BE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8 занятие –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оведение спортивного праздника.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227"/>
        <w:gridCol w:w="2957"/>
        <w:gridCol w:w="2958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Семейно-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F98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совместного участия детей и родителей в спортивной жизни детского сада.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семейно-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групповому празднику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«Пройди и не сбей», «Пробеги, не задень»,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семейно-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спортивном празднике.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E01BE" w:rsidRPr="008C5747" w:rsidRDefault="009E01BE" w:rsidP="009E01BE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по физическому развитию детей 3 – 4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«Осваиваем основные движения»</w:t>
            </w:r>
          </w:p>
        </w:tc>
      </w:tr>
      <w:tr w:rsidR="009E01BE" w:rsidRPr="008C5747" w:rsidTr="001F5481">
        <w:trPr>
          <w:trHeight w:val="51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«Мы всегда в движении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 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вертой недели «Прыжки. Метение»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6"/>
        <w:gridCol w:w="6862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9E01BE" w:rsidRPr="008C5747" w:rsidRDefault="009E01BE" w:rsidP="009E01B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1 неделя (два одинаковых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70"/>
        <w:gridCol w:w="2609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9E01BE" w:rsidRPr="008C5747" w:rsidRDefault="009E01BE" w:rsidP="001F5481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движения. Ходьба. Бег».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 (загадки).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обычная.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9E01BE" w:rsidRPr="001E2F9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 эстетическая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ритмические упражнения: «Автомобиль» музыка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Раухвегера, «Зайчики» музыка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Тиличеевой.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ятельное выполнение музыкально-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следует социальным нормам поведения в подвижных играх;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9E01BE" w:rsidRPr="008C5747" w:rsidRDefault="009E01BE" w:rsidP="001F5481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пражнений: ходьба по дорожкам-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доскам в виде препятствий.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тельное выполнение музыкально-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следует социальным нормам поведения в подвижных играх;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3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E01BE" w:rsidRPr="008C5747" w:rsidRDefault="009E01BE" w:rsidP="001F5481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E01BE" w:rsidRPr="008C5747" w:rsidRDefault="009E01BE" w:rsidP="001F5481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9E01BE" w:rsidRPr="008C5747" w:rsidRDefault="009E01BE" w:rsidP="001F5481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ественно-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ловля мяча двумя руками;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индивидуальные действия с мячом,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коллективные действия с мячом;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 эстетическая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4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9E01BE" w:rsidRPr="008C5747" w:rsidRDefault="009E01BE" w:rsidP="001F5481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 «Прыжки. Метание»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приседание, толчок-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отталкивание двумя ногами.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Исходное положение, замах, бросок.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«Зайчики» русская народная мелодия.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тельное выполнение музыкально-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8C574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E01BE" w:rsidRPr="008C5747" w:rsidRDefault="009E01BE" w:rsidP="009E01BE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по физическому развитию детей 3 – 4 лет.</w:t>
      </w:r>
    </w:p>
    <w:p w:rsidR="009E01BE" w:rsidRPr="008C5747" w:rsidRDefault="009E01BE" w:rsidP="009E01BE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0"/>
        <w:gridCol w:w="6898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ые движения. Вот как мы умеем»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координации движений».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6"/>
        <w:gridCol w:w="6862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9E01BE" w:rsidRPr="008C5747" w:rsidRDefault="009E01BE" w:rsidP="009E01B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неделя (два одинаковых занятия: первое – на освоение двигательных упражнений, второе – на повторение, закрепление)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1, 2.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812"/>
        <w:gridCol w:w="2409"/>
        <w:gridCol w:w="2208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есте с педагогом в ритме стиха.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«Обручи»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Беседа о круглом обруче.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Комплекс общеразвивающих упражнений с обручем.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Ходьба в колонне. 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Прыжки из обруча в обруч.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Упражнение. Поднятие обруча вверх.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Упражнение «Положи обруч» Ходьба вокруг своего обруча.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«Машина» - ребенок держит обруч как руль и бегает по кругу.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«Догони обруч» Педагог катит обруч, ребенок догоняет обруч.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Речевая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Запоминаем, повторяем.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«Обручи всегда помогут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Гибкость нам развить немного.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Будем чаще наклоняться,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Приседать и нагибаться».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Трудовая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Уборка оборудования.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3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Беседа о безопасном поведении при выполнении движений.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Общеразвивающие упражнения. Построение. Основная ходьба. Ходьба на носках. Бег с изменением темпа.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Речь и движение (ходьба «паровозиком»)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«Едем, едем, долго едем,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Очень длинный этот путь.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Скоро до Москвы доедем,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Там мы сможем отдохнуть».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Дыхательные упражнения.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Основные движения по теме недели.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Координация: перекладывание предметов стоя, под согнутой в колене ногой.  Ходьба по разложенным на полу дорожкам – доскам, с перешагиванием через кубики.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«Поползи – не задень», «Пройди как Мишка», «Проползи как мышка».</w:t>
            </w: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E120B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Трудовая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Уборка оборудования.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4 неделя.  Подготовка и проведение спортивно -  музыкального развлечения: «Сильные, ловкие, смелые».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 (7- подготовка спортивно – музыкального развлечения, 8 – проведение спортивно – музыкального развлечения)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всех пройденных и освоенных детьми двигательных упражнений и подвижных игр, которые педагог представляет в виде сценария.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E34962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4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проведение спортивно -  музыкального развлече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 «Сильные, ловкие, смелые».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всех пройденных и освоенных детьми двигательных упражнений и подвижных игр, которые педагог представляет в виде сценария.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спортивно-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музыкальном развлечении «Сильные, ловкие, смелые».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соревновательный двигательный опыт;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9E01BE" w:rsidRPr="008C5747" w:rsidRDefault="009E01BE" w:rsidP="009E01BE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по физическому развитию детей 3 – 4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8"/>
        <w:gridCol w:w="6910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ческая культура» Ходьба и бег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«Физическая культура» Прыжки.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культура». Метание.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«Мониторинг освоения детьми образовательной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«Физическая культура». Лазание.</w:t>
            </w:r>
          </w:p>
        </w:tc>
      </w:tr>
    </w:tbl>
    <w:p w:rsidR="009E01BE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6"/>
        <w:gridCol w:w="6862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E01BE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536"/>
        <w:gridCol w:w="2554"/>
        <w:gridCol w:w="2772"/>
      </w:tblGrid>
      <w:tr w:rsidR="009E01BE" w:rsidRPr="008C574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«Пройди и не сбей», «Пробеги, не задень»,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678"/>
        <w:gridCol w:w="2268"/>
        <w:gridCol w:w="2491"/>
      </w:tblGrid>
      <w:tr w:rsidR="009E01BE" w:rsidRPr="008C5747" w:rsidTr="001F5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«Прыгают дети, прыгают птицы…». 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прыгнет»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отвечает на вопросы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5528"/>
        <w:gridCol w:w="1984"/>
        <w:gridCol w:w="2208"/>
      </w:tblGrid>
      <w:tr w:rsidR="009E01BE" w:rsidRPr="008C5747" w:rsidTr="001F5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метании. 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стрелок», «Попади в мишень». </w:t>
            </w:r>
          </w:p>
          <w:p w:rsidR="009E01BE" w:rsidRPr="00575D9C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связанные с метанием вдаль: в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горизонтальную цель, в вертикальную цель;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4394"/>
        <w:gridCol w:w="2694"/>
        <w:gridCol w:w="2349"/>
      </w:tblGrid>
      <w:tr w:rsidR="009E01BE" w:rsidRPr="008C574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зоопарке», «Лазающие обезьянки».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E01BE" w:rsidRPr="008C5747" w:rsidRDefault="009E01BE" w:rsidP="009E01BE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по физическому развитию детей 3 – 4 лет.</w:t>
      </w:r>
    </w:p>
    <w:p w:rsidR="009E01BE" w:rsidRPr="008C5747" w:rsidRDefault="009E01BE" w:rsidP="009E01BE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3"/>
        <w:gridCol w:w="6905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9E01BE" w:rsidRPr="008C5747" w:rsidTr="001F5481">
        <w:trPr>
          <w:trHeight w:val="29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«Осанка. Ходьба и бег врассыпную. Остановка по сигналу»</w:t>
            </w:r>
          </w:p>
        </w:tc>
      </w:tr>
    </w:tbl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6"/>
        <w:gridCol w:w="6862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Pr="008C5747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E01BE" w:rsidRPr="008C5747" w:rsidTr="001F548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неделя.  (два занятия: первое – на освоение двигательных упражнений, второе – на повторение, закрепление)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376"/>
        <w:gridCol w:w="2269"/>
        <w:gridCol w:w="4537"/>
        <w:gridCol w:w="2836"/>
        <w:gridCol w:w="2772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Красивая осанка. Прямая спина.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инструктора) и основные движения по теме недели.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 Построение в колонну с перестроением в пары, стоя на месте.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парами с высоким подниманием колена.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содержанию стихотворения: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«Дружно парами шагаем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 колени поднимаем.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А сейчас мы побежали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команде «Стой!»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Мы встали» …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«Пушистые цыплята»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«Цыплята машут крыльями».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И.п.: ноги слегка расставлены, повторить 4 раза.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«Цыплята пьют воду».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клюют зерна»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внизу. Присесть, постучать пальцами по коленям, встать. Повторить 4 раза.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 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 и ходьба друг за другом.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«Пятнашки»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запоминает и повторяет текст стиха, самостоятельно выполняет движения в соответствии с его содержанием.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4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376"/>
        <w:gridCol w:w="2269"/>
        <w:gridCol w:w="4537"/>
        <w:gridCol w:w="2836"/>
        <w:gridCol w:w="2772"/>
      </w:tblGrid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«Осанка. Ходьба и бег врассыпную. Остановка по сигналу»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 человека. Прямая спина.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 и равнение по линии с поворотом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колонну друг за другом. Осанка.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 по кругу, взявшись за руки со сменой направления по сигналу. Остановка по сигналу.</w:t>
            </w:r>
          </w:p>
          <w:p w:rsidR="009E01BE" w:rsidRPr="008C5747" w:rsidRDefault="009E01BE" w:rsidP="001F5481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Прыжки вверх с места с целью достать предмет.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руки».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ноги». 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«Попрыгаем».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народные игры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«Берегись!», «Ловишки в кругу».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бег по кругу, смена направления по сигналу, остановка по сигналу.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указания педагога (инструктора) в остановке по сигналу.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E01BE" w:rsidRPr="008C5747" w:rsidRDefault="009E01BE" w:rsidP="009E01BE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по физическому развитию детей 3 – 4 лет.</w:t>
      </w:r>
    </w:p>
    <w:p w:rsidR="009E01BE" w:rsidRPr="008C5747" w:rsidRDefault="009E01BE" w:rsidP="009E01BE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музыкальное развлечение «Веселые старты»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6"/>
        <w:gridCol w:w="6862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9E01BE" w:rsidRPr="008C5747" w:rsidTr="001F5481">
        <w:trPr>
          <w:trHeight w:val="32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9E01BE" w:rsidRPr="008C5747" w:rsidTr="001F5481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E01BE" w:rsidRPr="008C5747" w:rsidTr="001F5481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E01BE" w:rsidRPr="008C5747" w:rsidTr="001F5481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1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Приветствие. Беседа о правилах безопасного поведения в спортивном зале.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 xml:space="preserve">Ходьба по извилистой дорожке, нарисованной мелом или обозначенной шнуром. 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Ползание и пролезание в обруч – (2 раза).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И.п.: стоя держаться за обруч. Наклониться вперед и положить обруч на пол, выпрямиться и показать руки, наклониться, взять обруч и выпрямиться – (2 раза).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Ходим по наклонной доске (высота над полом 10-20 см) вверх и вниз – (3 раза).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Бросаем мяч двумя руками через ленту, натянутую на уровне груди ребенка – (3 раза).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Игровая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Подвижная народная игра с мячом «Зеваки».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Трудовая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Уборка инвентаря.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:rsidR="009E01BE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2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819"/>
        <w:gridCol w:w="2977"/>
        <w:gridCol w:w="2633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Приветствие. Беседа о правилах безопасного поведения в спортивном зале.</w:t>
            </w:r>
          </w:p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Речевая</w:t>
            </w:r>
          </w:p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«Мы топаем ногами, </w:t>
            </w:r>
          </w:p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мы хлопаем руками,</w:t>
            </w:r>
          </w:p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 мы руки поднимаем,</w:t>
            </w:r>
          </w:p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мы руки опускаем, </w:t>
            </w:r>
          </w:p>
          <w:p w:rsidR="009E01BE" w:rsidRPr="00F44A8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качаем головой. (выполнение движений по содержанию стиха).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Приветствие.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Ползание и лазание.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Ползание на четвереньках по прямой, «змейкой» между предметами, по наклонной доске, ползание под скамейку, перелезание через бревно.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Музыкально-  ритмические упражнения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«Веселые мячики».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Игровая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Подвижная игра «Толкай мяч»</w:t>
            </w: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01BE" w:rsidRPr="00F44A88" w:rsidRDefault="009E01BE" w:rsidP="001F54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Трудовая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Уборка инвентаря.</w:t>
            </w:r>
          </w:p>
          <w:p w:rsidR="009E01BE" w:rsidRPr="00A940BC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ние музыкально-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ритмического упражнения «Веселые мячики».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3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819"/>
        <w:gridCol w:w="2554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музыкально – ритмическая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том, кто такие ловкие и смелые?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«Выше ноги поднимай!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9E01BE" w:rsidRPr="008C5747" w:rsidRDefault="009E01BE" w:rsidP="001F5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 не касаясь руками пола.</w:t>
            </w:r>
          </w:p>
          <w:p w:rsidR="009E01BE" w:rsidRPr="008C5747" w:rsidRDefault="009E01BE" w:rsidP="001F54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м.)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упражнения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1BE" w:rsidRPr="00211E68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проползание в обруч.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музыкально – ритмического упражнения.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Pr="00211E68" w:rsidRDefault="009E01BE" w:rsidP="009E01BE">
      <w:pPr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4 неделя (два занятия: первое – на повторение двигательных упражнений, второе -  спортивное развлечение)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211E68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E01BE" w:rsidRPr="008C5747" w:rsidRDefault="009E01BE" w:rsidP="009E01BE">
      <w:pPr>
        <w:suppressLineNumbers/>
        <w:ind w:left="1473" w:right="57" w:hanging="13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по физическому развитию детей 3 – 4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8"/>
        <w:gridCol w:w="6900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6"/>
        <w:gridCol w:w="6862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E01BE" w:rsidRPr="008C5747" w:rsidRDefault="009E01BE" w:rsidP="009E01B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9E01BE" w:rsidRPr="008C5747" w:rsidRDefault="009E01BE" w:rsidP="009E01B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9E01BE" w:rsidRPr="008C5747" w:rsidTr="001F5481">
        <w:trPr>
          <w:trHeight w:val="32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9E01BE" w:rsidRPr="008C5747" w:rsidTr="001F5481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E01BE" w:rsidRPr="008C5747" w:rsidTr="001F5481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E01BE" w:rsidRPr="008C5747" w:rsidTr="001F5481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1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1.2.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0"/>
        <w:gridCol w:w="2268"/>
        <w:gridCol w:w="2491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головы (вверх – вниз, налево и направо)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(наклоны). Положения в движении ног (приседания, подскоки на месте).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«Прыжки на мат». Тренировать мышцы, развивать смелость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ребенка сформирован опорно-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опорно- </w:t>
            </w: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ловкие? (использование наглядного материала, фото, видео)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Вопросы. Ответы детей.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 стадии ловкости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C5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Балансирование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Координация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Программируемая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Самопроизвольная ловкость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BE" w:rsidRPr="008C5747" w:rsidRDefault="009E01BE" w:rsidP="001F548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Балансирование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показу педагога, инструктора)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9E01BE" w:rsidRPr="008C5747" w:rsidRDefault="009E01BE" w:rsidP="001F548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Координация движений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физические упражнения на координацию движений включают в себя работу ног, бег по кругу, повторение «в зеркальном отражении» движений партнера, ритмические и циклические двигательные действия.</w:t>
            </w:r>
          </w:p>
          <w:p w:rsidR="009E01BE" w:rsidRPr="008C5747" w:rsidRDefault="009E01BE" w:rsidP="001F5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Программируемая ловкость: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показу педагога, инструктора) выполнение образцов и последовательностей движений.</w:t>
            </w:r>
          </w:p>
          <w:p w:rsidR="009E01BE" w:rsidRPr="008C5747" w:rsidRDefault="009E01BE" w:rsidP="001F548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Самопроизвольная ловкость: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:rsidR="009E01BE" w:rsidRPr="00A9570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9E01BE" w:rsidRPr="00A95704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«Тоннель».</w:t>
            </w:r>
          </w:p>
          <w:p w:rsidR="009E01BE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построить тоннель необходимо установить обручи (2–4 шт.) вертикально с небольшим расстоянием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 от друга. Задание ребенка- </w:t>
            </w: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проползти через тоннель + уже известное задание с мячиками. </w:t>
            </w:r>
          </w:p>
          <w:p w:rsidR="009E01BE" w:rsidRPr="00A95704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BE" w:rsidRPr="00A95704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E01BE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4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9E01BE" w:rsidRPr="008C5747" w:rsidRDefault="009E01BE" w:rsidP="001F548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беседе. Ответы на вопросы.</w:t>
            </w:r>
          </w:p>
          <w:p w:rsidR="009E01BE" w:rsidRPr="008C5747" w:rsidRDefault="009E01BE" w:rsidP="001F548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движений на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балансирование, координацию движений, программируемую ловкость, самопроизвольную ловкость.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E01BE" w:rsidRPr="008C5747" w:rsidRDefault="009E01BE" w:rsidP="001F548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ловкость, самопроизвольную ловкость;</w:t>
            </w:r>
          </w:p>
          <w:p w:rsidR="009E01BE" w:rsidRPr="008C5747" w:rsidRDefault="009E01BE" w:rsidP="001F548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у ребенка сформирован опорно – двигательный аппарат.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3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975"/>
        <w:gridCol w:w="2633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опорное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движения»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освоении правил поведения во время выполнения разли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чных движений» Вопросы. Ответы.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кубиками.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приставным шагом.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E01BE" w:rsidRPr="00A95704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выполняет упражнения на координацию движений;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(два занятия: первое – на освоение двигательных упражнений, второе – на повторение, закрепление)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 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итоговом занятии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9E01BE" w:rsidRPr="008C5747" w:rsidRDefault="009E01BE" w:rsidP="009E01BE">
      <w:pPr>
        <w:suppressLineNumbers/>
        <w:ind w:left="1473" w:right="57" w:hanging="1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по физическому развитию детей 3 – 4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ервой недели: «Веселые мячики».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«Весеннее настроение».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ьей недели: «Веселые матрешки».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6"/>
        <w:gridCol w:w="6862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E01BE" w:rsidRPr="008C5747" w:rsidRDefault="009E01BE" w:rsidP="009E01BE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9E01BE" w:rsidRPr="008C5747" w:rsidRDefault="009E01BE" w:rsidP="009E01BE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9E01BE" w:rsidRPr="008C5747" w:rsidTr="001F5481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9E01BE" w:rsidRPr="008C5747" w:rsidTr="001F5481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E01BE" w:rsidRPr="008C5747" w:rsidTr="001F5481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E01BE" w:rsidRPr="008C5747" w:rsidTr="001F5481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9E01BE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1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«Как играть с мячиком?»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A95704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и загадки о мяче (по подбору инструктора, педагога).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«Подними мяч».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 в обеих руках. Поднять мяч   вверх, опустить вниз. Повторить 6 раз.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«Положи мяч». 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«Приседания». 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И.п.; ноги слегка расставлены, руки с мячом внизу. Присесть, положить мяч на пол между ног, выпрямиться, присесть, взять мяч, встать. Повторить 4 раза.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«Мяч вперед»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внизу, в обеих руках. Поднять мяч вперед, опустить. Повторить 2 раза.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Бег. 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«Охотники», «Летучий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довая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9E01BE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неделя (два занятия: первое – на освоение двигательных упражнений, второе – на повторение, закрепление)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15" w:type="dxa"/>
        <w:tblLayout w:type="fixed"/>
        <w:tblLook w:val="04A0" w:firstRow="1" w:lastRow="0" w:firstColumn="1" w:lastColumn="0" w:noHBand="0" w:noVBand="1"/>
      </w:tblPr>
      <w:tblGrid>
        <w:gridCol w:w="2094"/>
        <w:gridCol w:w="2552"/>
        <w:gridCol w:w="4538"/>
        <w:gridCol w:w="2836"/>
        <w:gridCol w:w="2695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«Весеннее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и загадки о весне (по подбору инструктора, педагога).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«Весна»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на носках. Построение в круг. «Деревья качаются». 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«Кусты качаются».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на ширине плеч, руки на поясе. Наклониться влево (вправо), выпрямиться. Повторить 6 раз.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«Ветер». 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Поднести руки ко рту, подуть, опустить. Повторить 5 раз.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«Воробышки прыгают». 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 с прыжками «Переселение лягушек», «На одной ножке по дорожке»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проявляет двигательную активность в игровой деятельности;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3 неделя (два занятия: первое – на освоение двигательных упражнений, второе – на повторение, закрепление)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772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«Весеннее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Считалка (для реакции на сигнал)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«Колокольчик нас зовет, колокольчик нам поет. Динь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дон, динь – дон, встань и стой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счет динь – дон».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«Матрешки» Ходьба в колонне.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бег.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на поясе. 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звенья.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 пляшут». 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кланяются»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 п. ноги на ширине плеч, руки внизу. Наклониться вперед, отвести руки назад, выпрямиться. Повторить 5 раз. 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«Матрешки   качаются».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И.п. с ноги на ширине плеч, руки на поясе. Наклониться вправо (влево), выпрямиться. Повторить 6 раз.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«Прыжки».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 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Остановки по сигналу.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1BE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 с прыжками. «Попрыгунчики», «Лягушки в болоте», «Здравствуй, сосед!».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(два занятия: первое – на освоение двигательных упражнений, второе – на повторение, закрепление) 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228"/>
        <w:gridCol w:w="2958"/>
        <w:gridCol w:w="2959"/>
      </w:tblGrid>
      <w:tr w:rsidR="009E01BE" w:rsidRPr="008C5747" w:rsidTr="001F548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зованием речевого, музыкально-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C4DE1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9E01BE" w:rsidRPr="000C4DE1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ьзованием речевого, музыкально 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художественного сопровождения.</w:t>
            </w:r>
          </w:p>
          <w:p w:rsidR="009E01BE" w:rsidRPr="008C5747" w:rsidRDefault="009E01BE" w:rsidP="001F54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</w:t>
      </w:r>
    </w:p>
    <w:p w:rsidR="009E01BE" w:rsidRPr="008C5747" w:rsidRDefault="009E01BE" w:rsidP="009E01BE">
      <w:pPr>
        <w:suppressLineNumbers/>
        <w:ind w:left="1473" w:right="57" w:hanging="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планирование образовательной деятельности по физическому развитию детей 3 – 4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8"/>
        <w:gridCol w:w="6910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9E01BE" w:rsidRPr="008C5747" w:rsidTr="001F5481">
        <w:trPr>
          <w:trHeight w:val="681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 Лазание.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недели: «Весенние старты» Физкультурный праздник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6"/>
        <w:gridCol w:w="6862"/>
      </w:tblGrid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E01BE" w:rsidRPr="008C5747" w:rsidTr="001F54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1BE" w:rsidRPr="008C5747" w:rsidRDefault="009E01BE" w:rsidP="009E01BE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9E01BE" w:rsidRPr="008C5747" w:rsidTr="001F5481">
        <w:trPr>
          <w:trHeight w:val="28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9E01BE" w:rsidRPr="008C5747" w:rsidTr="001F5481">
        <w:trPr>
          <w:trHeight w:val="27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9E01BE" w:rsidRPr="008C5747" w:rsidTr="001F5481">
        <w:trPr>
          <w:trHeight w:val="40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9E01BE" w:rsidRPr="008C5747" w:rsidTr="001F5481">
        <w:trPr>
          <w:trHeight w:val="28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1 неделя.  Игровые задания, общеразвивающие программные упражнения по темам «Ходьба и бег» с учетом требований мониторинга по освоению детьми образовательной области «Физическая культура»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4678"/>
        <w:gridCol w:w="2410"/>
        <w:gridCol w:w="2491"/>
      </w:tblGrid>
      <w:tr w:rsidR="009E01BE" w:rsidRPr="008C5747" w:rsidTr="001F5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E4F3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9E01BE" w:rsidRPr="008E4F39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ует качество выполнения ходьбы.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Бег на скорость. Туловище прямое или наклонено немного вперед. Свободное движение рук. Соблюдение направления с опорой на ориентиры Инструктор (педагог) используя метод наблюдения, анали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зирует качество выполнения бега.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«Дорожки», «Зайка», «Пятнашки».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2 неделя.  Игровые задания, общеразвивающие программные упражнения по темам «Прыжки» с учетом требований мониторинга по освоению детьми образовательной области «Физическая культура»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4394"/>
        <w:gridCol w:w="2552"/>
        <w:gridCol w:w="2491"/>
      </w:tblGrid>
      <w:tr w:rsidR="009E01BE" w:rsidRPr="008C574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глубину: толчок, полет, приземление.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прыжков.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9E01BE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1BE" w:rsidRPr="008C5747" w:rsidRDefault="009E01BE" w:rsidP="009E01B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3 неделя.  Игровые задания, общеразвивающие программные упражнения по темам «Метение. Лазание», с учетом требований мониторинга по освоению детьми образовательной области «Физическая культура»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536"/>
        <w:gridCol w:w="2552"/>
        <w:gridCol w:w="2491"/>
      </w:tblGrid>
      <w:tr w:rsidR="009E01BE" w:rsidRPr="008C574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«Смелые, ловкие, умелые»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чередованием). 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метания, лазания.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играх;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неделя </w:t>
      </w:r>
      <w:r w:rsidRPr="008C5747">
        <w:rPr>
          <w:rFonts w:ascii="Times New Roman" w:hAnsi="Times New Roman" w:cs="Times New Roman"/>
          <w:sz w:val="24"/>
          <w:szCs w:val="24"/>
        </w:rPr>
        <w:t>(два занятия: одно – подготовка к «Веселым стартам, второе -  проведение праздника). «Весенние старты» Физкультурный праздник.</w:t>
      </w:r>
    </w:p>
    <w:p w:rsidR="009E01BE" w:rsidRPr="008C5747" w:rsidRDefault="009E01BE" w:rsidP="009E01BE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235"/>
        <w:gridCol w:w="2410"/>
        <w:gridCol w:w="4228"/>
        <w:gridCol w:w="2958"/>
        <w:gridCol w:w="2959"/>
      </w:tblGrid>
      <w:tr w:rsidR="009E01BE" w:rsidRPr="008C5747" w:rsidTr="001F5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E01BE" w:rsidRPr="008C5747" w:rsidRDefault="009E01BE" w:rsidP="001F54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E01BE" w:rsidRPr="008C5747" w:rsidTr="001F5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создание условий для проведения итогового физкультурного праздника «Веселые старты»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E01BE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итоговый физкультурный праздник «Веселые старты»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9E01BE" w:rsidRPr="005E0D16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старты» Физкультурный праздник.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01BE" w:rsidRPr="008C574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празднике.</w:t>
            </w:r>
          </w:p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8C5747" w:rsidRDefault="009E01BE" w:rsidP="001F54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9E01BE" w:rsidRPr="008C5747" w:rsidRDefault="009E01BE" w:rsidP="009E01BE">
      <w:pPr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1BE" w:rsidRDefault="009E01BE" w:rsidP="009E0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16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A36E13">
        <w:rPr>
          <w:rFonts w:ascii="Times New Roman" w:hAnsi="Times New Roman" w:cs="Times New Roman"/>
          <w:b/>
          <w:sz w:val="24"/>
          <w:szCs w:val="24"/>
        </w:rPr>
        <w:t>Часть, формируемая непосредственно участниками образовательного процесса</w:t>
      </w:r>
    </w:p>
    <w:p w:rsidR="009E01BE" w:rsidRPr="00A8309B" w:rsidRDefault="009E01BE" w:rsidP="009E01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8309B">
        <w:rPr>
          <w:rFonts w:ascii="Times New Roman" w:hAnsi="Times New Roman" w:cs="Times New Roman"/>
          <w:sz w:val="24"/>
          <w:szCs w:val="24"/>
        </w:rPr>
        <w:t>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E13">
        <w:rPr>
          <w:rFonts w:ascii="Times New Roman" w:hAnsi="Times New Roman" w:cs="Times New Roman"/>
          <w:sz w:val="24"/>
          <w:szCs w:val="24"/>
        </w:rPr>
        <w:t>формируемая непосредственно участниками образовательного процесса</w:t>
      </w:r>
      <w:r w:rsidRPr="00A8309B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парциальных программах</w:t>
      </w:r>
      <w:r w:rsidRPr="00A8309B">
        <w:rPr>
          <w:rFonts w:ascii="Times New Roman" w:hAnsi="Times New Roman" w:cs="Times New Roman"/>
          <w:sz w:val="24"/>
          <w:szCs w:val="24"/>
        </w:rPr>
        <w:t>:</w:t>
      </w:r>
    </w:p>
    <w:p w:rsidR="009E01BE" w:rsidRPr="00406095" w:rsidRDefault="009E01BE" w:rsidP="009E01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область «Физическое развитие» представлена о</w:t>
      </w:r>
      <w:r w:rsidRPr="00016604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ровительно-развивающая программой</w:t>
      </w:r>
      <w:r w:rsidRPr="00016604">
        <w:rPr>
          <w:rFonts w:ascii="Times New Roman" w:hAnsi="Times New Roman" w:cs="Times New Roman"/>
          <w:sz w:val="24"/>
          <w:szCs w:val="24"/>
        </w:rPr>
        <w:t xml:space="preserve"> «Са-Фи-Дансе» Ж.Е. Фирилевой, Е.Г. Сайкиной</w:t>
      </w:r>
      <w:r w:rsidRPr="00A36E13">
        <w:rPr>
          <w:rFonts w:ascii="Times New Roman" w:hAnsi="Times New Roman" w:cs="Times New Roman"/>
          <w:sz w:val="24"/>
          <w:szCs w:val="24"/>
        </w:rPr>
        <w:t xml:space="preserve">  (приложение № 1);</w:t>
      </w:r>
    </w:p>
    <w:p w:rsidR="009E01BE" w:rsidRPr="00406095" w:rsidRDefault="009E01BE" w:rsidP="009E01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6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область «С</w:t>
      </w:r>
      <w:r w:rsidRPr="00B07887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</w:t>
      </w:r>
      <w:r w:rsidRPr="00B07887">
        <w:rPr>
          <w:rFonts w:ascii="Times New Roman" w:hAnsi="Times New Roman" w:cs="Times New Roman"/>
          <w:spacing w:val="-5"/>
        </w:rPr>
        <w:t xml:space="preserve"> </w:t>
      </w:r>
      <w:r w:rsidRPr="00B07887">
        <w:rPr>
          <w:rFonts w:ascii="Times New Roman" w:hAnsi="Times New Roman" w:cs="Times New Roman"/>
        </w:rPr>
        <w:t>Князева О. Л., Стеркина Р. Б</w:t>
      </w:r>
      <w:r w:rsidRPr="00B07887">
        <w:rPr>
          <w:rFonts w:ascii="Times New Roman" w:hAnsi="Times New Roman" w:cs="Times New Roman"/>
          <w:spacing w:val="-5"/>
        </w:rPr>
        <w:t xml:space="preserve"> «Я, ты, мы</w:t>
      </w:r>
      <w:r w:rsidRPr="00B0788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9E01BE" w:rsidRPr="002B554C" w:rsidRDefault="009E01BE" w:rsidP="009E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788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B07887">
        <w:rPr>
          <w:rFonts w:ascii="Times New Roman" w:hAnsi="Times New Roman" w:cs="Times New Roman"/>
          <w:sz w:val="24"/>
          <w:szCs w:val="24"/>
        </w:rPr>
        <w:t>ознавательное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 в парциальной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по краеведению Синеглазое </w:t>
      </w:r>
      <w:r w:rsidRPr="00B0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Приморье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887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9E01BE" w:rsidRDefault="009E01BE" w:rsidP="009E01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Образовательная область «Р</w:t>
      </w:r>
      <w:r w:rsidRPr="00B07887">
        <w:rPr>
          <w:rFonts w:ascii="Times New Roman" w:hAnsi="Times New Roman" w:cs="Times New Roman"/>
          <w:sz w:val="24"/>
          <w:szCs w:val="24"/>
        </w:rPr>
        <w:t>ечевое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Ушаковой О. С. «Программа развития речи дошкольников» (приложение № 4);</w:t>
      </w:r>
    </w:p>
    <w:p w:rsidR="009E01BE" w:rsidRDefault="009E01BE" w:rsidP="009E01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36E13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sz w:val="24"/>
          <w:szCs w:val="24"/>
        </w:rPr>
        <w:t>«Х</w:t>
      </w:r>
      <w:r w:rsidRPr="00A36E13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6E13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художественного воспитания, обучения и развития детей 2-7 лет «Цветные ладошки» Лыковой И.А. </w:t>
      </w:r>
      <w:r>
        <w:rPr>
          <w:rFonts w:ascii="Times New Roman" w:hAnsi="Times New Roman" w:cs="Times New Roman"/>
          <w:sz w:val="24"/>
          <w:szCs w:val="24"/>
        </w:rPr>
        <w:t>(приложение № 5);.</w:t>
      </w:r>
    </w:p>
    <w:p w:rsidR="009E01BE" w:rsidRPr="00A318EB" w:rsidRDefault="009E01BE" w:rsidP="009E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1BE" w:rsidRDefault="009E01BE" w:rsidP="009E01BE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9E01BE" w:rsidRPr="00A318EB" w:rsidRDefault="009E01BE" w:rsidP="009E01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B">
        <w:rPr>
          <w:rFonts w:ascii="Times New Roman" w:hAnsi="Times New Roman" w:cs="Times New Roman"/>
          <w:b/>
          <w:sz w:val="24"/>
          <w:szCs w:val="24"/>
        </w:rPr>
        <w:t>2.3 План индивидуальной работы с детьми по индивидуальным картам и результатам мониторинга</w:t>
      </w:r>
      <w:r>
        <w:rPr>
          <w:b/>
        </w:rPr>
        <w:t xml:space="preserve"> (образец)</w:t>
      </w:r>
    </w:p>
    <w:p w:rsidR="009E01BE" w:rsidRDefault="009E01BE" w:rsidP="009E01BE"/>
    <w:tbl>
      <w:tblPr>
        <w:tblW w:w="147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646"/>
        <w:gridCol w:w="1418"/>
        <w:gridCol w:w="992"/>
        <w:gridCol w:w="992"/>
        <w:gridCol w:w="709"/>
        <w:gridCol w:w="850"/>
        <w:gridCol w:w="945"/>
        <w:gridCol w:w="614"/>
        <w:gridCol w:w="614"/>
        <w:gridCol w:w="709"/>
        <w:gridCol w:w="708"/>
        <w:gridCol w:w="709"/>
        <w:gridCol w:w="521"/>
        <w:gridCol w:w="850"/>
        <w:gridCol w:w="379"/>
        <w:gridCol w:w="709"/>
        <w:gridCol w:w="637"/>
        <w:gridCol w:w="24"/>
        <w:gridCol w:w="8"/>
      </w:tblGrid>
      <w:tr w:rsidR="009E01BE" w:rsidRPr="005F2A58" w:rsidTr="001F5481">
        <w:trPr>
          <w:gridAfter w:val="1"/>
          <w:wAfter w:w="8" w:type="dxa"/>
          <w:trHeight w:val="56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ind w:left="658" w:right="113"/>
              <w:rPr>
                <w:rFonts w:ascii="Times New Roman" w:hAnsi="Times New Roman" w:cs="Times New Roman"/>
                <w:b/>
              </w:rPr>
            </w:pPr>
            <w:r w:rsidRPr="00B047F0">
              <w:rPr>
                <w:rFonts w:ascii="Times New Roman" w:hAnsi="Times New Roman" w:cs="Times New Roman"/>
                <w:b/>
              </w:rPr>
              <w:t>месяц/неделя</w:t>
            </w:r>
          </w:p>
          <w:p w:rsidR="009E01BE" w:rsidRPr="00B047F0" w:rsidRDefault="009E01BE" w:rsidP="001F5481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3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1BE" w:rsidRPr="005F2A58" w:rsidTr="001F5481">
        <w:trPr>
          <w:cantSplit/>
          <w:trHeight w:val="888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  <w:b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Физическое развитие</w:t>
            </w:r>
          </w:p>
        </w:tc>
      </w:tr>
      <w:tr w:rsidR="009E01BE" w:rsidRPr="005F2A58" w:rsidTr="001F5481">
        <w:trPr>
          <w:cantSplit/>
          <w:trHeight w:val="1576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социализация, развитие общения, нравственное воспитание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ребенок в семье и сообществе, патриотическое воспитание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трудовое воспитание, самообслуживание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основы безопасности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познавательно-исследовательская деятельность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приобщение к социокультурным ценностям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47F0">
              <w:rPr>
                <w:rFonts w:ascii="Times New Roman" w:hAnsi="Times New Roman" w:cs="Times New Roman"/>
                <w:color w:val="000000"/>
              </w:rPr>
              <w:t>изодеятельность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конструктивно-модельная деят.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5F2A58" w:rsidRDefault="009E01BE" w:rsidP="001F548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</w:tc>
      </w:tr>
      <w:tr w:rsidR="009E01BE" w:rsidRPr="005F2A58" w:rsidTr="001F5481">
        <w:trPr>
          <w:gridAfter w:val="1"/>
          <w:wAfter w:w="8" w:type="dxa"/>
          <w:cantSplit/>
          <w:trHeight w:val="1102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коммуникативные игры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Ира 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Default="009E01BE" w:rsidP="001F5481"/>
        </w:tc>
      </w:tr>
      <w:tr w:rsidR="009E01BE" w:rsidRPr="005F2A58" w:rsidTr="001F5481">
        <w:trPr>
          <w:gridAfter w:val="1"/>
          <w:wAfter w:w="8" w:type="dxa"/>
          <w:cantSplit/>
          <w:trHeight w:val="11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01BE" w:rsidRPr="00B047F0" w:rsidRDefault="009E01BE" w:rsidP="001F5481">
            <w:pPr>
              <w:ind w:left="113" w:right="113"/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Вова 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Default="009E01BE" w:rsidP="001F5481"/>
        </w:tc>
      </w:tr>
      <w:tr w:rsidR="009E01BE" w:rsidRPr="005F2A58" w:rsidTr="001F5481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Default="009E01BE" w:rsidP="001F5481"/>
        </w:tc>
      </w:tr>
      <w:tr w:rsidR="009E01BE" w:rsidRPr="005F2A58" w:rsidTr="001F5481">
        <w:trPr>
          <w:gridAfter w:val="2"/>
          <w:wAfter w:w="32" w:type="dxa"/>
          <w:trHeight w:val="2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Default="009E01BE" w:rsidP="001F5481"/>
        </w:tc>
      </w:tr>
      <w:tr w:rsidR="009E01BE" w:rsidRPr="005F2A58" w:rsidTr="001F5481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Default="009E01BE" w:rsidP="001F5481"/>
        </w:tc>
      </w:tr>
      <w:tr w:rsidR="009E01BE" w:rsidRPr="005F2A58" w:rsidTr="001F5481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Default="009E01BE" w:rsidP="001F5481"/>
        </w:tc>
      </w:tr>
      <w:tr w:rsidR="009E01BE" w:rsidRPr="005F2A58" w:rsidTr="001F5481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Default="009E01BE" w:rsidP="001F5481"/>
        </w:tc>
      </w:tr>
      <w:tr w:rsidR="009E01BE" w:rsidRPr="005F2A58" w:rsidTr="001F5481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  <w:r w:rsidRPr="00B047F0">
              <w:rPr>
                <w:rFonts w:ascii="Times New Roman" w:hAnsi="Times New Roman" w:cs="Times New Roman"/>
              </w:rPr>
              <w:t>результативность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B047F0" w:rsidRDefault="009E01BE" w:rsidP="001F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Default="009E01BE" w:rsidP="001F5481"/>
        </w:tc>
      </w:tr>
    </w:tbl>
    <w:p w:rsidR="009E01BE" w:rsidRPr="00C91598" w:rsidRDefault="009E01BE" w:rsidP="009E01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2.4 </w:t>
      </w:r>
      <w:r w:rsidRPr="00C91598">
        <w:rPr>
          <w:rFonts w:ascii="Times New Roman" w:hAnsi="Times New Roman" w:cs="Times New Roman"/>
          <w:b/>
          <w:sz w:val="24"/>
          <w:szCs w:val="28"/>
        </w:rPr>
        <w:t xml:space="preserve"> 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8"/>
        <w:gridCol w:w="9700"/>
      </w:tblGrid>
      <w:tr w:rsidR="009E01BE" w:rsidRPr="00C91598" w:rsidTr="001F5481">
        <w:tc>
          <w:tcPr>
            <w:tcW w:w="4361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Ознакомление с программой воспитания и развития детей группы.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Участие в подготовке и реализации проекта «Наша дружная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C91598" w:rsidTr="001F5481">
        <w:tc>
          <w:tcPr>
            <w:tcW w:w="4361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Консультационные встречи «Здоровье ребенка – наша общая забота».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C91598" w:rsidTr="001F5481">
        <w:tc>
          <w:tcPr>
            <w:tcW w:w="4361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Круглый стол «Безопасность детей в условиях ДОУ».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C91598" w:rsidTr="001F5481">
        <w:tc>
          <w:tcPr>
            <w:tcW w:w="4361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«Познавательное развитие ребенка в ДОУ».  Первые успехи.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по подготовке к Новогоднему празднику.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C91598" w:rsidTr="001F5481">
        <w:trPr>
          <w:trHeight w:val="555"/>
        </w:trPr>
        <w:tc>
          <w:tcPr>
            <w:tcW w:w="4361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Беседа «Освоение основных культурно – гигиенических навыков – основа здорового образа жизни ребенка».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C91598" w:rsidTr="001F5481">
        <w:tc>
          <w:tcPr>
            <w:tcW w:w="4361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Беседа психолога «Психолого- педагогическое сопровождение ребенка в условиях ДОУ». Тренинг для родителей.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Совместный видео - проект «Наши первые успехи».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C91598" w:rsidTr="001F5481">
        <w:tc>
          <w:tcPr>
            <w:tcW w:w="4361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«Музыкальный праздник». Совместное музицирование, исполнение песен, танцев.</w:t>
            </w:r>
          </w:p>
          <w:p w:rsidR="009E01BE" w:rsidRPr="00C91598" w:rsidRDefault="009E01BE" w:rsidP="001F548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C91598" w:rsidTr="001F5481">
        <w:tc>
          <w:tcPr>
            <w:tcW w:w="4361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«Сотрудничество ДОУ и семьи. Результаты».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C91598" w:rsidTr="001F5481">
        <w:tc>
          <w:tcPr>
            <w:tcW w:w="4361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Дискуссионный клуб «Достижения и проблемы развития детей нашей группы».</w:t>
            </w:r>
          </w:p>
          <w:p w:rsidR="009E01BE" w:rsidRPr="00C91598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Pr="00C91598" w:rsidRDefault="009E01BE" w:rsidP="009E01BE">
      <w:pPr>
        <w:rPr>
          <w:rFonts w:ascii="Times New Roman" w:hAnsi="Times New Roman" w:cs="Times New Roman"/>
          <w:b/>
          <w:sz w:val="24"/>
          <w:szCs w:val="24"/>
        </w:rPr>
      </w:pPr>
    </w:p>
    <w:p w:rsidR="009E01BE" w:rsidRPr="00C91598" w:rsidRDefault="009E01BE" w:rsidP="009E01BE">
      <w:pPr>
        <w:ind w:left="702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E01BE" w:rsidRPr="00DF4BAF" w:rsidRDefault="009E01BE" w:rsidP="009E01BE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sectPr w:rsidR="009E01BE" w:rsidRPr="00DF4BAF" w:rsidSect="002A59C5">
          <w:pgSz w:w="15840" w:h="12240" w:orient="landscape" w:code="1"/>
          <w:pgMar w:top="1418" w:right="1134" w:bottom="850" w:left="1134" w:header="708" w:footer="708" w:gutter="0"/>
          <w:cols w:space="708"/>
          <w:docGrid w:linePitch="360"/>
        </w:sectPr>
      </w:pPr>
    </w:p>
    <w:p w:rsidR="009E01BE" w:rsidRPr="00C91598" w:rsidRDefault="009E01BE" w:rsidP="009E01BE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Организационный раздел</w:t>
      </w:r>
    </w:p>
    <w:p w:rsidR="009E01BE" w:rsidRPr="000B2D59" w:rsidRDefault="009E01BE" w:rsidP="009E01BE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   Материально – техническое обеспечение программы, обеспеченность методическими  материалами и средствами обучения и воспитания</w:t>
      </w:r>
    </w:p>
    <w:p w:rsidR="009E01BE" w:rsidRDefault="009E01BE" w:rsidP="009E01B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шки и игровое оборудование (</w:t>
      </w: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-4</w:t>
      </w: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года)</w:t>
      </w:r>
    </w:p>
    <w:p w:rsidR="009E01BE" w:rsidRPr="002424DF" w:rsidRDefault="009E01BE" w:rsidP="009E01B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2891"/>
        <w:gridCol w:w="3124"/>
        <w:gridCol w:w="3340"/>
        <w:gridCol w:w="2835"/>
      </w:tblGrid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BE" w:rsidRPr="00484B8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BE" w:rsidRPr="00484B8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BE" w:rsidRPr="00484B87" w:rsidRDefault="009E01BE" w:rsidP="001F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9E01BE" w:rsidRPr="00484B8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BE" w:rsidRPr="00484B87" w:rsidRDefault="009E01BE" w:rsidP="001F54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9E01BE" w:rsidRPr="00484B8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BE" w:rsidRPr="00484B87" w:rsidRDefault="009E01BE" w:rsidP="001F5481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E01BE" w:rsidRPr="00484B87" w:rsidTr="001F5481">
        <w:tc>
          <w:tcPr>
            <w:tcW w:w="14992" w:type="dxa"/>
            <w:gridSpan w:val="5"/>
            <w:shd w:val="clear" w:color="auto" w:fill="F2F2F2" w:themeFill="background1" w:themeFillShade="F2"/>
          </w:tcPr>
          <w:p w:rsidR="009E01BE" w:rsidRPr="00484B8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народов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ира, тематические конструкторы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0B2D59" w:rsidRDefault="009E01BE" w:rsidP="001F5481">
            <w:pPr>
              <w:rPr>
                <w:rFonts w:ascii="Times New Roman" w:hAnsi="Times New Roman" w:cs="Times New Roman"/>
              </w:rPr>
            </w:pPr>
            <w:r w:rsidRPr="000B2D59">
              <w:rPr>
                <w:rFonts w:ascii="Times New Roman" w:hAnsi="Times New Roman" w:cs="Times New Roman"/>
              </w:rPr>
              <w:t>Игровая</w:t>
            </w:r>
          </w:p>
          <w:p w:rsidR="009E01BE" w:rsidRPr="000B2D59" w:rsidRDefault="009E01BE" w:rsidP="001F5481">
            <w:pPr>
              <w:rPr>
                <w:rFonts w:ascii="Times New Roman" w:hAnsi="Times New Roman" w:cs="Times New Roman"/>
              </w:rPr>
            </w:pPr>
            <w:r w:rsidRPr="000B2D59">
              <w:rPr>
                <w:rFonts w:ascii="Times New Roman" w:hAnsi="Times New Roman" w:cs="Times New Roman"/>
              </w:rPr>
              <w:t>Коммуникативная</w:t>
            </w:r>
          </w:p>
          <w:p w:rsidR="009E01BE" w:rsidRPr="000B2D59" w:rsidRDefault="009E01BE" w:rsidP="001F5481">
            <w:pPr>
              <w:rPr>
                <w:rFonts w:ascii="Times New Roman" w:hAnsi="Times New Roman" w:cs="Times New Roman"/>
              </w:rPr>
            </w:pPr>
            <w:r w:rsidRPr="000B2D59">
              <w:rPr>
                <w:rFonts w:ascii="Times New Roman" w:hAnsi="Times New Roman" w:cs="Times New Roman"/>
              </w:rPr>
              <w:t>Трудовая</w:t>
            </w:r>
          </w:p>
          <w:p w:rsidR="009E01BE" w:rsidRPr="000B2D59" w:rsidRDefault="009E01BE" w:rsidP="001F5481">
            <w:pPr>
              <w:rPr>
                <w:rFonts w:ascii="Times New Roman" w:hAnsi="Times New Roman" w:cs="Times New Roman"/>
              </w:rPr>
            </w:pPr>
            <w:r w:rsidRPr="000B2D59">
              <w:rPr>
                <w:rFonts w:ascii="Times New Roman" w:hAnsi="Times New Roman" w:cs="Times New Roman"/>
              </w:rPr>
              <w:t>Двигательная</w:t>
            </w:r>
          </w:p>
          <w:p w:rsidR="009E01BE" w:rsidRPr="000B2D59" w:rsidRDefault="009E01BE" w:rsidP="001F5481">
            <w:pPr>
              <w:rPr>
                <w:rFonts w:ascii="Times New Roman" w:hAnsi="Times New Roman" w:cs="Times New Roman"/>
              </w:rPr>
            </w:pPr>
            <w:r w:rsidRPr="000B2D59">
              <w:rPr>
                <w:rFonts w:ascii="Times New Roman" w:hAnsi="Times New Roman" w:cs="Times New Roman"/>
              </w:rPr>
              <w:t>Речевая</w:t>
            </w:r>
          </w:p>
          <w:p w:rsidR="009E01BE" w:rsidRPr="000B2D59" w:rsidRDefault="009E01BE" w:rsidP="001F5481">
            <w:pPr>
              <w:rPr>
                <w:rFonts w:ascii="Times New Roman" w:hAnsi="Times New Roman" w:cs="Times New Roman"/>
              </w:rPr>
            </w:pPr>
            <w:r w:rsidRPr="000B2D59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  <w:p w:rsidR="009E01BE" w:rsidRPr="000B2D59" w:rsidRDefault="009E01BE" w:rsidP="001F5481">
            <w:pPr>
              <w:rPr>
                <w:rFonts w:ascii="Times New Roman" w:hAnsi="Times New Roman" w:cs="Times New Roman"/>
              </w:rPr>
            </w:pPr>
            <w:r w:rsidRPr="000B2D59">
              <w:rPr>
                <w:rFonts w:ascii="Times New Roman" w:hAnsi="Times New Roman" w:cs="Times New Roman"/>
              </w:rPr>
              <w:t xml:space="preserve">Художественно - </w:t>
            </w:r>
          </w:p>
          <w:p w:rsidR="009E01BE" w:rsidRPr="000B2D59" w:rsidRDefault="009E01BE" w:rsidP="001F5481">
            <w:pPr>
              <w:rPr>
                <w:rFonts w:ascii="Times New Roman" w:hAnsi="Times New Roman" w:cs="Times New Roman"/>
              </w:rPr>
            </w:pPr>
            <w:r w:rsidRPr="000B2D59">
              <w:rPr>
                <w:rFonts w:ascii="Times New Roman" w:hAnsi="Times New Roman" w:cs="Times New Roman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59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</w:tbl>
    <w:p w:rsidR="009E01BE" w:rsidRDefault="009E01BE" w:rsidP="009E01BE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3260"/>
        <w:gridCol w:w="2977"/>
        <w:gridCol w:w="3118"/>
        <w:gridCol w:w="2835"/>
      </w:tblGrid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и чувства принадлежности к своей семье, сообществу детей и взрослых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по сезонам, игрушка- набор для уборки, фигурки людей («Моя семья»), кукольный театр или отдельные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«Мой детский сад», «Мой дом»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 т.п., комплекты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дом игровой крупногабаритный (в т.ч. вариант с горкой)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14992" w:type="dxa"/>
            <w:gridSpan w:val="5"/>
            <w:shd w:val="clear" w:color="auto" w:fill="D9D9D9" w:themeFill="background1" w:themeFillShade="D9"/>
          </w:tcPr>
          <w:p w:rsidR="009E01BE" w:rsidRPr="00484B8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 («Кухня»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, «Мастерская», «Парикмахерская» и др.), мебель для кукол, игрушечные музыкальные инструменты, неваляшки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 «Учимся считать», наборы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тов, овощей и фруктов, фигурок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животных,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1BE" w:rsidRPr="00484B8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E01BE" w:rsidRPr="00484B87" w:rsidTr="001F5481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Звуковой коврик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E01BE" w:rsidRPr="00484B87" w:rsidTr="001F5481">
        <w:tc>
          <w:tcPr>
            <w:tcW w:w="14992" w:type="dxa"/>
            <w:gridSpan w:val="5"/>
            <w:shd w:val="clear" w:color="auto" w:fill="F2F2F2" w:themeFill="background1" w:themeFillShade="F2"/>
          </w:tcPr>
          <w:p w:rsidR="009E01BE" w:rsidRPr="00484B8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Куклы, в т.ч. 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9E01BE" w:rsidRPr="00484B87" w:rsidRDefault="009E01BE" w:rsidP="001F5481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  <w:p w:rsidR="009E01BE" w:rsidRPr="00484B87" w:rsidRDefault="009E01BE" w:rsidP="001F5481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аудиодисков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игровой набор для рисования.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r>
        <w:br w:type="page"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3118"/>
        <w:gridCol w:w="2977"/>
        <w:gridCol w:w="2977"/>
        <w:gridCol w:w="3118"/>
      </w:tblGrid>
      <w:tr w:rsidR="009E01BE" w:rsidRPr="00484B87" w:rsidTr="001F5481">
        <w:tc>
          <w:tcPr>
            <w:tcW w:w="14992" w:type="dxa"/>
            <w:gridSpan w:val="5"/>
            <w:shd w:val="clear" w:color="auto" w:fill="F2F2F2" w:themeFill="background1" w:themeFillShade="F2"/>
          </w:tcPr>
          <w:p w:rsidR="009E01BE" w:rsidRPr="00484B87" w:rsidRDefault="009E01BE" w:rsidP="001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Каталки, каталки на палочке, пирамиды с кольцами,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азвивающие наборы с пирамидами.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игра-городки,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сновных движений (ходьба, бег, м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ягкие прыжки, повороты в обе стороны)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Кегли, неваляшки, качалки, кольцеброс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дартс, скакалки, обручи, лопаты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начальных представлений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 некоторых видах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Куклы-спортсмены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 боксерский, велосипеды, набор для игры в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-футбол и т.п.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мяч- попрыгун.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E01BE" w:rsidRPr="00484B87" w:rsidTr="001F54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городки, кольцеброс, движущиеся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 для игры в мини- футбол, набор боксерский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E" w:rsidRPr="00325DB6" w:rsidRDefault="009E01BE" w:rsidP="001F5481">
            <w:pPr>
              <w:rPr>
                <w:rFonts w:ascii="Times New Roman" w:hAnsi="Times New Roman" w:cs="Times New Roman"/>
              </w:rPr>
            </w:pPr>
            <w:r w:rsidRPr="00325DB6">
              <w:rPr>
                <w:rFonts w:ascii="Times New Roman" w:hAnsi="Times New Roman" w:cs="Times New Roman"/>
              </w:rPr>
              <w:t>Игровая</w:t>
            </w:r>
          </w:p>
          <w:p w:rsidR="009E01BE" w:rsidRPr="00325DB6" w:rsidRDefault="009E01BE" w:rsidP="001F5481">
            <w:pPr>
              <w:rPr>
                <w:rFonts w:ascii="Times New Roman" w:hAnsi="Times New Roman" w:cs="Times New Roman"/>
              </w:rPr>
            </w:pPr>
            <w:r w:rsidRPr="00325DB6">
              <w:rPr>
                <w:rFonts w:ascii="Times New Roman" w:hAnsi="Times New Roman" w:cs="Times New Roman"/>
              </w:rPr>
              <w:t>Коммуникативная</w:t>
            </w:r>
          </w:p>
          <w:p w:rsidR="009E01BE" w:rsidRPr="00325DB6" w:rsidRDefault="009E01BE" w:rsidP="001F5481">
            <w:pPr>
              <w:rPr>
                <w:rFonts w:ascii="Times New Roman" w:hAnsi="Times New Roman" w:cs="Times New Roman"/>
              </w:rPr>
            </w:pPr>
            <w:r w:rsidRPr="00325DB6">
              <w:rPr>
                <w:rFonts w:ascii="Times New Roman" w:hAnsi="Times New Roman" w:cs="Times New Roman"/>
              </w:rPr>
              <w:t>Трудовая</w:t>
            </w:r>
          </w:p>
          <w:p w:rsidR="009E01BE" w:rsidRPr="00325DB6" w:rsidRDefault="009E01BE" w:rsidP="001F5481">
            <w:pPr>
              <w:rPr>
                <w:rFonts w:ascii="Times New Roman" w:hAnsi="Times New Roman" w:cs="Times New Roman"/>
              </w:rPr>
            </w:pPr>
            <w:r w:rsidRPr="00325DB6">
              <w:rPr>
                <w:rFonts w:ascii="Times New Roman" w:hAnsi="Times New Roman" w:cs="Times New Roman"/>
              </w:rPr>
              <w:t>Двигательная</w:t>
            </w:r>
          </w:p>
          <w:p w:rsidR="009E01BE" w:rsidRPr="00325DB6" w:rsidRDefault="009E01BE" w:rsidP="001F5481">
            <w:pPr>
              <w:rPr>
                <w:rFonts w:ascii="Times New Roman" w:hAnsi="Times New Roman" w:cs="Times New Roman"/>
              </w:rPr>
            </w:pPr>
            <w:r w:rsidRPr="00325DB6">
              <w:rPr>
                <w:rFonts w:ascii="Times New Roman" w:hAnsi="Times New Roman" w:cs="Times New Roman"/>
              </w:rPr>
              <w:t>Речевая</w:t>
            </w:r>
          </w:p>
          <w:p w:rsidR="009E01BE" w:rsidRPr="00325DB6" w:rsidRDefault="009E01BE" w:rsidP="001F5481">
            <w:pPr>
              <w:rPr>
                <w:rFonts w:ascii="Times New Roman" w:hAnsi="Times New Roman" w:cs="Times New Roman"/>
              </w:rPr>
            </w:pPr>
            <w:r w:rsidRPr="00325DB6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  <w:p w:rsidR="009E01BE" w:rsidRPr="00325DB6" w:rsidRDefault="009E01BE" w:rsidP="001F5481">
            <w:pPr>
              <w:rPr>
                <w:rFonts w:ascii="Times New Roman" w:hAnsi="Times New Roman" w:cs="Times New Roman"/>
              </w:rPr>
            </w:pPr>
            <w:r w:rsidRPr="00325DB6">
              <w:rPr>
                <w:rFonts w:ascii="Times New Roman" w:hAnsi="Times New Roman" w:cs="Times New Roman"/>
              </w:rPr>
              <w:t xml:space="preserve">Художественно - </w:t>
            </w:r>
          </w:p>
          <w:p w:rsidR="009E01BE" w:rsidRPr="00325DB6" w:rsidRDefault="009E01BE" w:rsidP="001F5481">
            <w:pPr>
              <w:rPr>
                <w:rFonts w:ascii="Times New Roman" w:hAnsi="Times New Roman" w:cs="Times New Roman"/>
              </w:rPr>
            </w:pPr>
            <w:r w:rsidRPr="00325DB6">
              <w:rPr>
                <w:rFonts w:ascii="Times New Roman" w:hAnsi="Times New Roman" w:cs="Times New Roman"/>
              </w:rPr>
              <w:t>эстетическая</w:t>
            </w:r>
          </w:p>
          <w:p w:rsidR="009E01BE" w:rsidRPr="00325DB6" w:rsidRDefault="009E01BE" w:rsidP="001F5481">
            <w:pPr>
              <w:rPr>
                <w:rFonts w:ascii="Times New Roman" w:hAnsi="Times New Roman" w:cs="Times New Roman"/>
              </w:rPr>
            </w:pPr>
            <w:r w:rsidRPr="00325DB6">
              <w:rPr>
                <w:rFonts w:ascii="Times New Roman" w:hAnsi="Times New Roman" w:cs="Times New Roman"/>
              </w:rPr>
              <w:t>Физическое развитие</w:t>
            </w:r>
          </w:p>
          <w:p w:rsidR="009E01BE" w:rsidRPr="00484B87" w:rsidRDefault="009E01BE" w:rsidP="001F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BE" w:rsidRDefault="009E01BE" w:rsidP="009E01BE">
      <w:pPr>
        <w:rPr>
          <w:rFonts w:ascii="Times New Roman" w:hAnsi="Times New Roman" w:cs="Times New Roman"/>
          <w:b/>
          <w:bCs/>
          <w:color w:val="000000"/>
          <w:spacing w:val="-6"/>
        </w:rPr>
        <w:sectPr w:rsidR="009E01BE" w:rsidSect="00325DB6">
          <w:pgSz w:w="16838" w:h="11906" w:orient="landscape"/>
          <w:pgMar w:top="993" w:right="1134" w:bottom="426" w:left="1134" w:header="708" w:footer="708" w:gutter="0"/>
          <w:cols w:space="708"/>
          <w:docGrid w:linePitch="360"/>
        </w:sectPr>
      </w:pPr>
    </w:p>
    <w:p w:rsidR="009E01BE" w:rsidRDefault="009E01BE" w:rsidP="009E01BE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3.2  Режим дня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0"/>
        <w:gridCol w:w="2524"/>
      </w:tblGrid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до 4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9E01BE" w:rsidRPr="00BD5E9B" w:rsidTr="001F5481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9E01BE" w:rsidRPr="00BD5E9B" w:rsidTr="001F5481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Приём, осмотр, игры, ежедневная утренняя гимнастика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осмотр, игры, ежедневная утренняя гимнастика на улице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8-20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улицы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 – 8-30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9-00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9-00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– 12-00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12-00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– 12-20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– 11-4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 – 12-50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 – 15-00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 – 15-00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15-45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– 15-3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15-45 – 16-00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15-35 – 15-5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15-50 – 16-1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17-00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 самостоятельная деятельность, уход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18-00</w:t>
            </w:r>
          </w:p>
        </w:tc>
      </w:tr>
      <w:tr w:rsidR="009E01BE" w:rsidRPr="00BD5E9B" w:rsidTr="001F5481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20-00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 – 20-30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 – 20-30</w:t>
            </w:r>
          </w:p>
        </w:tc>
      </w:tr>
      <w:tr w:rsidR="009E01BE" w:rsidRPr="00BD5E9B" w:rsidTr="001F548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– 6-30 (7-30)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BE" w:rsidRPr="00BD5E9B" w:rsidRDefault="009E01BE" w:rsidP="001F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– 6-30 (7-30)</w:t>
            </w:r>
          </w:p>
        </w:tc>
      </w:tr>
    </w:tbl>
    <w:p w:rsidR="009E01BE" w:rsidRPr="00EE6D7B" w:rsidRDefault="009E01BE" w:rsidP="009E01BE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E01BE" w:rsidRDefault="009E01BE" w:rsidP="009E01BE">
      <w:pPr>
        <w:suppressLineNumbers/>
        <w:shd w:val="clear" w:color="auto" w:fill="FFFFFF"/>
        <w:ind w:left="360" w:right="57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E01BE" w:rsidRDefault="009E01BE" w:rsidP="009E01BE">
      <w:pPr>
        <w:suppressLineNumbers/>
        <w:shd w:val="clear" w:color="auto" w:fill="FFFFFF"/>
        <w:ind w:left="360" w:right="57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E01BE" w:rsidRDefault="009E01BE" w:rsidP="009E01BE">
      <w:pPr>
        <w:suppressLineNumbers/>
        <w:shd w:val="clear" w:color="auto" w:fill="FFFFFF"/>
        <w:ind w:left="360" w:right="57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E01BE" w:rsidRDefault="009E01BE" w:rsidP="009E01BE">
      <w:pPr>
        <w:suppressLineNumbers/>
        <w:shd w:val="clear" w:color="auto" w:fill="FFFFFF"/>
        <w:ind w:left="360" w:right="57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E01BE" w:rsidRDefault="009E01BE" w:rsidP="009E01BE">
      <w:pPr>
        <w:suppressLineNumbers/>
        <w:shd w:val="clear" w:color="auto" w:fill="FFFFFF"/>
        <w:ind w:left="360" w:right="57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E01BE" w:rsidRDefault="009E01BE" w:rsidP="009E01BE">
      <w:pPr>
        <w:suppressLineNumbers/>
        <w:shd w:val="clear" w:color="auto" w:fill="FFFFFF"/>
        <w:ind w:left="360" w:right="57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E01BE" w:rsidRDefault="009E01BE" w:rsidP="009E01BE">
      <w:pPr>
        <w:suppressLineNumbers/>
        <w:shd w:val="clear" w:color="auto" w:fill="FFFFFF"/>
        <w:ind w:left="360" w:right="57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E01BE" w:rsidRDefault="009E01BE" w:rsidP="009E01BE">
      <w:pPr>
        <w:suppressLineNumbers/>
        <w:shd w:val="clear" w:color="auto" w:fill="FFFFFF"/>
        <w:ind w:left="360" w:right="57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E01BE" w:rsidRDefault="009E01BE" w:rsidP="009E01BE">
      <w:pPr>
        <w:suppressLineNumbers/>
        <w:shd w:val="clear" w:color="auto" w:fill="FFFFFF"/>
        <w:ind w:left="360" w:right="57"/>
        <w:rPr>
          <w:rFonts w:ascii="Times New Roman" w:hAnsi="Times New Roman" w:cs="Times New Roman"/>
          <w:b/>
          <w:bCs/>
          <w:color w:val="000000"/>
          <w:spacing w:val="-6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3.3  Организация и содержание традиционных событий, праздников, мероприятий</w:t>
      </w:r>
      <w:r w:rsidRPr="00EE6D7B">
        <w:rPr>
          <w:rFonts w:ascii="Times New Roman" w:hAnsi="Times New Roman" w:cs="Times New Roman"/>
          <w:b/>
          <w:bCs/>
          <w:color w:val="000000"/>
          <w:spacing w:val="-6"/>
        </w:rPr>
        <w:t xml:space="preserve"> группы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</w:rPr>
      </w:pPr>
      <w:r w:rsidRPr="00E37B70">
        <w:rPr>
          <w:rFonts w:ascii="Times New Roman" w:hAnsi="Times New Roman" w:cs="Times New Roman"/>
          <w:bCs/>
          <w:color w:val="000000"/>
          <w:spacing w:val="-6"/>
        </w:rPr>
        <w:t>Нормы жизни группы:</w:t>
      </w:r>
    </w:p>
    <w:p w:rsidR="009E01BE" w:rsidRPr="00E37B70" w:rsidRDefault="009E01BE" w:rsidP="009E01BE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Одним из важных условий психологического комфорта детей является наличие понятных и единых для всех правил жизни в группах. Важен факт последовательности поведения педагогов. Дети должны быть уверены, что поощрения и порицания определяются их поступками, а не настроением воспитателя в данный момент. За одинаковые проступки должны следовать всегда и по отношению ко всем детям одинаковые негативные санкции.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</w:rPr>
        <w:t xml:space="preserve">  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Модель коллективного поведения в группе определяется и формируется взрослыми. Важно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заложить традиции взаимного уважения, терпимости и доброжелательности, сочувствия и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поддержки друг друга. Основная группа запретов должна быть очень немногочисленной (два-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три ограничения) и должна касаться основных принципов совместной жизни: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личной неприкосновенности – нельзя бить и обижать других детей;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уважения к деятельности и ее результатам – нельзя без разрешения другого ребенка портить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результаты его работы (рисунки, поделки, постройки);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нельзя причинять боль другим живым существам;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-нельзя без разрешения брать и использовать личные вещи других детей и взрослых.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Традиции жизни группы</w:t>
      </w:r>
    </w:p>
    <w:p w:rsidR="009E01BE" w:rsidRPr="00E37B70" w:rsidRDefault="009E01BE" w:rsidP="009E01BE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Благоприятный психологический климат немыслим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без дружеского, доверительного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общения друг с другом, с воспитателями, младшим воспи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тателем, в лице которых ребенок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всегда надеется встретить поддержку, понимание, соч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увствие. Добиться благоприятной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атмосферы помогут установленные в группе традиции.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Ежедневные традиции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1.Воспитатель лично встречает родителей и каждого ребенка. Здоровается с ними. Выражает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радость по поводу того, что они пришли. Говорит ребенку, что его прихода с нетерпением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ждут другие дети.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2.С приходом последнего ребенка воспитатель приветствует всех детей. Выражает радость по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поводу того, что все дети собрались вместе. Желает им весе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ло и интересно провести время. 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3.В конце дня воспитатель вместе со всеми детьми кратко подводит итог прожитого дня. Дает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оценку положительным действиям детей. Особое внимание обращает на детские работы,</w:t>
      </w:r>
    </w:p>
    <w:p w:rsidR="009E01BE" w:rsidRPr="00E37B70" w:rsidRDefault="009E01BE" w:rsidP="009E01BE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выполненные в процессе свободной самостояте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льной деятельности. Побуждает к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дальнейшему совершенствованию этих работ. Затем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каждому ребенку предоставляется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возможность сказать о себе что-либо хорошее.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Еженедельные традиции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 Первая половина дня понедельника проходит под девизом: «Утро радостных встреч».</w:t>
      </w:r>
    </w:p>
    <w:p w:rsidR="009E01BE" w:rsidRPr="00E37B70" w:rsidRDefault="009E01BE" w:rsidP="009E01BE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Воспитатель выражает радость по поводу встречи с детьми. Рассказывает как он провел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выходные дни или о чем-то новом, интересном. За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тем выслушивает детей, желающих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поделиться своими впечатлениями. Воспитатель рассказ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ывает, что нового и интересного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ожидает детей на этой неделе. Побуждает детей вносит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ь свои предложения и по мере их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поступления фиксирует их. В конце разговора всех жде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 сюрприз (сценка из кукольного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театра, новая игрушка, интересная книга и др.). В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дальнейшем сюрпризы могут быть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подготовлены и самими детьми.</w:t>
      </w:r>
    </w:p>
    <w:p w:rsidR="009E01BE" w:rsidRPr="00E37B70" w:rsidRDefault="009E01BE" w:rsidP="009E01BE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 По средам во второй половине дня полдник или ужин проводится под девизом: «Сладкий вечер». Методика организации «Сладкого вечера»: после дневного сна столы размещаются так, чтобы получился один общий стол. Все желающие дети занимаются праздничной сервировкой стола вместе с младшим воспитателем. Затем воспитатель и его помощник занимают почетное место во главе стола. Воспитатель желает всем приятного чаепития и аппетита. Во время чаепития категорически запрещается ограничивать детей в чем-либо и делать какого-либо рода замечания, за исключением тех случаев, когда есть угроза для жизни или здоровья детей. Воспитатель и младший воспитатель, общаясь друг с другом и ненарочито комментируя свои действия, демонстрируют детям образцы этикета. Воспитатель поощряет общение между детьми, поддерживает начатую кем-то беседу, развивает затронутую в ней тему. Содержание бесед обычно отражает те проблемы, которые волнуют детей в данный момент. Разговор взрослых с детьми может незаметно перейти в игру.</w:t>
      </w:r>
    </w:p>
    <w:p w:rsidR="009E01BE" w:rsidRPr="00E37B70" w:rsidRDefault="009E01BE" w:rsidP="009E01BE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Взрослые должны составить детям компанию в их развлечениях. В ходе такого непринужденного общения у детей появляется потребность делиться мыслями и переживаниями, советоваться, рассказывать обо всем, что увидели и узнали нового, интересного. Важно, что эта традиция не должна превращаться в образовательный момент.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Ежемесячные традиции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 раз месяц проводится досуг при участии сотрудников детского сада и родителей.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Точно выбранные и по форме, и по содержанию способы проведения свободного времени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помогают снять напряжение, исправить плохое настроение. Поэтому организованный досуг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имеет и развивающий, и психотерапевтический эффект. Регулярное общение с увлеченными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взрослыми позволяет познакомить детей с разнообразными формами деятельности, внести в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их жизнь в детском саду радость и определенные культурные ценности.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Общекультурными традициями жизни детского сада являются следующие формы: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создание условий для интересного и приятного общения со старшими и младшими детьми в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детском саду;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кукольные спектакли силами педагогов, роди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телей, детей и профессиональных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исполнителей.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Традиции-ритуалы: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Утреннее приветствие. Варианты: а) дети приветствуют друг друга, называя ласково по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имени; б) дети приветствуют друг друга "по-взрослому", называя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свои фамилию, имя,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отчество. При приветствии дети кладут свою ладонь на ладонь соседа.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Круг хороших воспоминаний</w:t>
      </w:r>
    </w:p>
    <w:p w:rsidR="009E01BE" w:rsidRPr="00E37B70" w:rsidRDefault="009E01BE" w:rsidP="009E01BE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Проводится во второй половине дня, ближе к веч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еру. Дети, каждый по очереди, с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соблюдением регламента, рассказывают, что хорошего было для них сегодня в детском саду.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Для привлечения внимания детей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Проводится подвижная игра "Море волнуется раз, море волнуется два, море волнуется три,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морская фигура - замри! "Фраза "морская фигура - замри" заменяется на другие различные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фразы. Например: морские медузы ко мне приплыви; самые красивые дети ко мне подойди;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самые лучшие дети ко мне подойди и т. д.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Делимся хорошим настроением.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Проводится в любое время. Можно применить, когда дети ссорятся. Дети встают в круг и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"дарят" друг другу хорошее настроение, кладут свою ладонь на ладонь соседа.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Подари ласковое слово.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Дети говорят ласковые слова, при этом кладут свою ладонь на ладонь соседа. Желательно не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повторять одни и те же слова. Опытный воспитатель сделает так, что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дети, которые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испытывают неприязнь к кому-либо, встанут рядом.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День рождения</w:t>
      </w:r>
    </w:p>
    <w:p w:rsidR="009E01BE" w:rsidRPr="00E37B70" w:rsidRDefault="009E01BE" w:rsidP="009E01BE">
      <w:pPr>
        <w:suppressLineNumbers/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Чествование именинника с особыми элементами костюма – накидка, корона, специальные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красивые столовые приборы, праздничная салфетка. Обязательно проведение хороводной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игры «Каравай».</w:t>
      </w:r>
    </w:p>
    <w:p w:rsidR="009E01BE" w:rsidRPr="00E37B70" w:rsidRDefault="009E01BE" w:rsidP="009E01BE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37B7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Список литературы</w:t>
      </w:r>
    </w:p>
    <w:p w:rsidR="009E01BE" w:rsidRPr="00E37B70" w:rsidRDefault="009E01BE" w:rsidP="009E01BE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before="106" w:after="0" w:line="360" w:lineRule="auto"/>
        <w:ind w:left="57" w:right="57" w:firstLine="510"/>
        <w:jc w:val="both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Авдеева, Н. Н. </w:t>
      </w:r>
      <w:r w:rsidRPr="00E37B70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на улицах / Н. Н. Авдеева. - М. : ООО «Издательство АСТ- </w:t>
      </w:r>
      <w:r w:rsidRPr="00E37B70">
        <w:rPr>
          <w:rFonts w:ascii="Times New Roman" w:hAnsi="Times New Roman" w:cs="Times New Roman"/>
          <w:color w:val="000000"/>
          <w:spacing w:val="-5"/>
          <w:sz w:val="24"/>
          <w:szCs w:val="24"/>
        </w:rPr>
        <w:t>ЛТД», 1997.</w:t>
      </w:r>
    </w:p>
    <w:p w:rsidR="009E01BE" w:rsidRPr="00E37B70" w:rsidRDefault="009E01BE" w:rsidP="009E01BE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Авдеева, Н. Н. </w:t>
      </w:r>
      <w:r w:rsidRPr="00E37B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Безопасность : учеб. пособие по основам безопасности жизнедеятельности </w:t>
      </w:r>
      <w:r w:rsidRPr="00E37B7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детей старшего дошкольного возраста / Н. Н. Авдеева, О. Л. Князева, Р. Б. Стеркина. - М. : </w:t>
      </w:r>
      <w:r w:rsidRPr="00E37B70">
        <w:rPr>
          <w:rFonts w:ascii="Times New Roman" w:hAnsi="Times New Roman" w:cs="Times New Roman"/>
          <w:color w:val="000000"/>
          <w:spacing w:val="2"/>
          <w:sz w:val="24"/>
          <w:szCs w:val="24"/>
        </w:rPr>
        <w:t>000 «Издательство АСТ-ЛТД», 1997.</w:t>
      </w:r>
    </w:p>
    <w:p w:rsidR="009E01BE" w:rsidRPr="00E37B70" w:rsidRDefault="009E01BE" w:rsidP="009E01BE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Агафонова, К. В.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Дети и дорожное движение / К. В. Агафонова. - М. : Просвещение, 1978.</w:t>
      </w:r>
    </w:p>
    <w:p w:rsidR="009E01BE" w:rsidRPr="00E37B70" w:rsidRDefault="009E01BE" w:rsidP="009E01BE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Арапова-Пискарева, Н. А. 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 элементарных  математических  представлений в детском саду. Программа и методические рекомендации / Н. А. Арапова-Пискарева. - М. : Мо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7B7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заика-Синтез, 2006.</w:t>
      </w:r>
    </w:p>
    <w:p w:rsidR="009E01BE" w:rsidRPr="00E37B70" w:rsidRDefault="009E01BE" w:rsidP="009E01BE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Богуславская, 3. М.  </w:t>
      </w:r>
      <w:r w:rsidRPr="00E37B7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Развивающие игры для детей младшего дошкольного возраста /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3. М. Богуславская, Е. О. Смирнова. - М. : Просвещение, 1991.</w:t>
      </w:r>
    </w:p>
    <w:p w:rsidR="009E01BE" w:rsidRPr="00E37B70" w:rsidRDefault="009E01BE" w:rsidP="009E01BE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Венгер, Л. А. </w:t>
      </w:r>
      <w:r w:rsidRPr="00E37B7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Воспитание сенсорной культуры от рождения до 6 лет / Л. А. Венгер, Э. Г. Пи</w:t>
      </w:r>
      <w:r w:rsidRPr="00E37B7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люгина, Н. Б. Венгер. - М. : Просвещение, 1988.</w:t>
      </w:r>
    </w:p>
    <w:p w:rsidR="009E01BE" w:rsidRPr="00E37B70" w:rsidRDefault="009E01BE" w:rsidP="009E01BE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Галанова, Т. В. </w:t>
      </w:r>
      <w:r w:rsidRPr="00E37B7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Развивающие игры с малышами до 3 лет / Т. В. Галанова. - Ярославль : </w:t>
      </w:r>
      <w:r w:rsidRPr="00E37B70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Академия развития, 2007.</w:t>
      </w:r>
    </w:p>
    <w:p w:rsidR="009E01BE" w:rsidRPr="00E37B70" w:rsidRDefault="009E01BE" w:rsidP="009E01BE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Гербова, В. В. </w:t>
      </w:r>
      <w:r w:rsidRPr="00E37B70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 по развитию речи во второй младшей группе детского сада. Планы</w:t>
      </w:r>
      <w:r w:rsidRPr="00E37B70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занятий / В. В. Гербова. - М. : Мозаика-Синтез, 2007.</w:t>
      </w:r>
    </w:p>
    <w:p w:rsidR="009E01BE" w:rsidRPr="00E37B70" w:rsidRDefault="009E01BE" w:rsidP="009E01BE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Губанова, Н. Ф. </w:t>
      </w:r>
      <w:r w:rsidRPr="00E37B7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игровой деятельности. Система работы во второй младшей груп</w:t>
      </w:r>
      <w:r w:rsidRPr="00E37B7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 детского сада / Н. Ф. Губанова. - М. : Мозаика-Синтез, 2008.</w:t>
      </w:r>
    </w:p>
    <w:p w:rsidR="009E01BE" w:rsidRPr="00E37B70" w:rsidRDefault="009E01BE" w:rsidP="009E01BE">
      <w:pPr>
        <w:suppressLineNumbers/>
        <w:shd w:val="clear" w:color="auto" w:fill="FFFFFF"/>
        <w:tabs>
          <w:tab w:val="left" w:pos="686"/>
        </w:tabs>
        <w:spacing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color w:val="000000"/>
          <w:spacing w:val="-19"/>
          <w:sz w:val="24"/>
          <w:szCs w:val="24"/>
        </w:rPr>
        <w:t>10.</w:t>
      </w:r>
      <w:r w:rsidRPr="00E37B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B7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Добрушин, А. Д.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беречь детей / А. Д. Добрушин. - Таллин : Валгус, 1976.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11.</w:t>
      </w:r>
      <w:r w:rsidRPr="00E37B70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Дорохов, А. А. </w:t>
      </w:r>
      <w:r w:rsidRPr="00E37B70">
        <w:rPr>
          <w:rFonts w:ascii="Times New Roman" w:hAnsi="Times New Roman" w:cs="Times New Roman"/>
          <w:color w:val="000000"/>
          <w:spacing w:val="-6"/>
          <w:sz w:val="24"/>
          <w:szCs w:val="24"/>
        </w:rPr>
        <w:t>Зеленый, желтый, красный / А. А. Дорохов. - М. : Детская литература, 1975.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Дошкольное </w:t>
      </w:r>
      <w:r w:rsidRPr="00E37B7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: журн. - 1990. -№ 8 ; 1991. -№ 2, 7.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Душное, А. С.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Моя улица / А. С. Душнов. - М. : ДОСААФ, 1981.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Дыбина, О. Б. </w:t>
      </w:r>
      <w:r w:rsidRPr="00E37B70">
        <w:rPr>
          <w:rFonts w:ascii="Times New Roman" w:hAnsi="Times New Roman" w:cs="Times New Roman"/>
          <w:color w:val="000000"/>
          <w:sz w:val="24"/>
          <w:szCs w:val="24"/>
        </w:rPr>
        <w:t xml:space="preserve">Ребенок и окружающий мир. Программа и методические рекомендации /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О. Б. Дыбина. - М. : Мозаика-Синтез, 2008.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Ерофеева, Т. И. </w:t>
      </w:r>
      <w:r w:rsidRPr="00E37B70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Математика для дошкольников : кн. для воспитателя детского сада /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Т. И. Ерофеева, Л. Н. Павлова, В. П. Новикова. - М. : Просвещение, 1993.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Зацепина, М. Б.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Музыкальное воспитание в детском саду. Программа и методические ре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комендации / М. Б. Зацепина. - М. : Мозаика-Синтез, 2008.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Карпухина, Н. А.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Конспекты занятий во второй младшей группе детского сада. Знакомст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во дошкольников с окружающим миром. Физическая культура. Утренняя гимнастика : практич. </w:t>
      </w:r>
      <w:r w:rsidRPr="00E37B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пособие для воспитателей и методистов ДОУ / Н. А. Карпухина. - Воронеж : ЧП Лакоценин С. С, </w:t>
      </w:r>
      <w:r w:rsidRPr="00E37B70">
        <w:rPr>
          <w:rFonts w:ascii="Times New Roman" w:hAnsi="Times New Roman" w:cs="Times New Roman"/>
          <w:color w:val="000000"/>
          <w:spacing w:val="-7"/>
          <w:sz w:val="24"/>
          <w:szCs w:val="24"/>
        </w:rPr>
        <w:t>2008.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Кириллова, О. С. </w:t>
      </w:r>
      <w:r w:rsidRPr="00E37B7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Красный - стой, зеленый - можно. Желтый светит - осторожно : </w:t>
      </w:r>
      <w:r w:rsidRPr="00E37B7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воспитателей дошкольных учреждений, учителей начальных классов / О. С. Кириллова, </w:t>
      </w:r>
      <w:r w:rsidRPr="00E37B70">
        <w:rPr>
          <w:rFonts w:ascii="Times New Roman" w:hAnsi="Times New Roman" w:cs="Times New Roman"/>
          <w:color w:val="000000"/>
          <w:spacing w:val="-1"/>
          <w:sz w:val="24"/>
          <w:szCs w:val="24"/>
        </w:rPr>
        <w:t>Б. П. Гучков. - Волгоград : Семь ветров, 1995.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Клименко, В. Р. </w:t>
      </w:r>
      <w:r w:rsidRPr="00E37B70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Обучайте дошкольников правилам движения / В. Р. Клименко. - М. : Про</w:t>
      </w:r>
      <w:r w:rsidRPr="00E37B7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37B7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свещение, 1973.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Клочанов, Н. Н. </w:t>
      </w:r>
      <w:r w:rsidRPr="00E37B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Дорога, ребенок, безопасность : метод, пособие по правилам дорожного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движения для воспитателей / Н. Н. Клочанов. - Ростов н/Д. : Феникс, 2004.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Комарова, Т. С. </w:t>
      </w:r>
      <w:r w:rsidRPr="00E37B70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 по изобразительной деятельности во второй младшей группе дет</w:t>
      </w:r>
      <w:r w:rsidRPr="00E37B7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 сада : конспекты занятий / Т. С. Комарова. - М. : Мозаика-Синтез, 2007.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Комарова, Т. С. </w:t>
      </w:r>
      <w:r w:rsidRPr="00E37B7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Изобразительная деятельность в детском саду. Программа и методиче</w:t>
      </w:r>
      <w:r w:rsidRPr="00E37B7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ские рекомендации / Т. С. Комарова. - М. : Мозаика-Синтез, 2005.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Кривич, М.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Школа пешехода / М. Кривич, О. Ольгин. - М. : Малыш, 1984.</w:t>
      </w:r>
    </w:p>
    <w:p w:rsidR="009E01BE" w:rsidRPr="00E37B70" w:rsidRDefault="009E01BE" w:rsidP="009E01BE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7B7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Маландин, Н. Г. </w:t>
      </w:r>
      <w:r w:rsidRPr="00E37B7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Внимание - дети / Н. Г. Маландин. - М. : Педагогика, 1975.</w:t>
      </w:r>
    </w:p>
    <w:p w:rsidR="009E01BE" w:rsidRPr="00E37B70" w:rsidRDefault="009E01BE" w:rsidP="009E01BE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7B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Методические 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9E01BE" w:rsidRPr="00E37B70" w:rsidRDefault="009E01BE" w:rsidP="009E01BE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7B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От рождения 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ного образования / под ред. Н. Е. Вераксы, Т. С. Комаровой, М. А. Васильевой. – М.: Мозаика-Синтез, 2014.</w:t>
      </w:r>
    </w:p>
    <w:p w:rsidR="009E01BE" w:rsidRPr="00E37B70" w:rsidRDefault="009E01BE" w:rsidP="009E01BE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7B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Работа 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жения: метод, разработки / сост. О. Ю. Грёзина, С. А. Пятаева. - Волгоград: Перемена, 1998.</w:t>
      </w:r>
    </w:p>
    <w:p w:rsidR="009E01BE" w:rsidRPr="00E37B70" w:rsidRDefault="009E01BE" w:rsidP="009E01BE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7B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Соломенникова, О. А. 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лений в первой младшей группе детского сада: конспекты занятий / О. А. Соломенникова. - М.: Мозаика-Синтез, 2008.</w:t>
      </w:r>
    </w:p>
    <w:p w:rsidR="009E01BE" w:rsidRPr="00E37B70" w:rsidRDefault="009E01BE" w:rsidP="009E01BE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7B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Соломенникова, О. А. 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Экологическое воспитание в детском саду: программа и методи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ческие рекомендации / О. А. Соломенникова. - М.: Мозаика-Синтез, 2005.</w:t>
      </w:r>
    </w:p>
    <w:p w:rsidR="009E01BE" w:rsidRPr="00E37B70" w:rsidRDefault="009E01BE" w:rsidP="009E01BE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7B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Степаненкова, Э. Я. 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Дошкольникам - о правилах дорожного движения: пособие для вос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детского сада / Э. Я. Степаненкова, Н. Ф. Филенко. - М.: Просвещение, 1979.</w:t>
      </w:r>
    </w:p>
    <w:p w:rsidR="009E01BE" w:rsidRPr="00E37B70" w:rsidRDefault="009E01BE" w:rsidP="009E01BE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7B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Теплюк, С. К 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реждений. Для работы с детьми 2-4 лет / С. Н. Теплюк. - М.: Мозаика-Синтез, 2008.</w:t>
      </w:r>
    </w:p>
    <w:p w:rsidR="009E01BE" w:rsidRDefault="009E01BE" w:rsidP="009E0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1093E" w:rsidRDefault="00B70892"/>
    <w:sectPr w:rsidR="0031093E" w:rsidSect="00E37B70"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92" w:rsidRDefault="00B70892">
      <w:pPr>
        <w:spacing w:after="0" w:line="240" w:lineRule="auto"/>
      </w:pPr>
      <w:r>
        <w:separator/>
      </w:r>
    </w:p>
  </w:endnote>
  <w:endnote w:type="continuationSeparator" w:id="0">
    <w:p w:rsidR="00B70892" w:rsidRDefault="00B7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9C" w:rsidRDefault="00B70892">
    <w:pPr>
      <w:pStyle w:val="ac"/>
      <w:jc w:val="right"/>
    </w:pPr>
  </w:p>
  <w:p w:rsidR="00F4049C" w:rsidRDefault="00B708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92" w:rsidRDefault="00B70892">
      <w:pPr>
        <w:spacing w:after="0" w:line="240" w:lineRule="auto"/>
      </w:pPr>
      <w:r>
        <w:separator/>
      </w:r>
    </w:p>
  </w:footnote>
  <w:footnote w:type="continuationSeparator" w:id="0">
    <w:p w:rsidR="00B70892" w:rsidRDefault="00B7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7002FF8"/>
    <w:multiLevelType w:val="hybridMultilevel"/>
    <w:tmpl w:val="5574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801" w:hanging="525"/>
      </w:pPr>
    </w:lvl>
    <w:lvl w:ilvl="2">
      <w:start w:val="1"/>
      <w:numFmt w:val="decimal"/>
      <w:isLgl/>
      <w:lvlText w:val="%1.%2.%3"/>
      <w:lvlJc w:val="left"/>
      <w:pPr>
        <w:ind w:left="2563" w:hanging="720"/>
      </w:pPr>
    </w:lvl>
    <w:lvl w:ilvl="3">
      <w:start w:val="1"/>
      <w:numFmt w:val="decimal"/>
      <w:isLgl/>
      <w:lvlText w:val="%1.%2.%3.%4"/>
      <w:lvlJc w:val="left"/>
      <w:pPr>
        <w:ind w:left="3490" w:hanging="1080"/>
      </w:pPr>
    </w:lvl>
    <w:lvl w:ilvl="4">
      <w:start w:val="1"/>
      <w:numFmt w:val="decimal"/>
      <w:isLgl/>
      <w:lvlText w:val="%1.%2.%3.%4.%5"/>
      <w:lvlJc w:val="left"/>
      <w:pPr>
        <w:ind w:left="4057" w:hanging="1080"/>
      </w:pPr>
    </w:lvl>
    <w:lvl w:ilvl="5">
      <w:start w:val="1"/>
      <w:numFmt w:val="decimal"/>
      <w:isLgl/>
      <w:lvlText w:val="%1.%2.%3.%4.%5.%6"/>
      <w:lvlJc w:val="left"/>
      <w:pPr>
        <w:ind w:left="4984" w:hanging="1440"/>
      </w:pPr>
    </w:lvl>
    <w:lvl w:ilvl="6">
      <w:start w:val="1"/>
      <w:numFmt w:val="decimal"/>
      <w:isLgl/>
      <w:lvlText w:val="%1.%2.%3.%4.%5.%6.%7"/>
      <w:lvlJc w:val="left"/>
      <w:pPr>
        <w:ind w:left="5551" w:hanging="1440"/>
      </w:p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</w:lvl>
  </w:abstractNum>
  <w:abstractNum w:abstractNumId="9">
    <w:nsid w:val="16B67EA4"/>
    <w:multiLevelType w:val="hybridMultilevel"/>
    <w:tmpl w:val="84F6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615C"/>
    <w:multiLevelType w:val="hybridMultilevel"/>
    <w:tmpl w:val="39421A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FBB"/>
    <w:multiLevelType w:val="hybridMultilevel"/>
    <w:tmpl w:val="500678D4"/>
    <w:lvl w:ilvl="0" w:tplc="C43CC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74907"/>
    <w:multiLevelType w:val="hybridMultilevel"/>
    <w:tmpl w:val="7D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A53AF8"/>
    <w:multiLevelType w:val="hybridMultilevel"/>
    <w:tmpl w:val="5B56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0498"/>
    <w:multiLevelType w:val="hybridMultilevel"/>
    <w:tmpl w:val="DA58ECBC"/>
    <w:lvl w:ilvl="0" w:tplc="A160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A62BA"/>
    <w:multiLevelType w:val="hybridMultilevel"/>
    <w:tmpl w:val="08FE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74ADB"/>
    <w:multiLevelType w:val="hybridMultilevel"/>
    <w:tmpl w:val="3134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D90"/>
    <w:multiLevelType w:val="hybridMultilevel"/>
    <w:tmpl w:val="22FE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6"/>
  </w:num>
  <w:num w:numId="23">
    <w:abstractNumId w:val="18"/>
  </w:num>
  <w:num w:numId="24">
    <w:abstractNumId w:val="21"/>
  </w:num>
  <w:num w:numId="25">
    <w:abstractNumId w:val="20"/>
  </w:num>
  <w:num w:numId="26">
    <w:abstractNumId w:val="11"/>
  </w:num>
  <w:num w:numId="27">
    <w:abstractNumId w:val="12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BE"/>
    <w:rsid w:val="003C68D4"/>
    <w:rsid w:val="004610A6"/>
    <w:rsid w:val="007A0D4B"/>
    <w:rsid w:val="007F2B9B"/>
    <w:rsid w:val="0080120D"/>
    <w:rsid w:val="008D573B"/>
    <w:rsid w:val="009E01BE"/>
    <w:rsid w:val="00B70892"/>
    <w:rsid w:val="00D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BE"/>
  </w:style>
  <w:style w:type="paragraph" w:styleId="1">
    <w:name w:val="heading 1"/>
    <w:basedOn w:val="a"/>
    <w:next w:val="a"/>
    <w:link w:val="10"/>
    <w:uiPriority w:val="9"/>
    <w:qFormat/>
    <w:rsid w:val="009E0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01B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1BE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table" w:styleId="a3">
    <w:name w:val="Table Grid"/>
    <w:basedOn w:val="a1"/>
    <w:uiPriority w:val="59"/>
    <w:rsid w:val="009E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9E01B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9E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E0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9E01BE"/>
    <w:rPr>
      <w:vertAlign w:val="superscript"/>
    </w:rPr>
  </w:style>
  <w:style w:type="character" w:styleId="a7">
    <w:name w:val="Strong"/>
    <w:basedOn w:val="a0"/>
    <w:uiPriority w:val="22"/>
    <w:qFormat/>
    <w:rsid w:val="009E01B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E01B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E0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9E01B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9E01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9E01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9E01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9E01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9E01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uiPriority w:val="99"/>
    <w:semiHidden/>
    <w:unhideWhenUsed/>
    <w:qFormat/>
    <w:rsid w:val="009E01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E01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E01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uiPriority w:val="99"/>
    <w:semiHidden/>
    <w:unhideWhenUsed/>
    <w:rsid w:val="009E01BE"/>
    <w:rPr>
      <w:rFonts w:cs="Mangal"/>
    </w:rPr>
  </w:style>
  <w:style w:type="paragraph" w:styleId="af2">
    <w:name w:val="Body Text Indent"/>
    <w:basedOn w:val="a"/>
    <w:link w:val="af3"/>
    <w:uiPriority w:val="99"/>
    <w:semiHidden/>
    <w:unhideWhenUsed/>
    <w:rsid w:val="009E01B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01B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Document Map"/>
    <w:basedOn w:val="a"/>
    <w:link w:val="af5"/>
    <w:uiPriority w:val="99"/>
    <w:semiHidden/>
    <w:unhideWhenUsed/>
    <w:rsid w:val="009E01B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01BE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9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01BE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9E01BE"/>
    <w:pPr>
      <w:ind w:left="720"/>
      <w:contextualSpacing/>
    </w:pPr>
  </w:style>
  <w:style w:type="paragraph" w:customStyle="1" w:styleId="11">
    <w:name w:val="Заголовок1"/>
    <w:basedOn w:val="a"/>
    <w:next w:val="af"/>
    <w:uiPriority w:val="99"/>
    <w:semiHidden/>
    <w:rsid w:val="009E01B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9E01B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E01B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9E01BE"/>
    <w:pPr>
      <w:widowControl w:val="0"/>
      <w:suppressAutoHyphens/>
      <w:autoSpaceDE w:val="0"/>
      <w:spacing w:after="0" w:line="314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9E01B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9E01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9E01BE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uiPriority w:val="99"/>
    <w:semiHidden/>
    <w:rsid w:val="009E01BE"/>
  </w:style>
  <w:style w:type="paragraph" w:customStyle="1" w:styleId="Default">
    <w:name w:val="Default"/>
    <w:uiPriority w:val="99"/>
    <w:semiHidden/>
    <w:rsid w:val="009E0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9E01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0">
    <w:name w:val="WW8Num2z0"/>
    <w:rsid w:val="009E01BE"/>
    <w:rPr>
      <w:rFonts w:ascii="Times New Roman" w:hAnsi="Times New Roman" w:cs="Times New Roman" w:hint="default"/>
    </w:rPr>
  </w:style>
  <w:style w:type="character" w:customStyle="1" w:styleId="WW8Num3z0">
    <w:name w:val="WW8Num3z0"/>
    <w:rsid w:val="009E01BE"/>
    <w:rPr>
      <w:rFonts w:ascii="Times New Roman" w:hAnsi="Times New Roman" w:cs="Times New Roman" w:hint="default"/>
    </w:rPr>
  </w:style>
  <w:style w:type="character" w:customStyle="1" w:styleId="WW8Num9z0">
    <w:name w:val="WW8Num9z0"/>
    <w:rsid w:val="009E01BE"/>
    <w:rPr>
      <w:rFonts w:ascii="Symbol" w:hAnsi="Symbol" w:cs="Symbol" w:hint="default"/>
      <w:sz w:val="20"/>
    </w:rPr>
  </w:style>
  <w:style w:type="character" w:customStyle="1" w:styleId="WW8Num9z2">
    <w:name w:val="WW8Num9z2"/>
    <w:rsid w:val="009E01BE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9E01BE"/>
    <w:rPr>
      <w:rFonts w:ascii="Symbol" w:hAnsi="Symbol" w:cs="Symbol" w:hint="default"/>
    </w:rPr>
  </w:style>
  <w:style w:type="character" w:customStyle="1" w:styleId="WW8Num10z1">
    <w:name w:val="WW8Num10z1"/>
    <w:rsid w:val="009E01BE"/>
    <w:rPr>
      <w:rFonts w:ascii="Courier New" w:hAnsi="Courier New" w:cs="Courier New" w:hint="default"/>
    </w:rPr>
  </w:style>
  <w:style w:type="character" w:customStyle="1" w:styleId="WW8Num10z2">
    <w:name w:val="WW8Num10z2"/>
    <w:rsid w:val="009E01BE"/>
    <w:rPr>
      <w:rFonts w:ascii="Wingdings" w:hAnsi="Wingdings" w:cs="Wingdings" w:hint="default"/>
    </w:rPr>
  </w:style>
  <w:style w:type="character" w:customStyle="1" w:styleId="WW8Num11z0">
    <w:name w:val="WW8Num11z0"/>
    <w:rsid w:val="009E01BE"/>
    <w:rPr>
      <w:rFonts w:ascii="Symbol" w:hAnsi="Symbol" w:cs="Symbol" w:hint="default"/>
    </w:rPr>
  </w:style>
  <w:style w:type="character" w:customStyle="1" w:styleId="WW8Num11z1">
    <w:name w:val="WW8Num11z1"/>
    <w:rsid w:val="009E01BE"/>
    <w:rPr>
      <w:rFonts w:ascii="Courier New" w:hAnsi="Courier New" w:cs="Courier New" w:hint="default"/>
    </w:rPr>
  </w:style>
  <w:style w:type="character" w:customStyle="1" w:styleId="WW8Num11z2">
    <w:name w:val="WW8Num11z2"/>
    <w:rsid w:val="009E01BE"/>
    <w:rPr>
      <w:rFonts w:ascii="Wingdings" w:hAnsi="Wingdings" w:cs="Wingdings" w:hint="default"/>
    </w:rPr>
  </w:style>
  <w:style w:type="character" w:customStyle="1" w:styleId="WW8NumSt1z0">
    <w:name w:val="WW8NumSt1z0"/>
    <w:rsid w:val="009E01BE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9E01BE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9E01BE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9E01BE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9E01BE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9E01BE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9E01BE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9E01BE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9E01BE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9E01BE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9E01BE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9E01BE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9E01BE"/>
  </w:style>
  <w:style w:type="character" w:customStyle="1" w:styleId="afc">
    <w:name w:val="Символ сноски"/>
    <w:basedOn w:val="14"/>
    <w:rsid w:val="009E01BE"/>
    <w:rPr>
      <w:vertAlign w:val="superscript"/>
    </w:rPr>
  </w:style>
  <w:style w:type="character" w:customStyle="1" w:styleId="c3">
    <w:name w:val="c3"/>
    <w:basedOn w:val="a0"/>
    <w:rsid w:val="009E01BE"/>
  </w:style>
  <w:style w:type="table" w:customStyle="1" w:styleId="15">
    <w:name w:val="Сетка таблицы1"/>
    <w:basedOn w:val="a1"/>
    <w:uiPriority w:val="59"/>
    <w:rsid w:val="009E01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14"/>
    <w:semiHidden/>
    <w:unhideWhenUsed/>
    <w:rsid w:val="009E01BE"/>
    <w:rPr>
      <w:color w:val="0000FF"/>
      <w:u w:val="single"/>
    </w:rPr>
  </w:style>
  <w:style w:type="character" w:styleId="afe">
    <w:name w:val="annotation reference"/>
    <w:basedOn w:val="a0"/>
    <w:uiPriority w:val="99"/>
    <w:semiHidden/>
    <w:unhideWhenUsed/>
    <w:rsid w:val="009E01B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E01BE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E01BE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E01B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E01BE"/>
    <w:rPr>
      <w:b/>
      <w:bCs/>
      <w:sz w:val="20"/>
      <w:szCs w:val="20"/>
    </w:rPr>
  </w:style>
  <w:style w:type="table" w:customStyle="1" w:styleId="GridTable1Light">
    <w:name w:val="Grid Table 1 Light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BE"/>
  </w:style>
  <w:style w:type="paragraph" w:styleId="1">
    <w:name w:val="heading 1"/>
    <w:basedOn w:val="a"/>
    <w:next w:val="a"/>
    <w:link w:val="10"/>
    <w:uiPriority w:val="9"/>
    <w:qFormat/>
    <w:rsid w:val="009E0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01B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1BE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table" w:styleId="a3">
    <w:name w:val="Table Grid"/>
    <w:basedOn w:val="a1"/>
    <w:uiPriority w:val="59"/>
    <w:rsid w:val="009E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9E01B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9E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E0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9E01BE"/>
    <w:rPr>
      <w:vertAlign w:val="superscript"/>
    </w:rPr>
  </w:style>
  <w:style w:type="character" w:styleId="a7">
    <w:name w:val="Strong"/>
    <w:basedOn w:val="a0"/>
    <w:uiPriority w:val="22"/>
    <w:qFormat/>
    <w:rsid w:val="009E01B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E01B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E0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9E01B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9E01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9E01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9E01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9E01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9E01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uiPriority w:val="99"/>
    <w:semiHidden/>
    <w:unhideWhenUsed/>
    <w:qFormat/>
    <w:rsid w:val="009E01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E01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E01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uiPriority w:val="99"/>
    <w:semiHidden/>
    <w:unhideWhenUsed/>
    <w:rsid w:val="009E01BE"/>
    <w:rPr>
      <w:rFonts w:cs="Mangal"/>
    </w:rPr>
  </w:style>
  <w:style w:type="paragraph" w:styleId="af2">
    <w:name w:val="Body Text Indent"/>
    <w:basedOn w:val="a"/>
    <w:link w:val="af3"/>
    <w:uiPriority w:val="99"/>
    <w:semiHidden/>
    <w:unhideWhenUsed/>
    <w:rsid w:val="009E01B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01B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Document Map"/>
    <w:basedOn w:val="a"/>
    <w:link w:val="af5"/>
    <w:uiPriority w:val="99"/>
    <w:semiHidden/>
    <w:unhideWhenUsed/>
    <w:rsid w:val="009E01B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01BE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9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01BE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9E01BE"/>
    <w:pPr>
      <w:ind w:left="720"/>
      <w:contextualSpacing/>
    </w:pPr>
  </w:style>
  <w:style w:type="paragraph" w:customStyle="1" w:styleId="11">
    <w:name w:val="Заголовок1"/>
    <w:basedOn w:val="a"/>
    <w:next w:val="af"/>
    <w:uiPriority w:val="99"/>
    <w:semiHidden/>
    <w:rsid w:val="009E01B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9E01B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E01B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9E01BE"/>
    <w:pPr>
      <w:widowControl w:val="0"/>
      <w:suppressAutoHyphens/>
      <w:autoSpaceDE w:val="0"/>
      <w:spacing w:after="0" w:line="314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9E01B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9E01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9E01BE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uiPriority w:val="99"/>
    <w:semiHidden/>
    <w:rsid w:val="009E01BE"/>
  </w:style>
  <w:style w:type="paragraph" w:customStyle="1" w:styleId="Default">
    <w:name w:val="Default"/>
    <w:uiPriority w:val="99"/>
    <w:semiHidden/>
    <w:rsid w:val="009E0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9E01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9E01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0">
    <w:name w:val="WW8Num2z0"/>
    <w:rsid w:val="009E01BE"/>
    <w:rPr>
      <w:rFonts w:ascii="Times New Roman" w:hAnsi="Times New Roman" w:cs="Times New Roman" w:hint="default"/>
    </w:rPr>
  </w:style>
  <w:style w:type="character" w:customStyle="1" w:styleId="WW8Num3z0">
    <w:name w:val="WW8Num3z0"/>
    <w:rsid w:val="009E01BE"/>
    <w:rPr>
      <w:rFonts w:ascii="Times New Roman" w:hAnsi="Times New Roman" w:cs="Times New Roman" w:hint="default"/>
    </w:rPr>
  </w:style>
  <w:style w:type="character" w:customStyle="1" w:styleId="WW8Num9z0">
    <w:name w:val="WW8Num9z0"/>
    <w:rsid w:val="009E01BE"/>
    <w:rPr>
      <w:rFonts w:ascii="Symbol" w:hAnsi="Symbol" w:cs="Symbol" w:hint="default"/>
      <w:sz w:val="20"/>
    </w:rPr>
  </w:style>
  <w:style w:type="character" w:customStyle="1" w:styleId="WW8Num9z2">
    <w:name w:val="WW8Num9z2"/>
    <w:rsid w:val="009E01BE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9E01BE"/>
    <w:rPr>
      <w:rFonts w:ascii="Symbol" w:hAnsi="Symbol" w:cs="Symbol" w:hint="default"/>
    </w:rPr>
  </w:style>
  <w:style w:type="character" w:customStyle="1" w:styleId="WW8Num10z1">
    <w:name w:val="WW8Num10z1"/>
    <w:rsid w:val="009E01BE"/>
    <w:rPr>
      <w:rFonts w:ascii="Courier New" w:hAnsi="Courier New" w:cs="Courier New" w:hint="default"/>
    </w:rPr>
  </w:style>
  <w:style w:type="character" w:customStyle="1" w:styleId="WW8Num10z2">
    <w:name w:val="WW8Num10z2"/>
    <w:rsid w:val="009E01BE"/>
    <w:rPr>
      <w:rFonts w:ascii="Wingdings" w:hAnsi="Wingdings" w:cs="Wingdings" w:hint="default"/>
    </w:rPr>
  </w:style>
  <w:style w:type="character" w:customStyle="1" w:styleId="WW8Num11z0">
    <w:name w:val="WW8Num11z0"/>
    <w:rsid w:val="009E01BE"/>
    <w:rPr>
      <w:rFonts w:ascii="Symbol" w:hAnsi="Symbol" w:cs="Symbol" w:hint="default"/>
    </w:rPr>
  </w:style>
  <w:style w:type="character" w:customStyle="1" w:styleId="WW8Num11z1">
    <w:name w:val="WW8Num11z1"/>
    <w:rsid w:val="009E01BE"/>
    <w:rPr>
      <w:rFonts w:ascii="Courier New" w:hAnsi="Courier New" w:cs="Courier New" w:hint="default"/>
    </w:rPr>
  </w:style>
  <w:style w:type="character" w:customStyle="1" w:styleId="WW8Num11z2">
    <w:name w:val="WW8Num11z2"/>
    <w:rsid w:val="009E01BE"/>
    <w:rPr>
      <w:rFonts w:ascii="Wingdings" w:hAnsi="Wingdings" w:cs="Wingdings" w:hint="default"/>
    </w:rPr>
  </w:style>
  <w:style w:type="character" w:customStyle="1" w:styleId="WW8NumSt1z0">
    <w:name w:val="WW8NumSt1z0"/>
    <w:rsid w:val="009E01BE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9E01BE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9E01BE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9E01BE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9E01BE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9E01BE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9E01BE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9E01BE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9E01BE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9E01BE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9E01BE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9E01BE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9E01BE"/>
  </w:style>
  <w:style w:type="character" w:customStyle="1" w:styleId="afc">
    <w:name w:val="Символ сноски"/>
    <w:basedOn w:val="14"/>
    <w:rsid w:val="009E01BE"/>
    <w:rPr>
      <w:vertAlign w:val="superscript"/>
    </w:rPr>
  </w:style>
  <w:style w:type="character" w:customStyle="1" w:styleId="c3">
    <w:name w:val="c3"/>
    <w:basedOn w:val="a0"/>
    <w:rsid w:val="009E01BE"/>
  </w:style>
  <w:style w:type="table" w:customStyle="1" w:styleId="15">
    <w:name w:val="Сетка таблицы1"/>
    <w:basedOn w:val="a1"/>
    <w:uiPriority w:val="59"/>
    <w:rsid w:val="009E01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14"/>
    <w:semiHidden/>
    <w:unhideWhenUsed/>
    <w:rsid w:val="009E01BE"/>
    <w:rPr>
      <w:color w:val="0000FF"/>
      <w:u w:val="single"/>
    </w:rPr>
  </w:style>
  <w:style w:type="character" w:styleId="afe">
    <w:name w:val="annotation reference"/>
    <w:basedOn w:val="a0"/>
    <w:uiPriority w:val="99"/>
    <w:semiHidden/>
    <w:unhideWhenUsed/>
    <w:rsid w:val="009E01B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E01BE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E01BE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E01B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E01BE"/>
    <w:rPr>
      <w:b/>
      <w:bCs/>
      <w:sz w:val="20"/>
      <w:szCs w:val="20"/>
    </w:rPr>
  </w:style>
  <w:style w:type="table" w:customStyle="1" w:styleId="GridTable1Light">
    <w:name w:val="Grid Table 1 Light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9E0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147</Pages>
  <Words>45075</Words>
  <Characters>256931</Characters>
  <Application>Microsoft Office Word</Application>
  <DocSecurity>0</DocSecurity>
  <Lines>2141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dcterms:created xsi:type="dcterms:W3CDTF">2020-02-21T01:58:00Z</dcterms:created>
  <dcterms:modified xsi:type="dcterms:W3CDTF">2021-09-07T11:54:00Z</dcterms:modified>
</cp:coreProperties>
</file>