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4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13489A" w:rsidTr="00C71D7B">
        <w:tc>
          <w:tcPr>
            <w:tcW w:w="4077" w:type="dxa"/>
          </w:tcPr>
          <w:p w:rsidR="0013489A" w:rsidRPr="00603B2F" w:rsidRDefault="0013489A" w:rsidP="00603B2F">
            <w:pPr>
              <w:rPr>
                <w:rFonts w:ascii="Times New Roman" w:hAnsi="Times New Roman" w:cs="Times New Roman"/>
              </w:rPr>
            </w:pPr>
            <w:r w:rsidRPr="00603B2F">
              <w:rPr>
                <w:rFonts w:ascii="Times New Roman" w:hAnsi="Times New Roman" w:cs="Times New Roman"/>
              </w:rPr>
              <w:t xml:space="preserve">РАССМОТРЕННА И </w:t>
            </w:r>
            <w:proofErr w:type="gramStart"/>
            <w:r w:rsidRPr="00603B2F">
              <w:rPr>
                <w:rFonts w:ascii="Times New Roman" w:hAnsi="Times New Roman" w:cs="Times New Roman"/>
              </w:rPr>
              <w:t>ПРИНЯТА</w:t>
            </w:r>
            <w:proofErr w:type="gramEnd"/>
          </w:p>
          <w:p w:rsidR="0013489A" w:rsidRPr="00F823FC" w:rsidRDefault="0013489A" w:rsidP="00C7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F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 советом №____</w:t>
            </w:r>
          </w:p>
          <w:p w:rsidR="00603B2F" w:rsidRPr="00F823FC" w:rsidRDefault="00603B2F" w:rsidP="0060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___»___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____2021  год</w:t>
            </w:r>
            <w:r w:rsidRPr="00F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89A" w:rsidRPr="00F823FC" w:rsidRDefault="0013489A" w:rsidP="00C7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5494" w:type="dxa"/>
          </w:tcPr>
          <w:p w:rsidR="0013489A" w:rsidRPr="00F823FC" w:rsidRDefault="0013489A" w:rsidP="00C71D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3FC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13489A" w:rsidRPr="00F823FC" w:rsidRDefault="0013489A" w:rsidP="00C71D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3FC">
              <w:rPr>
                <w:rFonts w:ascii="Times New Roman" w:hAnsi="Times New Roman" w:cs="Times New Roman"/>
                <w:sz w:val="24"/>
                <w:szCs w:val="24"/>
              </w:rPr>
              <w:t>Заведующий МДОБУ  «Д/С № 7 ЛГО»</w:t>
            </w:r>
          </w:p>
          <w:p w:rsidR="0013489A" w:rsidRPr="00F823FC" w:rsidRDefault="0013489A" w:rsidP="00C71D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3FC">
              <w:rPr>
                <w:rFonts w:ascii="Times New Roman" w:hAnsi="Times New Roman" w:cs="Times New Roman"/>
                <w:sz w:val="24"/>
                <w:szCs w:val="24"/>
              </w:rPr>
              <w:t>_________________С.Н. Байтуш</w:t>
            </w:r>
          </w:p>
          <w:p w:rsidR="00603B2F" w:rsidRPr="00F823FC" w:rsidRDefault="00603B2F" w:rsidP="00603B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___»___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____2021  год</w:t>
            </w:r>
            <w:r w:rsidRPr="00F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89A" w:rsidRDefault="0013489A" w:rsidP="00C71D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9A" w:rsidRPr="00F823FC" w:rsidRDefault="0013489A" w:rsidP="00C71D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3F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</w:tbl>
    <w:p w:rsidR="0013489A" w:rsidRPr="008C5747" w:rsidRDefault="0013489A" w:rsidP="0013489A">
      <w:pPr>
        <w:rPr>
          <w:rFonts w:ascii="Times New Roman" w:eastAsia="Calibri" w:hAnsi="Times New Roman" w:cs="Times New Roman"/>
          <w:b/>
          <w:sz w:val="40"/>
          <w:szCs w:val="40"/>
        </w:rPr>
      </w:pPr>
    </w:p>
    <w:p w:rsidR="0013489A" w:rsidRDefault="0013489A" w:rsidP="00134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13489A" w:rsidRDefault="0013489A" w:rsidP="001348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489A" w:rsidRDefault="0013489A" w:rsidP="001348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489A" w:rsidRDefault="0013489A" w:rsidP="001348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489A" w:rsidRDefault="0013489A" w:rsidP="001348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489A" w:rsidRDefault="0013489A" w:rsidP="001348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489A" w:rsidRDefault="0013489A" w:rsidP="001348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89A" w:rsidRDefault="0013489A" w:rsidP="001348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89A" w:rsidRDefault="0013489A" w:rsidP="001348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89A" w:rsidRDefault="0013489A" w:rsidP="001348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89A" w:rsidRDefault="0013489A" w:rsidP="001348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89A" w:rsidRDefault="0013489A" w:rsidP="001348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89A" w:rsidRPr="00A44A4C" w:rsidRDefault="0013489A" w:rsidP="001348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</w:t>
      </w:r>
      <w:r w:rsidRPr="00F823FC">
        <w:rPr>
          <w:rFonts w:ascii="Times New Roman" w:hAnsi="Times New Roman" w:cs="Times New Roman"/>
          <w:b/>
          <w:sz w:val="32"/>
          <w:szCs w:val="32"/>
        </w:rPr>
        <w:t xml:space="preserve"> программа </w:t>
      </w:r>
      <w:r w:rsidRPr="000F729C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средней</w:t>
      </w:r>
      <w:r w:rsidRPr="000F729C">
        <w:rPr>
          <w:rFonts w:ascii="Times New Roman" w:hAnsi="Times New Roman" w:cs="Times New Roman"/>
          <w:b/>
          <w:sz w:val="32"/>
          <w:szCs w:val="32"/>
        </w:rPr>
        <w:t xml:space="preserve"> группы </w:t>
      </w:r>
    </w:p>
    <w:p w:rsidR="0013489A" w:rsidRPr="00F823FC" w:rsidRDefault="0013489A" w:rsidP="001348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89A" w:rsidRPr="00A44A4C" w:rsidRDefault="0013489A" w:rsidP="001348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A4C">
        <w:rPr>
          <w:rFonts w:ascii="Times New Roman" w:hAnsi="Times New Roman" w:cs="Times New Roman"/>
          <w:b/>
          <w:sz w:val="32"/>
          <w:szCs w:val="32"/>
        </w:rPr>
        <w:t>Муниципального дошкольного образовательного бюджетного учреждения</w:t>
      </w:r>
    </w:p>
    <w:p w:rsidR="0013489A" w:rsidRPr="00A44A4C" w:rsidRDefault="0013489A" w:rsidP="001348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A4C">
        <w:rPr>
          <w:rFonts w:ascii="Times New Roman" w:hAnsi="Times New Roman" w:cs="Times New Roman"/>
          <w:b/>
          <w:sz w:val="32"/>
          <w:szCs w:val="32"/>
        </w:rPr>
        <w:t xml:space="preserve">«Детский сад комбинированного вида № 7  </w:t>
      </w:r>
    </w:p>
    <w:p w:rsidR="0013489A" w:rsidRPr="00A44A4C" w:rsidRDefault="0013489A" w:rsidP="001348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A4C">
        <w:rPr>
          <w:rFonts w:ascii="Times New Roman" w:hAnsi="Times New Roman" w:cs="Times New Roman"/>
          <w:b/>
          <w:sz w:val="32"/>
          <w:szCs w:val="32"/>
        </w:rPr>
        <w:t>Лесозаводского городского округа»</w:t>
      </w:r>
    </w:p>
    <w:p w:rsidR="0013489A" w:rsidRPr="00F823FC" w:rsidRDefault="0013489A" w:rsidP="001348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489A" w:rsidRPr="00F823FC" w:rsidRDefault="0013489A" w:rsidP="001348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489A" w:rsidRDefault="0013489A" w:rsidP="001348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489A" w:rsidRDefault="0013489A" w:rsidP="001348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489A" w:rsidRDefault="0013489A" w:rsidP="001348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489A" w:rsidRDefault="0013489A" w:rsidP="001348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489A" w:rsidRDefault="0013489A" w:rsidP="001348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489A" w:rsidRDefault="0013489A" w:rsidP="001348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489A" w:rsidRDefault="0013489A" w:rsidP="001348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489A" w:rsidRDefault="0013489A" w:rsidP="001348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489A" w:rsidRDefault="0013489A" w:rsidP="001348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489A" w:rsidRDefault="0013489A" w:rsidP="001348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571D">
        <w:rPr>
          <w:rFonts w:ascii="Times New Roman" w:hAnsi="Times New Roman" w:cs="Times New Roman"/>
          <w:b/>
          <w:sz w:val="24"/>
          <w:szCs w:val="24"/>
        </w:rPr>
        <w:t>Воспитатели: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03B2F">
        <w:rPr>
          <w:rFonts w:ascii="Times New Roman" w:hAnsi="Times New Roman" w:cs="Times New Roman"/>
          <w:sz w:val="24"/>
          <w:szCs w:val="24"/>
        </w:rPr>
        <w:t>Попова М</w:t>
      </w:r>
      <w:r w:rsidR="00303A88">
        <w:rPr>
          <w:rFonts w:ascii="Times New Roman" w:hAnsi="Times New Roman" w:cs="Times New Roman"/>
          <w:sz w:val="24"/>
          <w:szCs w:val="24"/>
        </w:rPr>
        <w:t>.</w:t>
      </w:r>
      <w:r w:rsidR="00603B2F">
        <w:rPr>
          <w:rFonts w:ascii="Times New Roman" w:hAnsi="Times New Roman" w:cs="Times New Roman"/>
          <w:sz w:val="24"/>
          <w:szCs w:val="24"/>
        </w:rPr>
        <w:t>И.</w:t>
      </w:r>
    </w:p>
    <w:p w:rsidR="00303A88" w:rsidRDefault="00303A88" w:rsidP="00303A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квалификационная категория)</w:t>
      </w:r>
    </w:p>
    <w:p w:rsidR="0013489A" w:rsidRDefault="00603B2F" w:rsidP="0013489A">
      <w:pPr>
        <w:tabs>
          <w:tab w:val="left" w:pos="818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13489A" w:rsidRDefault="0059346C" w:rsidP="005934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квалификационная категория)</w:t>
      </w:r>
    </w:p>
    <w:p w:rsidR="0013489A" w:rsidRDefault="0013489A" w:rsidP="001348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489A" w:rsidRDefault="0013489A" w:rsidP="001348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489A" w:rsidRDefault="0013489A" w:rsidP="001348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489A" w:rsidRDefault="0013489A" w:rsidP="001348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489A" w:rsidRDefault="0013489A" w:rsidP="001348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489A" w:rsidRDefault="0013489A" w:rsidP="001348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489A" w:rsidRDefault="0013489A" w:rsidP="001348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489A" w:rsidRDefault="0013489A" w:rsidP="001348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Лесозаводск</w:t>
      </w:r>
    </w:p>
    <w:p w:rsidR="000A46A4" w:rsidRPr="007B4EBD" w:rsidRDefault="000A46A4" w:rsidP="000A46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4EBD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0A46A4" w:rsidRPr="006E488D" w:rsidRDefault="000A46A4" w:rsidP="000A46A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6E488D">
        <w:rPr>
          <w:rFonts w:ascii="Times New Roman" w:hAnsi="Times New Roman" w:cs="Times New Roman"/>
          <w:b/>
          <w:sz w:val="24"/>
          <w:szCs w:val="24"/>
        </w:rPr>
        <w:t xml:space="preserve">  Целевой раздел</w:t>
      </w:r>
    </w:p>
    <w:p w:rsidR="000A46A4" w:rsidRPr="007B4EBD" w:rsidRDefault="000A46A4" w:rsidP="000A46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4EB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7B4EBD">
        <w:rPr>
          <w:rFonts w:ascii="Times New Roman" w:hAnsi="Times New Roman" w:cs="Times New Roman"/>
          <w:sz w:val="24"/>
          <w:szCs w:val="24"/>
        </w:rPr>
        <w:t xml:space="preserve">  Пояснительная записка</w:t>
      </w:r>
    </w:p>
    <w:p w:rsidR="000A46A4" w:rsidRPr="007B4EBD" w:rsidRDefault="000A46A4" w:rsidP="000A46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7B4EBD">
        <w:rPr>
          <w:rFonts w:ascii="Times New Roman" w:hAnsi="Times New Roman" w:cs="Times New Roman"/>
          <w:sz w:val="24"/>
          <w:szCs w:val="24"/>
        </w:rPr>
        <w:t xml:space="preserve">   Планируемые результаты как ориентиры освоения воспитанниками рабочей программы дошкольного образования.</w:t>
      </w:r>
    </w:p>
    <w:p w:rsidR="000A46A4" w:rsidRPr="006E488D" w:rsidRDefault="000A46A4" w:rsidP="000A46A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6E488D">
        <w:rPr>
          <w:rFonts w:ascii="Times New Roman" w:hAnsi="Times New Roman" w:cs="Times New Roman"/>
          <w:b/>
          <w:sz w:val="24"/>
          <w:szCs w:val="24"/>
        </w:rPr>
        <w:t xml:space="preserve"> Содержательный раздел</w:t>
      </w:r>
    </w:p>
    <w:p w:rsidR="000A46A4" w:rsidRPr="007B4EBD" w:rsidRDefault="000A46A4" w:rsidP="000A46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7B4EB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Примерное планирование образовательной деятельности</w:t>
      </w:r>
    </w:p>
    <w:p w:rsidR="000A46A4" w:rsidRPr="007B4EBD" w:rsidRDefault="000A46A4" w:rsidP="000A46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 w:rsidRPr="007B4EB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Образовательная область «Социально-коммуникативное развитие»</w:t>
      </w:r>
    </w:p>
    <w:p w:rsidR="000A46A4" w:rsidRPr="007B4EBD" w:rsidRDefault="000A46A4" w:rsidP="000A46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 w:rsidRPr="007B4EB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Образовательная область «Познавательное развитие»</w:t>
      </w:r>
    </w:p>
    <w:p w:rsidR="000A46A4" w:rsidRDefault="000A46A4" w:rsidP="000A46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Pr="007B4EB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Образовательная область «Речевое развитие»</w:t>
      </w:r>
    </w:p>
    <w:p w:rsidR="000A46A4" w:rsidRDefault="000A46A4" w:rsidP="000A46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 w:rsidRPr="007B4EB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Образовательная область «Художественно-эстетическое развитие»</w:t>
      </w:r>
    </w:p>
    <w:p w:rsidR="000A46A4" w:rsidRPr="007B4EBD" w:rsidRDefault="000A46A4" w:rsidP="000A46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r w:rsidRPr="007B4EB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Образовательная область «Физическое развитие»</w:t>
      </w:r>
    </w:p>
    <w:p w:rsidR="000A46A4" w:rsidRDefault="000A46A4" w:rsidP="000A46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="0005391F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асть, формируемая непосредственно участниками образовательного процесса</w:t>
      </w:r>
    </w:p>
    <w:p w:rsidR="000A46A4" w:rsidRDefault="000A46A4" w:rsidP="000A46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План индивидуальной работы с детьми по индивидуальным картам и результатам мониторинга</w:t>
      </w:r>
    </w:p>
    <w:p w:rsidR="000A46A4" w:rsidRPr="007B4EBD" w:rsidRDefault="000A46A4" w:rsidP="000A46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Пл</w:t>
      </w:r>
      <w:r w:rsidR="00196EA5">
        <w:rPr>
          <w:rFonts w:ascii="Times New Roman" w:hAnsi="Times New Roman" w:cs="Times New Roman"/>
          <w:sz w:val="24"/>
          <w:szCs w:val="24"/>
        </w:rPr>
        <w:t>ан работы с родителями</w:t>
      </w:r>
    </w:p>
    <w:p w:rsidR="000A46A4" w:rsidRPr="006E488D" w:rsidRDefault="000A46A4" w:rsidP="000A46A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6E488D">
        <w:rPr>
          <w:rFonts w:ascii="Times New Roman" w:hAnsi="Times New Roman" w:cs="Times New Roman"/>
          <w:b/>
          <w:sz w:val="24"/>
          <w:szCs w:val="24"/>
        </w:rPr>
        <w:t xml:space="preserve">     Организационный раздел</w:t>
      </w:r>
    </w:p>
    <w:p w:rsidR="000A46A4" w:rsidRPr="007B4EBD" w:rsidRDefault="000A46A4" w:rsidP="000A46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4EBD">
        <w:rPr>
          <w:rFonts w:ascii="Times New Roman" w:hAnsi="Times New Roman" w:cs="Times New Roman"/>
          <w:sz w:val="24"/>
          <w:szCs w:val="24"/>
        </w:rPr>
        <w:t>3.1    Материально – техническое обеспе</w:t>
      </w:r>
      <w:r>
        <w:rPr>
          <w:rFonts w:ascii="Times New Roman" w:hAnsi="Times New Roman" w:cs="Times New Roman"/>
          <w:sz w:val="24"/>
          <w:szCs w:val="24"/>
        </w:rPr>
        <w:t xml:space="preserve">чение программы, обеспеченность </w:t>
      </w:r>
      <w:r w:rsidRPr="007B4EBD">
        <w:rPr>
          <w:rFonts w:ascii="Times New Roman" w:hAnsi="Times New Roman" w:cs="Times New Roman"/>
          <w:sz w:val="24"/>
          <w:szCs w:val="24"/>
        </w:rPr>
        <w:t xml:space="preserve">методическими  материалами и средствами обучения и воспитания </w:t>
      </w:r>
    </w:p>
    <w:p w:rsidR="000A46A4" w:rsidRPr="007B4EBD" w:rsidRDefault="000A46A4" w:rsidP="000A46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4EBD">
        <w:rPr>
          <w:rFonts w:ascii="Times New Roman" w:hAnsi="Times New Roman" w:cs="Times New Roman"/>
          <w:sz w:val="24"/>
          <w:szCs w:val="24"/>
        </w:rPr>
        <w:t>3.2  Режим дня</w:t>
      </w:r>
      <w:r>
        <w:rPr>
          <w:rFonts w:ascii="Times New Roman" w:hAnsi="Times New Roman" w:cs="Times New Roman"/>
          <w:sz w:val="24"/>
          <w:szCs w:val="24"/>
        </w:rPr>
        <w:t xml:space="preserve"> группы</w:t>
      </w:r>
    </w:p>
    <w:p w:rsidR="000A46A4" w:rsidRPr="007B4EBD" w:rsidRDefault="000A46A4" w:rsidP="000A46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7D1C">
        <w:rPr>
          <w:rFonts w:ascii="Times New Roman" w:hAnsi="Times New Roman" w:cs="Times New Roman"/>
          <w:sz w:val="24"/>
          <w:szCs w:val="24"/>
        </w:rPr>
        <w:t xml:space="preserve">3.3 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и содержание </w:t>
      </w:r>
      <w:r w:rsidRPr="00687D1C">
        <w:rPr>
          <w:rFonts w:ascii="Times New Roman" w:hAnsi="Times New Roman" w:cs="Times New Roman"/>
          <w:sz w:val="24"/>
          <w:szCs w:val="24"/>
        </w:rPr>
        <w:t>традиционных событий, праздников,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группы</w:t>
      </w:r>
    </w:p>
    <w:p w:rsidR="000A46A4" w:rsidRPr="00687D1C" w:rsidRDefault="000A46A4" w:rsidP="000A46A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7D1C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0A46A4" w:rsidRDefault="000A46A4" w:rsidP="000A46A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46A4" w:rsidRDefault="000A46A4" w:rsidP="000A46A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E488D">
        <w:rPr>
          <w:rFonts w:ascii="Times New Roman" w:hAnsi="Times New Roman" w:cs="Times New Roman"/>
          <w:b/>
          <w:sz w:val="24"/>
          <w:szCs w:val="24"/>
        </w:rPr>
        <w:t>Приложение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46A4" w:rsidRDefault="000A46A4" w:rsidP="000A46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562C8">
        <w:rPr>
          <w:rFonts w:ascii="Times New Roman" w:hAnsi="Times New Roman" w:cs="Times New Roman"/>
          <w:sz w:val="24"/>
          <w:szCs w:val="24"/>
        </w:rPr>
        <w:t>здоровительно-развивающая программой «</w:t>
      </w:r>
      <w:proofErr w:type="spellStart"/>
      <w:r w:rsidRPr="008562C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562C8">
        <w:rPr>
          <w:rFonts w:ascii="Times New Roman" w:hAnsi="Times New Roman" w:cs="Times New Roman"/>
          <w:sz w:val="24"/>
          <w:szCs w:val="24"/>
        </w:rPr>
        <w:t>-Фи-</w:t>
      </w:r>
      <w:proofErr w:type="spellStart"/>
      <w:r w:rsidRPr="008562C8">
        <w:rPr>
          <w:rFonts w:ascii="Times New Roman" w:hAnsi="Times New Roman" w:cs="Times New Roman"/>
          <w:sz w:val="24"/>
          <w:szCs w:val="24"/>
        </w:rPr>
        <w:t>Дансе</w:t>
      </w:r>
      <w:proofErr w:type="spellEnd"/>
      <w:r w:rsidRPr="008562C8">
        <w:rPr>
          <w:rFonts w:ascii="Times New Roman" w:hAnsi="Times New Roman" w:cs="Times New Roman"/>
          <w:sz w:val="24"/>
          <w:szCs w:val="24"/>
        </w:rPr>
        <w:t xml:space="preserve">» Ж.Е. </w:t>
      </w:r>
      <w:proofErr w:type="spellStart"/>
      <w:r w:rsidRPr="008562C8">
        <w:rPr>
          <w:rFonts w:ascii="Times New Roman" w:hAnsi="Times New Roman" w:cs="Times New Roman"/>
          <w:sz w:val="24"/>
          <w:szCs w:val="24"/>
        </w:rPr>
        <w:t>Фирилевой</w:t>
      </w:r>
      <w:proofErr w:type="spellEnd"/>
      <w:r w:rsidRPr="008562C8">
        <w:rPr>
          <w:rFonts w:ascii="Times New Roman" w:hAnsi="Times New Roman" w:cs="Times New Roman"/>
          <w:sz w:val="24"/>
          <w:szCs w:val="24"/>
        </w:rPr>
        <w:t>, Е.Г. Сайкиной</w:t>
      </w:r>
    </w:p>
    <w:p w:rsidR="000A46A4" w:rsidRDefault="000A46A4" w:rsidP="000A46A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2 </w:t>
      </w:r>
    </w:p>
    <w:p w:rsidR="000A46A4" w:rsidRDefault="000A46A4" w:rsidP="000A46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Парциальная программа</w:t>
      </w:r>
      <w:r w:rsidRPr="008562C8">
        <w:rPr>
          <w:rFonts w:ascii="Times New Roman" w:hAnsi="Times New Roman" w:cs="Times New Roman"/>
          <w:sz w:val="24"/>
          <w:szCs w:val="24"/>
        </w:rPr>
        <w:t xml:space="preserve"> Князева О. Л., </w:t>
      </w:r>
      <w:proofErr w:type="spellStart"/>
      <w:r w:rsidRPr="008562C8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8562C8">
        <w:rPr>
          <w:rFonts w:ascii="Times New Roman" w:hAnsi="Times New Roman" w:cs="Times New Roman"/>
          <w:sz w:val="24"/>
          <w:szCs w:val="24"/>
        </w:rPr>
        <w:t xml:space="preserve"> Р. Б «Я, ты, мы»</w:t>
      </w:r>
    </w:p>
    <w:p w:rsidR="000A46A4" w:rsidRDefault="000A46A4" w:rsidP="000A46A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3 </w:t>
      </w:r>
    </w:p>
    <w:p w:rsidR="000A46A4" w:rsidRDefault="000A46A4" w:rsidP="000A46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Парциальная программа</w:t>
      </w:r>
      <w:r w:rsidRPr="008562C8">
        <w:rPr>
          <w:rFonts w:ascii="Times New Roman" w:hAnsi="Times New Roman" w:cs="Times New Roman"/>
          <w:sz w:val="24"/>
          <w:szCs w:val="24"/>
        </w:rPr>
        <w:t xml:space="preserve"> художественного воспитания, обучения и развития детей 2-7 лет «Цветные ладошки» Лыковой И.А.</w:t>
      </w:r>
    </w:p>
    <w:p w:rsidR="000A46A4" w:rsidRDefault="000A46A4" w:rsidP="000A46A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0A46A4" w:rsidRDefault="000A46A4" w:rsidP="000A46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Парциальная программа </w:t>
      </w:r>
      <w:r w:rsidRPr="008562C8">
        <w:rPr>
          <w:rFonts w:ascii="Times New Roman" w:hAnsi="Times New Roman" w:cs="Times New Roman"/>
          <w:sz w:val="24"/>
          <w:szCs w:val="24"/>
        </w:rPr>
        <w:t>Ушаковой О. С. «Программа развития речи дошкольников»</w:t>
      </w:r>
    </w:p>
    <w:p w:rsidR="000A46A4" w:rsidRDefault="000A46A4" w:rsidP="000A46A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0A46A4" w:rsidRDefault="000A46A4" w:rsidP="000A46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Парциальная п</w:t>
      </w:r>
      <w:r w:rsidRPr="008562C8">
        <w:rPr>
          <w:rFonts w:ascii="Times New Roman" w:hAnsi="Times New Roman" w:cs="Times New Roman"/>
          <w:sz w:val="24"/>
          <w:szCs w:val="24"/>
        </w:rPr>
        <w:t>рограмма по краеведению Синеглазое Приморье.</w:t>
      </w:r>
    </w:p>
    <w:p w:rsidR="000A46A4" w:rsidRDefault="000A46A4" w:rsidP="000A46A4">
      <w:pPr>
        <w:rPr>
          <w:rFonts w:ascii="Times New Roman" w:hAnsi="Times New Roman" w:cs="Times New Roman"/>
          <w:b/>
          <w:sz w:val="24"/>
          <w:szCs w:val="24"/>
        </w:rPr>
      </w:pPr>
    </w:p>
    <w:p w:rsidR="000A46A4" w:rsidRDefault="000A46A4" w:rsidP="000A46A4">
      <w:pPr>
        <w:rPr>
          <w:rFonts w:ascii="Times New Roman" w:hAnsi="Times New Roman" w:cs="Times New Roman"/>
          <w:sz w:val="24"/>
          <w:szCs w:val="24"/>
        </w:rPr>
      </w:pPr>
      <w:r w:rsidRPr="007B4EB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A46A4" w:rsidRDefault="000A46A4" w:rsidP="000A46A4">
      <w:pPr>
        <w:rPr>
          <w:rFonts w:ascii="Times New Roman" w:hAnsi="Times New Roman" w:cs="Times New Roman"/>
          <w:sz w:val="24"/>
          <w:szCs w:val="24"/>
        </w:rPr>
      </w:pPr>
    </w:p>
    <w:p w:rsidR="000A46A4" w:rsidRDefault="000A46A4" w:rsidP="000A46A4">
      <w:pPr>
        <w:rPr>
          <w:rFonts w:ascii="Times New Roman" w:hAnsi="Times New Roman" w:cs="Times New Roman"/>
          <w:sz w:val="24"/>
          <w:szCs w:val="24"/>
        </w:rPr>
      </w:pPr>
    </w:p>
    <w:p w:rsidR="000A46A4" w:rsidRDefault="000A46A4" w:rsidP="000A46A4">
      <w:pPr>
        <w:rPr>
          <w:rFonts w:ascii="Times New Roman" w:hAnsi="Times New Roman" w:cs="Times New Roman"/>
          <w:sz w:val="24"/>
          <w:szCs w:val="24"/>
        </w:rPr>
      </w:pPr>
    </w:p>
    <w:p w:rsidR="000A46A4" w:rsidRDefault="000A46A4" w:rsidP="000A46A4">
      <w:pPr>
        <w:rPr>
          <w:rFonts w:ascii="Times New Roman" w:hAnsi="Times New Roman" w:cs="Times New Roman"/>
          <w:sz w:val="24"/>
          <w:szCs w:val="24"/>
        </w:rPr>
      </w:pPr>
    </w:p>
    <w:p w:rsidR="000A46A4" w:rsidRDefault="000A46A4" w:rsidP="000A46A4">
      <w:pPr>
        <w:rPr>
          <w:rFonts w:ascii="Times New Roman" w:hAnsi="Times New Roman" w:cs="Times New Roman"/>
          <w:sz w:val="24"/>
          <w:szCs w:val="24"/>
        </w:rPr>
      </w:pPr>
    </w:p>
    <w:p w:rsidR="000A46A4" w:rsidRDefault="000A46A4" w:rsidP="000A46A4">
      <w:pPr>
        <w:rPr>
          <w:rFonts w:ascii="Times New Roman" w:hAnsi="Times New Roman" w:cs="Times New Roman"/>
          <w:sz w:val="24"/>
          <w:szCs w:val="24"/>
        </w:rPr>
      </w:pPr>
    </w:p>
    <w:p w:rsidR="000A46A4" w:rsidRDefault="000A46A4" w:rsidP="000A46A4">
      <w:pPr>
        <w:rPr>
          <w:rFonts w:ascii="Times New Roman" w:hAnsi="Times New Roman" w:cs="Times New Roman"/>
          <w:sz w:val="24"/>
          <w:szCs w:val="24"/>
        </w:rPr>
      </w:pPr>
    </w:p>
    <w:p w:rsidR="000A46A4" w:rsidRDefault="000A46A4" w:rsidP="000A46A4">
      <w:pPr>
        <w:rPr>
          <w:rFonts w:ascii="Times New Roman" w:hAnsi="Times New Roman" w:cs="Times New Roman"/>
          <w:sz w:val="24"/>
          <w:szCs w:val="24"/>
        </w:rPr>
      </w:pPr>
    </w:p>
    <w:p w:rsidR="000A46A4" w:rsidRPr="007B4EBD" w:rsidRDefault="000A46A4" w:rsidP="000A46A4">
      <w:pPr>
        <w:rPr>
          <w:rFonts w:ascii="Times New Roman" w:hAnsi="Times New Roman" w:cs="Times New Roman"/>
          <w:sz w:val="24"/>
          <w:szCs w:val="24"/>
        </w:rPr>
      </w:pPr>
    </w:p>
    <w:p w:rsidR="000A46A4" w:rsidRPr="007B4EBD" w:rsidRDefault="000A46A4" w:rsidP="000A46A4">
      <w:pPr>
        <w:rPr>
          <w:rFonts w:ascii="Times New Roman" w:hAnsi="Times New Roman" w:cs="Times New Roman"/>
          <w:b/>
          <w:sz w:val="24"/>
          <w:szCs w:val="24"/>
        </w:rPr>
      </w:pPr>
      <w:r w:rsidRPr="007B4EB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Целевой раздел</w:t>
      </w:r>
    </w:p>
    <w:p w:rsidR="000A46A4" w:rsidRDefault="000A46A4" w:rsidP="000A46A4">
      <w:pPr>
        <w:jc w:val="both"/>
        <w:rPr>
          <w:rFonts w:ascii="Times New Roman" w:hAnsi="Times New Roman" w:cs="Times New Roman"/>
          <w:sz w:val="24"/>
          <w:szCs w:val="24"/>
        </w:rPr>
      </w:pPr>
      <w:r w:rsidRPr="00515A9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515A9B">
        <w:rPr>
          <w:rFonts w:ascii="Times New Roman" w:hAnsi="Times New Roman" w:cs="Times New Roman"/>
          <w:sz w:val="24"/>
          <w:szCs w:val="24"/>
        </w:rPr>
        <w:t xml:space="preserve"> Пояснительная записка</w:t>
      </w:r>
    </w:p>
    <w:p w:rsidR="00082E64" w:rsidRPr="00082E64" w:rsidRDefault="00082E64" w:rsidP="000A4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для детей 4 - 5   лет является общеразвивающей программой, составленной на основе базовой Образовательной программы дошкольного образовательного учреждения (организации).</w:t>
      </w: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предусматривает освоение содержания основной образовательной программы дошкольного образования, дополняет ее и способствует гармоничному социально-коммуникативному, познавательному, речевому, художественному, физическому развитию детей, стимулируя их познавательную мотивацию, творческий потенциал, навыки здорового образа жизни, формирует интерес и ценностное отношение к совместной образовательной деятельности.</w:t>
      </w:r>
    </w:p>
    <w:p w:rsidR="00082E64" w:rsidRPr="00082E64" w:rsidRDefault="00082E64" w:rsidP="000A46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Программа составлена с учетом основных требований ФГОС ДО и его образовательных областей: «Социально-коммуникативное развитие», «Познавательное развитие», «Речевое развитие», «Художественно-эстетическое развитие», «Физическое развитие», где приоритетом является   приобретение опыта в разных видах деятельности детей. </w:t>
      </w:r>
    </w:p>
    <w:p w:rsidR="00082E64" w:rsidRPr="00082E64" w:rsidRDefault="00082E64" w:rsidP="000A46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В   содержания программы отражены единые принципы ФГОС </w:t>
      </w:r>
      <w:proofErr w:type="gramStart"/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ДО</w:t>
      </w:r>
      <w:proofErr w:type="gramEnd"/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, которые направлены:</w:t>
      </w:r>
    </w:p>
    <w:p w:rsidR="00082E64" w:rsidRPr="00082E64" w:rsidRDefault="00082E64" w:rsidP="000A46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на сохранение уникальности и самоценности детства как важного этапа в общем развитии человека;</w:t>
      </w:r>
    </w:p>
    <w:p w:rsidR="00082E64" w:rsidRPr="00082E64" w:rsidRDefault="00082E64" w:rsidP="000A46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на уважении личности ребенка;</w:t>
      </w:r>
    </w:p>
    <w:p w:rsidR="00082E64" w:rsidRPr="00082E64" w:rsidRDefault="00082E64" w:rsidP="000A46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на построении образовательной деятельности на основе индивидуальных особенностей каждого ребенка;</w:t>
      </w:r>
    </w:p>
    <w:p w:rsidR="00082E64" w:rsidRPr="00082E64" w:rsidRDefault="00082E64" w:rsidP="000A46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на поддержку детской инициативы в различных видах деятельности;</w:t>
      </w:r>
    </w:p>
    <w:p w:rsidR="00082E64" w:rsidRPr="00082E64" w:rsidRDefault="00082E64" w:rsidP="000A46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на сотрудничество с семьей;</w:t>
      </w:r>
    </w:p>
    <w:p w:rsidR="00082E64" w:rsidRPr="00082E64" w:rsidRDefault="00082E64" w:rsidP="000A46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на приобщение детей к социокультурным нормам и правилам;</w:t>
      </w:r>
    </w:p>
    <w:p w:rsidR="00082E64" w:rsidRPr="00082E64" w:rsidRDefault="00082E64" w:rsidP="000A46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на формирование познавательных интересов и познавательных действий ребенка в различных видах деятельности;</w:t>
      </w:r>
    </w:p>
    <w:p w:rsidR="00082E64" w:rsidRPr="00082E64" w:rsidRDefault="00082E64" w:rsidP="000A46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на учет этнокультурной ситуации развития детей.</w:t>
      </w:r>
    </w:p>
    <w:p w:rsidR="00082E64" w:rsidRPr="00082E64" w:rsidRDefault="00082E64" w:rsidP="000A46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Методологическую  основу рабочей программы составляют педагогические  научные разработки по интеграции социально-коммуникативной, познавательной, речевой, художественно-эстетической, двигательной  деятельности с учетом личностно-ориентированного  и индивидуального подхода (В.И. Андреева, Т.И. Бабаевой, В.В. Беловой, К. </w:t>
      </w:r>
      <w:proofErr w:type="gramStart"/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proofErr w:type="gramEnd"/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Белой, В.П. Беспалько, М. А. Васильевой, Н.А. </w:t>
      </w:r>
      <w:proofErr w:type="spellStart"/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Вераксы</w:t>
      </w:r>
      <w:proofErr w:type="spellEnd"/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В.В. Гербовой, А. Г. Гогоберидзе, Т.С. Комаровой, Е.Е. Крашенинникова,  И.Я. </w:t>
      </w:r>
      <w:proofErr w:type="spellStart"/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Лернера</w:t>
      </w:r>
      <w:proofErr w:type="spellEnd"/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И.А. </w:t>
      </w:r>
      <w:proofErr w:type="spellStart"/>
      <w:proofErr w:type="gramStart"/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Помораевой</w:t>
      </w:r>
      <w:proofErr w:type="spellEnd"/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Л. И. </w:t>
      </w:r>
      <w:proofErr w:type="spellStart"/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Пензулаевой</w:t>
      </w:r>
      <w:proofErr w:type="spellEnd"/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Т.Ф. </w:t>
      </w:r>
      <w:proofErr w:type="spellStart"/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Саулиной</w:t>
      </w:r>
      <w:proofErr w:type="spellEnd"/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О.А. </w:t>
      </w:r>
      <w:proofErr w:type="spellStart"/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Соломенниковой</w:t>
      </w:r>
      <w:proofErr w:type="spellEnd"/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Н. </w:t>
      </w:r>
      <w:proofErr w:type="spellStart"/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Теплюк</w:t>
      </w:r>
      <w:proofErr w:type="spellEnd"/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О.А. </w:t>
      </w:r>
      <w:proofErr w:type="spellStart"/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Шиян</w:t>
      </w:r>
      <w:proofErr w:type="spellEnd"/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  <w:proofErr w:type="gramEnd"/>
    </w:p>
    <w:p w:rsidR="00082E64" w:rsidRPr="00082E64" w:rsidRDefault="00082E64" w:rsidP="000A46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составлении программы использован лучший опыт и традиции отечественного дошкольного образования, комплексное решение задач, связанных с безопасностью, укреплением здоровья детей, обогащением (амплификацией) развития на основе организации разнообразных видов творческой деятельности. Особая роль уделена игровой деятельности как ведущей в дошкольном детстве (А.Н. Леонтьев, А.В. Запорожец, Д.Б </w:t>
      </w:r>
      <w:proofErr w:type="spellStart"/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Эльконин</w:t>
      </w:r>
      <w:proofErr w:type="spellEnd"/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, В.В. Давыдов).</w:t>
      </w:r>
    </w:p>
    <w:p w:rsidR="00082E64" w:rsidRPr="00082E64" w:rsidRDefault="00082E64" w:rsidP="000A46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Педагогической целесообразностью Программы являются перспективные инициативы развития личности детей, связанные с безопасной </w:t>
      </w:r>
      <w:proofErr w:type="spellStart"/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образовательной средой и   социально-значимыми ценностями.</w:t>
      </w:r>
    </w:p>
    <w:p w:rsidR="00082E64" w:rsidRPr="00082E64" w:rsidRDefault="00082E64" w:rsidP="000A46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2E64" w:rsidRPr="00082E64" w:rsidRDefault="000A46A4" w:rsidP="000A46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082E64"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разработана в соответствии с нормативными правовыми документами:</w:t>
      </w:r>
    </w:p>
    <w:p w:rsidR="00603B2F" w:rsidRPr="004A3DBE" w:rsidRDefault="00603B2F" w:rsidP="00603B2F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DBE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 декабря 2012г. № 273-ФЗ «Об образовании в Российской Федерации»; </w:t>
      </w:r>
    </w:p>
    <w:p w:rsidR="00603B2F" w:rsidRPr="00FF405D" w:rsidRDefault="00603B2F" w:rsidP="00603B2F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05D">
        <w:rPr>
          <w:rFonts w:ascii="Times New Roman" w:eastAsia="Calibri" w:hAnsi="Times New Roman" w:cs="Times New Roman"/>
          <w:sz w:val="24"/>
          <w:szCs w:val="24"/>
        </w:rPr>
        <w:t xml:space="preserve"> постановление Главного государственного санитарног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врача Российской Федерации от </w:t>
      </w:r>
      <w:r w:rsidRPr="00FF405D">
        <w:rPr>
          <w:rFonts w:ascii="Times New Roman" w:eastAsia="Calibri" w:hAnsi="Times New Roman" w:cs="Times New Roman"/>
          <w:sz w:val="24"/>
          <w:szCs w:val="24"/>
        </w:rPr>
        <w:t>28.09.2020 № 28 «Об утверждении санитарных правил СП 2.4.3648-20 «Санитарно-эпидемиологические  требования к организациям воспитания и обучения, отдыха и оздоровления детей и молодежи» (зарегистрировано в Минюсте России 18.12.2020 г. № 61573);</w:t>
      </w:r>
    </w:p>
    <w:p w:rsidR="00603B2F" w:rsidRPr="004A3DBE" w:rsidRDefault="00603B2F" w:rsidP="00603B2F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05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постановление Главного государственного санитарного врача Российской Федерации от 28.01.2021. № 2 «Об утверждении санитарных правил и норм </w:t>
      </w:r>
      <w:proofErr w:type="spellStart"/>
      <w:r w:rsidRPr="00FF405D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FF405D">
        <w:rPr>
          <w:rFonts w:ascii="Times New Roman" w:eastAsia="Calibri" w:hAnsi="Times New Roman" w:cs="Times New Roman"/>
          <w:sz w:val="24"/>
          <w:szCs w:val="24"/>
        </w:rPr>
        <w:t xml:space="preserve"> 1.2.3685-21 «Гигиенические нормативы и требования к обеспечению безопасности (или) безвредности для человека факторов среды обитания» (вместе с «</w:t>
      </w:r>
      <w:proofErr w:type="spellStart"/>
      <w:r w:rsidRPr="00FF405D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FF405D">
        <w:rPr>
          <w:rFonts w:ascii="Times New Roman" w:eastAsia="Calibri" w:hAnsi="Times New Roman" w:cs="Times New Roman"/>
          <w:sz w:val="24"/>
          <w:szCs w:val="24"/>
        </w:rPr>
        <w:t xml:space="preserve"> 1.2.3685-21 Санитарные правила и нормы… ») (зарегистрировано в Минюст</w:t>
      </w:r>
      <w:r>
        <w:rPr>
          <w:rFonts w:ascii="Times New Roman" w:eastAsia="Calibri" w:hAnsi="Times New Roman" w:cs="Times New Roman"/>
          <w:sz w:val="24"/>
          <w:szCs w:val="24"/>
        </w:rPr>
        <w:t>е России 29.01.2021 г. № 62296)</w:t>
      </w:r>
      <w:r w:rsidRPr="004A3DB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082E64" w:rsidRDefault="00603B2F" w:rsidP="00603B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4A3DBE">
        <w:rPr>
          <w:rFonts w:ascii="Times New Roman" w:eastAsia="Calibri" w:hAnsi="Times New Roman" w:cs="Times New Roman"/>
          <w:sz w:val="24"/>
          <w:szCs w:val="24"/>
        </w:rPr>
        <w:t>риказ Министерства образования и науки Российской Федерации от 17.10.2013г.  № 1155 «Об утверждении федерального государственного образовательного стандарта дошкольного образования».</w:t>
      </w:r>
    </w:p>
    <w:p w:rsidR="00603B2F" w:rsidRPr="00082E64" w:rsidRDefault="00603B2F" w:rsidP="00603B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0A46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Основополагающим компонентом программы является учет</w:t>
      </w:r>
      <w:r w:rsidRPr="00082E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возрастных особенностей детей 4-5 лет.</w:t>
      </w:r>
    </w:p>
    <w:p w:rsidR="00082E64" w:rsidRPr="00082E64" w:rsidRDefault="000A46A4" w:rsidP="000A46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82E64"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Пятый год жизни является периодом интенсивного роста и развития организма ребёнка. Ребенок может по собственной инициативе убирать игрушки, выполнять простые трудовые обязанности, доводить дело до конца. Дети хорошо выделяют несоответствие нормам и правилам не только в поведении другого, но и в своём собственном и эмоционально его переживают, что повышает их возможности регулировать поведение. Игровая деятельность по-прежнему остается основной для малыша, однако она существенно усложняется по сравнению с ранним возрастом. Число детей, участвующих в общении, возрастает. Появляются тематические ролевые игры. Возрастные особенности детей 4-5 лет таковы, что они больше склонны общаться с ровесниками своего пола. Девочки больше любят семейные и бытовые темы (дочки-матери, магазин). Мальчики предпочитают играть в моряков, военных, рыцарей. На этом этапе дети начинают устраивать первые соревнования, стремятся добиться успеха. В этом возрасте происходит развитие инициативности и самостоятельности ребенка в общении с взрослыми и сверстниками. На пятом году жизни дети активно овладевают связной речью, могут пересказывать небольшие литературные произведения, рассказывать об игрушке, картинке, о некоторых событиях из личной жизни. В возрасте 4-5 лет быстро развиваются различные психические процессы: память, внимание, восприятие. Типом мышления, характерным для ребенка является </w:t>
      </w:r>
      <w:proofErr w:type="gramStart"/>
      <w:r w:rsidR="00082E64"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наглядно-образное</w:t>
      </w:r>
      <w:proofErr w:type="gramEnd"/>
      <w:r w:rsidR="00082E64"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действия детей носят практический, опытный характер. В среднем дошкольном возрасте физические возможности ребенка значительно возрастают: улучшается координация, движения становятся все более уверенными.</w:t>
      </w:r>
    </w:p>
    <w:p w:rsidR="00082E64" w:rsidRPr="00082E64" w:rsidRDefault="00082E64" w:rsidP="000A46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Цель </w:t>
      </w: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программы: создание условий для формирования базовой культуры личности ребенка в условиях дошкольного образовательного учреждения (организации).</w:t>
      </w:r>
    </w:p>
    <w:p w:rsidR="00082E64" w:rsidRPr="00082E64" w:rsidRDefault="00082E64" w:rsidP="000A46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Задачи:</w:t>
      </w:r>
    </w:p>
    <w:p w:rsidR="00082E64" w:rsidRPr="00082E64" w:rsidRDefault="00082E64" w:rsidP="000A46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усвоение детьми норм и ценностей, принятых в обществе, развитие общения, становление самостоятельности и саморегуляции собственных действий;</w:t>
      </w:r>
    </w:p>
    <w:p w:rsidR="00082E64" w:rsidRPr="00082E64" w:rsidRDefault="00082E64" w:rsidP="000A46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познавательной мотивации, познавательных действий, становление сознания;</w:t>
      </w:r>
    </w:p>
    <w:p w:rsidR="00082E64" w:rsidRPr="00082E64" w:rsidRDefault="00082E64" w:rsidP="000A46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овладение речью как средством общения и культуры;</w:t>
      </w:r>
    </w:p>
    <w:p w:rsidR="00082E64" w:rsidRPr="00082E64" w:rsidRDefault="00082E64" w:rsidP="000A46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предпосылок ценностн</w:t>
      </w:r>
      <w:proofErr w:type="gramStart"/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смыслового восприятия и понимания произведений искусства (словесного, музыкального, изобразительного);</w:t>
      </w:r>
    </w:p>
    <w:p w:rsidR="00082E64" w:rsidRPr="00082E64" w:rsidRDefault="00082E64" w:rsidP="000A4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физических качеств, формирование начальных представлений о здоровом образе жизни.</w:t>
      </w:r>
    </w:p>
    <w:p w:rsidR="00082E64" w:rsidRPr="00082E64" w:rsidRDefault="00082E64" w:rsidP="000A4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состоит их трех разделов: целевого, содержательного и организационного.</w:t>
      </w:r>
    </w:p>
    <w:p w:rsidR="00082E64" w:rsidRPr="00082E64" w:rsidRDefault="00082E64" w:rsidP="000A4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целевом разделе отражены вопросы целеполагания, постановки задач, основные подходы и принципы личностного развития дошкольников, возрастные особенности, целевые ориентиры программы.</w:t>
      </w:r>
    </w:p>
    <w:p w:rsidR="00082E64" w:rsidRPr="00082E64" w:rsidRDefault="00082E64" w:rsidP="000A4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0A4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Содержательный раздел представлен в табличном варианте, в виде годового еженедельного планирования образовательной деятельности по пяти образовательным областям, которые соответствуют стандарту. Формат изложения материала этого раздела представляет вариант нового поколения планирования рабочих программ.</w:t>
      </w:r>
    </w:p>
    <w:p w:rsidR="00082E64" w:rsidRPr="00082E64" w:rsidRDefault="00082E64" w:rsidP="000A4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заключается:</w:t>
      </w:r>
    </w:p>
    <w:p w:rsidR="00082E64" w:rsidRPr="00082E64" w:rsidRDefault="00082E64" w:rsidP="000A4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интеграции тем, видов, форм образовательной деятельности;</w:t>
      </w:r>
    </w:p>
    <w:p w:rsidR="00082E64" w:rsidRPr="00082E64" w:rsidRDefault="00082E64" w:rsidP="000A4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добавлении раздела «Индивидуальные эталоны усвоения и самостоятельной двигательной деятельности», с четким определением того, что освоил ребенок в ходе каждого занятия, каково его индивидуальное развитие в процессе самостоятельного выполнения дидактических заданий, упражнений, игровых действий;</w:t>
      </w:r>
    </w:p>
    <w:p w:rsidR="00082E64" w:rsidRPr="00082E64" w:rsidRDefault="00082E64" w:rsidP="000A4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>-  в определении целевых ориентиров по каждой конкретной теме.</w:t>
      </w:r>
    </w:p>
    <w:p w:rsidR="00082E64" w:rsidRPr="00082E64" w:rsidRDefault="00082E64" w:rsidP="000A46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содержательном разделе представлен образец технологической карты с пояснениями по ее заполнению.</w:t>
      </w:r>
    </w:p>
    <w:p w:rsidR="00082E64" w:rsidRPr="00082E64" w:rsidRDefault="00082E64" w:rsidP="000A4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0A46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Организационный раздел включает в себя примерную организацию образовательного процесса и методическое обеспечение образовательного процесса.</w:t>
      </w:r>
    </w:p>
    <w:p w:rsidR="00082E64" w:rsidRPr="00082E64" w:rsidRDefault="00082E64" w:rsidP="000A46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Результатом реализации рабочей программы являются </w:t>
      </w:r>
      <w:r w:rsidRPr="00082E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целевые ориентиры</w:t>
      </w: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082E64" w:rsidRPr="00082E64" w:rsidRDefault="00082E64" w:rsidP="000A46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интерес к окружающим предметам, активные действия с предметами;</w:t>
      </w:r>
    </w:p>
    <w:p w:rsidR="00082E64" w:rsidRPr="00082E64" w:rsidRDefault="00082E64" w:rsidP="000A46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эмоциональное вовлечение в действия с игрушками и другими предметами;</w:t>
      </w:r>
    </w:p>
    <w:p w:rsidR="00082E64" w:rsidRPr="00082E64" w:rsidRDefault="00082E64" w:rsidP="000A46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овладение предметными действиями, простейшими навыками самообслуживания;</w:t>
      </w:r>
    </w:p>
    <w:p w:rsidR="00082E64" w:rsidRPr="00082E64" w:rsidRDefault="00082E64" w:rsidP="000A46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владение активной речью (просьба, вопрос);</w:t>
      </w:r>
    </w:p>
    <w:p w:rsidR="00082E64" w:rsidRPr="00082E64" w:rsidRDefault="00082E64" w:rsidP="000A46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стремление к общению </w:t>
      </w:r>
      <w:proofErr w:type="gramStart"/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со</w:t>
      </w:r>
      <w:proofErr w:type="gramEnd"/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взрослыми;</w:t>
      </w:r>
    </w:p>
    <w:p w:rsidR="00082E64" w:rsidRPr="00082E64" w:rsidRDefault="00082E64" w:rsidP="000A46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проявление интереса к сверстникам и наблюдение за их действиями;</w:t>
      </w:r>
    </w:p>
    <w:p w:rsidR="00082E64" w:rsidRPr="00082E64" w:rsidRDefault="00082E64" w:rsidP="000A46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проявление интереса к стихам, песням, сказкам, рассматривание картинок;</w:t>
      </w:r>
    </w:p>
    <w:p w:rsidR="00082E64" w:rsidRPr="00082E64" w:rsidRDefault="00082E64" w:rsidP="000A46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стремление двигаться под музыку, подпевать песни;</w:t>
      </w:r>
    </w:p>
    <w:p w:rsidR="00082E64" w:rsidRPr="00082E64" w:rsidRDefault="00082E64" w:rsidP="000A46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эмоционально откликаться на произведения искусства;</w:t>
      </w:r>
    </w:p>
    <w:p w:rsidR="00082E64" w:rsidRPr="00082E64" w:rsidRDefault="00082E64" w:rsidP="000A46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крупной и мелкой моторик.</w:t>
      </w:r>
    </w:p>
    <w:p w:rsid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46A4" w:rsidRDefault="000A46A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46A4" w:rsidRDefault="000A46A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46A4" w:rsidRDefault="000A46A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46A4" w:rsidRDefault="000A46A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46A4" w:rsidRDefault="000A46A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46A4" w:rsidRDefault="000A46A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46A4" w:rsidRDefault="000A46A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46A4" w:rsidRDefault="000A46A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46A4" w:rsidRDefault="000A46A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46A4" w:rsidRDefault="000A46A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46A4" w:rsidRDefault="000A46A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46A4" w:rsidRDefault="000A46A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46A4" w:rsidRDefault="000A46A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46A4" w:rsidRDefault="000A46A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46A4" w:rsidRDefault="000A46A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46A4" w:rsidRDefault="000A46A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46A4" w:rsidRDefault="000A46A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46A4" w:rsidRDefault="000A46A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46A4" w:rsidRDefault="000A46A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46A4" w:rsidRDefault="000A46A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46A4" w:rsidRDefault="000A46A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46A4" w:rsidRDefault="000A46A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46A4" w:rsidRDefault="000A46A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46A4" w:rsidRDefault="000A46A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46A4" w:rsidRDefault="000A46A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46A4" w:rsidRDefault="000A46A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46A4" w:rsidRDefault="000A46A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46A4" w:rsidRDefault="000A46A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46A4" w:rsidRDefault="000A46A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46A4" w:rsidRDefault="000A46A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46A4" w:rsidRDefault="000A46A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46A4" w:rsidRDefault="000A46A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46A4" w:rsidRDefault="000A46A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46A4" w:rsidRDefault="000A46A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46A4" w:rsidRDefault="000A46A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46A4" w:rsidRDefault="000A46A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46A4" w:rsidRDefault="000A46A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46A4" w:rsidRDefault="000A46A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46A4" w:rsidRDefault="000A46A4" w:rsidP="000A46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46A4" w:rsidRPr="00515A9B" w:rsidRDefault="000A46A4" w:rsidP="000A46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A9B">
        <w:rPr>
          <w:rFonts w:ascii="Times New Roman" w:hAnsi="Times New Roman" w:cs="Times New Roman"/>
          <w:b/>
          <w:sz w:val="24"/>
          <w:szCs w:val="24"/>
        </w:rPr>
        <w:t>1.2  Планируемые результаты как ориентиры освоения  воспитанниками  рабочей программы дошкольного  образования.</w:t>
      </w:r>
    </w:p>
    <w:p w:rsidR="000A46A4" w:rsidRPr="000A46A4" w:rsidRDefault="000A46A4" w:rsidP="000A46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Планируемые результаты освоения Рабочей программы представлены в виде целевых ориентиров – возрастных характеристик возможных достижений ребенка на этапе завершения освоения Рабочей программы. Они отражают согласованные ожидания общества относительно дошкольного детства и представляют собой возрастной портрет ребенка, который не применяется непосредственно к каждому ребенку. </w:t>
      </w:r>
    </w:p>
    <w:p w:rsidR="000A46A4" w:rsidRPr="000A46A4" w:rsidRDefault="000A46A4" w:rsidP="000A46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ребенок имеет первичные представления о себе, своей семье, ориентируется в отношении гендерных представлений о людях и себе, возраста людей. Имеет первичные представления о некоторых профессиях (продавец, воспитатель, врач, водитель); </w:t>
      </w:r>
    </w:p>
    <w:p w:rsidR="000A46A4" w:rsidRPr="000A46A4" w:rsidRDefault="000A46A4" w:rsidP="000A46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овладевает основными культурными средствами и способами деятельности в соответствии с возрастом, проявляет инициативу и самостоятельность в разных видах деятельности; </w:t>
      </w:r>
    </w:p>
    <w:p w:rsidR="000A46A4" w:rsidRPr="000A46A4" w:rsidRDefault="000A46A4" w:rsidP="000A46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стремится к взаимодействию со сверстниками и взрослыми, участвует в совместных играх; адекватно проявляет свои чувства; </w:t>
      </w:r>
    </w:p>
    <w:p w:rsidR="000A46A4" w:rsidRPr="000A46A4" w:rsidRDefault="000A46A4" w:rsidP="000A46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имеет опыт самообслуживания, у него сформированы культурно-гигиенические навыки, проявляет интерес к выполнению посильных трудовых поручений (с быстро достижимым результатом); </w:t>
      </w:r>
    </w:p>
    <w:p w:rsidR="000A46A4" w:rsidRPr="000A46A4" w:rsidRDefault="000A46A4" w:rsidP="000A46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имеет первоначальные представления о ближайшем окружении (дом, детская площадка, магазин и пр.), некоторых видах транспорта (машина легковая и грузовая, автобус и т. п.); </w:t>
      </w:r>
    </w:p>
    <w:p w:rsidR="000A46A4" w:rsidRPr="000A46A4" w:rsidRDefault="000A46A4" w:rsidP="000A46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имеет представления о животных, растениях ближайшего окружения; предметах неживой природы (камешки, песок, глина, вода, воздух); сезонных изменениях в природе; </w:t>
      </w:r>
      <w:proofErr w:type="gramEnd"/>
    </w:p>
    <w:p w:rsidR="000A46A4" w:rsidRPr="000A46A4" w:rsidRDefault="000A46A4" w:rsidP="000A46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имеет первые представления о значении природы в жизни человека (вода нужна, чтобы умываться, пить; на огороде растут овощи, ягоды; в тени деревьев можно спрятаться от летнего зноя, растения нужно поливать и т. п.); </w:t>
      </w:r>
    </w:p>
    <w:p w:rsidR="000A46A4" w:rsidRPr="000A46A4" w:rsidRDefault="000A46A4" w:rsidP="000A46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умеет выражать в речи признаки сходства и различия предметов по цвету, форме, размеру, количеству, выражая словами, каких предметов больше (меньше), каких поровну; </w:t>
      </w:r>
    </w:p>
    <w:p w:rsidR="000A46A4" w:rsidRPr="000A46A4" w:rsidRDefault="000A46A4" w:rsidP="000A46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имеет представления об образовании числа, соотношении предыдущего и последующего числа;</w:t>
      </w:r>
    </w:p>
    <w:p w:rsidR="000A46A4" w:rsidRPr="000A46A4" w:rsidRDefault="000A46A4" w:rsidP="000A46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умеет считать в пределах 3 (и в больших пределах – в зависимости от успехов детей группы) в прямом порядке, при пересчете согласовывать в роде и падеже существительное с числительным; </w:t>
      </w:r>
    </w:p>
    <w:p w:rsidR="000A46A4" w:rsidRPr="000A46A4" w:rsidRDefault="000A46A4" w:rsidP="000A46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отличает пространственные отношения от себя: впереди-сзади, вверху, справа-слева;</w:t>
      </w:r>
    </w:p>
    <w:p w:rsidR="000A46A4" w:rsidRPr="000A46A4" w:rsidRDefault="000A46A4" w:rsidP="000A46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имеет представления о геометрических фигурах: круг, треугольник, шар; умеет находить сходные с ними формы в окружающей обстановке; </w:t>
      </w:r>
    </w:p>
    <w:p w:rsidR="000A46A4" w:rsidRPr="000A46A4" w:rsidRDefault="000A46A4" w:rsidP="000A46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различает, правильно называет, использует по назначению основные строительные детали (кубик, кирпичик, пластина); целенаправленно создает, рассматривает и обыгрывает простейшие постройки (забор, загородка, мостик, диванчик, стол, домик и др.); </w:t>
      </w:r>
      <w:proofErr w:type="gramEnd"/>
    </w:p>
    <w:p w:rsidR="000A46A4" w:rsidRPr="000A46A4" w:rsidRDefault="000A46A4" w:rsidP="000A46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имеет соответствующий возрасту активный и пассивный словарный запас (названия и назначения предметов ближайшего окружения: одежды, обуви, посуды, транспорта, мебели, их качества, действия с ними); называет некоторые обобщающие понятия (овощи, фрукты, одежда, посуда, животные, птицы); </w:t>
      </w:r>
      <w:proofErr w:type="gramEnd"/>
    </w:p>
    <w:p w:rsidR="000A46A4" w:rsidRPr="000A46A4" w:rsidRDefault="000A46A4" w:rsidP="000A46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</w:t>
      </w:r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 речи большей частью правильно согласует прилагательные с существительными;</w:t>
      </w:r>
    </w:p>
    <w:p w:rsidR="000A46A4" w:rsidRPr="000A46A4" w:rsidRDefault="000A46A4" w:rsidP="000A46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сопереживает персонажам сказок, историй, рассказов, поддерживает разговор (самостоятельно или с помощью воспитателя) по поводу прочитанных книг, просмотренных мультфильмов, при описании предметов; проявляет положительные эмоции при обыгрывании </w:t>
      </w:r>
      <w:proofErr w:type="spellStart"/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>потешек</w:t>
      </w:r>
      <w:proofErr w:type="spellEnd"/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>пестушек</w:t>
      </w:r>
      <w:proofErr w:type="spellEnd"/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сказок, при вождении хороводов, исполнении плясок, участии в народных праздниках; </w:t>
      </w:r>
    </w:p>
    <w:p w:rsidR="000A46A4" w:rsidRPr="000A46A4" w:rsidRDefault="000A46A4" w:rsidP="000A46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>со</w:t>
      </w:r>
      <w:proofErr w:type="gramEnd"/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взрослыми и сверстниками, может соблюдать правила безопасного поведения и личной гигиены; может оценить свои и чужие поступки в соответствии с первичными ценностными представлениями о том, «что такое хорошо, а что такое плохо»; </w:t>
      </w:r>
    </w:p>
    <w:p w:rsidR="000A46A4" w:rsidRPr="000A46A4" w:rsidRDefault="000A46A4" w:rsidP="000A46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проявляет любознательность, задает вопросы, интересуется причинно-следственными связями, пытается самостоятельно придумывать объяснения явлениям природы и поступкам людей, </w:t>
      </w:r>
      <w:proofErr w:type="gramStart"/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>склонен</w:t>
      </w:r>
      <w:proofErr w:type="gramEnd"/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экспериментировать и наблюдать. </w:t>
      </w:r>
    </w:p>
    <w:p w:rsidR="000A46A4" w:rsidRPr="00082E64" w:rsidRDefault="000A46A4" w:rsidP="000A46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0A46A4" w:rsidRPr="00082E64" w:rsidSect="001E558C">
          <w:footerReference w:type="default" r:id="rId9"/>
          <w:pgSz w:w="11906" w:h="16838"/>
          <w:pgMar w:top="1134" w:right="991" w:bottom="851" w:left="851" w:header="709" w:footer="709" w:gutter="0"/>
          <w:cols w:space="720"/>
        </w:sectPr>
      </w:pPr>
      <w:proofErr w:type="gramStart"/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Освоение Рабочей программы не сопровождается проведением промежуточных и итоговой </w:t>
      </w:r>
      <w:proofErr w:type="spellStart"/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>аттестациий</w:t>
      </w:r>
      <w:proofErr w:type="spellEnd"/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детей.</w:t>
      </w:r>
      <w:proofErr w:type="gramEnd"/>
      <w:r w:rsidRPr="000A46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ее реализации педагогическими работниками проводится оценка индивидуального развития детей в рамках педагогической диагностики (мониторинга).</w:t>
      </w:r>
    </w:p>
    <w:p w:rsidR="000A46A4" w:rsidRPr="007B4EBD" w:rsidRDefault="000A46A4" w:rsidP="000A4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7B4EBD">
        <w:rPr>
          <w:rFonts w:ascii="Times New Roman" w:hAnsi="Times New Roman" w:cs="Times New Roman"/>
          <w:b/>
          <w:sz w:val="24"/>
          <w:szCs w:val="24"/>
        </w:rPr>
        <w:t>. Содержательный раздел</w:t>
      </w:r>
    </w:p>
    <w:p w:rsidR="000A46A4" w:rsidRPr="004C7FA9" w:rsidRDefault="000A46A4" w:rsidP="000A4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FA9">
        <w:rPr>
          <w:rFonts w:ascii="Times New Roman" w:hAnsi="Times New Roman" w:cs="Times New Roman"/>
          <w:b/>
          <w:sz w:val="24"/>
          <w:szCs w:val="24"/>
        </w:rPr>
        <w:t>2.1   Примерное планирование образовательной деятельности</w:t>
      </w:r>
    </w:p>
    <w:p w:rsidR="000A46A4" w:rsidRPr="004C7FA9" w:rsidRDefault="000A46A4" w:rsidP="000A4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FA9">
        <w:rPr>
          <w:rFonts w:ascii="Times New Roman" w:hAnsi="Times New Roman" w:cs="Times New Roman"/>
          <w:b/>
          <w:sz w:val="24"/>
          <w:szCs w:val="24"/>
        </w:rPr>
        <w:t>2.1.1    Образовательная область «Социально-коммуникативное развитие»</w:t>
      </w:r>
    </w:p>
    <w:p w:rsidR="00FE7D54" w:rsidRPr="00082E64" w:rsidRDefault="00FE7D54" w:rsidP="00DE2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Pr="00082E64" w:rsidRDefault="00082E64" w:rsidP="00DE2A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Сентябрь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ff"/>
        <w:tblW w:w="14856" w:type="dxa"/>
        <w:tblLayout w:type="fixed"/>
        <w:tblLook w:val="04A0" w:firstRow="1" w:lastRow="0" w:firstColumn="1" w:lastColumn="0" w:noHBand="0" w:noVBand="1"/>
      </w:tblPr>
      <w:tblGrid>
        <w:gridCol w:w="2122"/>
        <w:gridCol w:w="2524"/>
        <w:gridCol w:w="6807"/>
        <w:gridCol w:w="3403"/>
      </w:tblGrid>
      <w:tr w:rsidR="00082E64" w:rsidRPr="00082E64" w:rsidTr="00DE2A8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</w:t>
            </w:r>
          </w:p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285F3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формирования представлений ребенка о труде, окружающих взрослых людей.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формировать представления ребенка о труде взрослых людей.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мероприятие: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Мин</w:t>
            </w:r>
            <w:proofErr w:type="gramStart"/>
            <w:r w:rsidRPr="00082E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и-</w:t>
            </w:r>
            <w:proofErr w:type="gramEnd"/>
            <w:r w:rsidRPr="00082E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проект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«Мир увлечений нашей семьи»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(рукотворные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предметы)</w:t>
            </w:r>
            <w:r w:rsidRPr="00082E64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«Труд взрослых людей»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познавательно – исследовательская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чтение художественной литературы;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художественно</w:t>
            </w:r>
            <w:r w:rsidR="002066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-э</w:t>
            </w:r>
            <w:proofErr w:type="gramEnd"/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стетическая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продуктивная 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285F32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Сюжетные игры: </w:t>
            </w:r>
            <w:proofErr w:type="gramStart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«Магазин», «Купим одежду кукле», «Автомастерская», «Парикмахерская», «Больница», «Детский сад», «Шофер», «Пароход».</w:t>
            </w:r>
            <w:proofErr w:type="gramEnd"/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Дидактические игры: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«Кому что нужно?», «Четвертый лишний», «Чудесный мешочек», «С одним обручем», «С двумя обручами (одежда праздничная и рабочая)», «Узнай, </w:t>
            </w:r>
            <w:proofErr w:type="gramStart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кому</w:t>
            </w:r>
            <w:proofErr w:type="gramEnd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 нужно для работы», «Маленькие помощники», «Грязи нет и пыли нет».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285F32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Беседы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труде взрослых.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Ситуативные разговоры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речевые ситуации по теме.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Отгадывание загадок об овощах с бабушкиного огорода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описательных рассказов об овощах и фруктах.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</w:t>
            </w:r>
            <w:r w:rsidR="00285F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знавательно - исследовательская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Наблюдения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трудовыми действиями взрослых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Экскурсии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детскому саду: в кабинет медицинской сестры, на кухню, в спортивный и музыкальный зал, в прачечную.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Моделирование и решение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проблемных ситуаций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«Оторвалась пуговица на платье у куклы, кто может помочь?», «Кукла испачкала платье», «Сломалась игрушка», «Сломался стул».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285F32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Трудовая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деятельность взрослых и детей по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созданию семейного мини-проекта «Мир увлечений нашей семьи».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Поручения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(групповые и индивидуальные) по уходу за обитателями живого уголка.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285F32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Подвижные игры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«Где мы побывали, что мы повидали», «Стираем».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  <w:r w:rsidR="00285F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тение художественной литературы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и рассказывание рассказов, сказок и стихотворений о трудовой деятельности «Петушок и бобовое зернышко», «Лиса - </w:t>
            </w:r>
            <w:proofErr w:type="gramStart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лапотница</w:t>
            </w:r>
            <w:proofErr w:type="gramEnd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«Кот, петух и лиса».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</w:t>
            </w:r>
            <w:r w:rsidR="00285F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285F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эстетическая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Макитенко</w:t>
            </w:r>
            <w:proofErr w:type="spellEnd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</w:t>
            </w:r>
            <w:r w:rsidR="00285F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оза-дереза», М. Найденова «Кот - </w:t>
            </w:r>
            <w:proofErr w:type="spellStart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Котофеевич</w:t>
            </w:r>
            <w:proofErr w:type="spellEnd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Песни по теме.</w:t>
            </w:r>
          </w:p>
          <w:p w:rsidR="00082E64" w:rsidRPr="00082E64" w:rsidRDefault="00285F32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 -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дидактические игры.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Развлечение «Осень в гости к нам пришла».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285F32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Лепка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«Угощения для животных с бабушкиного двора».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Аппликация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«Домик для Тузика».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Рисование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«Украсим бабушкино подворье».</w:t>
            </w:r>
          </w:p>
          <w:p w:rsidR="00285F32" w:rsidRPr="00082E64" w:rsidRDefault="00285F32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ребенок проявляет активность в игровой деятельности;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поддерживает беседу, задает вопросы;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активно включается в процесс обсуждения ситуаций;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-может назвать сезонные изменения в природе;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обладает развитой памятью;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может исполнить знакомую песню;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творчество и самостоятельность в продуктивной деятельности;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доброжелательно взаимодействует со сверстниками и взрослыми.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F32" w:rsidRPr="00082E64" w:rsidRDefault="00082E64" w:rsidP="000A46A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</w:t>
      </w:r>
    </w:p>
    <w:tbl>
      <w:tblPr>
        <w:tblStyle w:val="aff"/>
        <w:tblW w:w="14856" w:type="dxa"/>
        <w:tblLayout w:type="fixed"/>
        <w:tblLook w:val="04A0" w:firstRow="1" w:lastRow="0" w:firstColumn="1" w:lastColumn="0" w:noHBand="0" w:noVBand="1"/>
      </w:tblPr>
      <w:tblGrid>
        <w:gridCol w:w="2377"/>
        <w:gridCol w:w="2269"/>
        <w:gridCol w:w="6807"/>
        <w:gridCol w:w="3403"/>
      </w:tblGrid>
      <w:tr w:rsidR="00082E64" w:rsidRPr="00082E64" w:rsidTr="00DE2A8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</w:t>
            </w:r>
          </w:p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освоения норм поведения в обществе сверстников соответственно пола.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освоить нормы поведения в обществе сверстников соответственно пола.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Дружат в нашей группе девочки и мальчики»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285F32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познавательно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исследовательская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чтение художественной литературы;</w:t>
            </w:r>
          </w:p>
          <w:p w:rsidR="00082E64" w:rsidRPr="00082E64" w:rsidRDefault="00285F32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художественно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эстетическая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продуктивная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A82342" w:rsidRDefault="00285F32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Игровая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Сюжетные игры: «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Семья готовится </w:t>
            </w:r>
            <w:proofErr w:type="gramStart"/>
            <w:r w:rsidRPr="00A82342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дню рожденья</w:t>
            </w: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»,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«Поездка на автобусе»,</w:t>
            </w: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«Детский сад»,</w:t>
            </w: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«Парикмахерская», «Больница».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Дидактические игры: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«На прогулке мы играем», «Подбери узор для свитера или шапочки», «Праздничная и повседневная одежда», «Подбери подарки», «</w:t>
            </w:r>
            <w:r w:rsidR="00285F32" w:rsidRPr="00A82342">
              <w:rPr>
                <w:rFonts w:ascii="Times New Roman" w:eastAsia="Times New Roman" w:hAnsi="Times New Roman"/>
                <w:lang w:eastAsia="ru-RU"/>
              </w:rPr>
              <w:t>Бабушка Маланья», «Футболисты».</w:t>
            </w:r>
          </w:p>
          <w:p w:rsidR="00285F32" w:rsidRPr="00A82342" w:rsidRDefault="00285F32" w:rsidP="00082E6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82E64" w:rsidRPr="00A82342" w:rsidRDefault="00285F32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Коммуникативная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Беседа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«Я - девочка», «Я - мальчик», «Что такое дружба?», «Я люблю», «Мое любимое животное».</w:t>
            </w:r>
            <w:proofErr w:type="gramEnd"/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Ситуативный разговор и речевая ситуация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по теме</w:t>
            </w: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Загадывание и отгадывание загадок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об игрушках, о животных, о любимых занятиях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Составление описательных рассказов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об игрушках (по моделям), любимы</w:t>
            </w:r>
            <w:r w:rsidR="00285F32" w:rsidRPr="00A82342">
              <w:rPr>
                <w:rFonts w:ascii="Times New Roman" w:eastAsia="Times New Roman" w:hAnsi="Times New Roman"/>
                <w:lang w:eastAsia="ru-RU"/>
              </w:rPr>
              <w:t>х занятиях девочек и мальчиков.</w:t>
            </w:r>
          </w:p>
          <w:p w:rsidR="00285F32" w:rsidRPr="00A82342" w:rsidRDefault="00285F32" w:rsidP="00082E6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82E64" w:rsidRPr="00A82342" w:rsidRDefault="00285F32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Познавательно - исследовательская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Экскурсии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на спортивную площадку, в детскую библиотеку.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Наблюдения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за деятельностью и взаимоотношениями девочек и мальчиков.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Решение проблемных ситуаций: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«А ты как бы поступил?», «Поступи по - другому», «Дай совет», «</w:t>
            </w:r>
            <w:r w:rsidR="00957B60" w:rsidRPr="00A82342">
              <w:rPr>
                <w:rFonts w:ascii="Times New Roman" w:eastAsia="Times New Roman" w:hAnsi="Times New Roman"/>
                <w:lang w:eastAsia="ru-RU"/>
              </w:rPr>
              <w:t>Конфликт».</w:t>
            </w:r>
            <w:r w:rsidR="00957B60"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 Эксперименты</w:t>
            </w: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«Нюхаем, пробуем, трогаем, слушаем», «Какие предметы могут плавать, а какие нет», «Подушка из </w:t>
            </w:r>
            <w:r w:rsidR="00285F32" w:rsidRPr="00A82342">
              <w:rPr>
                <w:rFonts w:ascii="Times New Roman" w:eastAsia="Times New Roman" w:hAnsi="Times New Roman"/>
                <w:lang w:eastAsia="ru-RU"/>
              </w:rPr>
              <w:t>пены», «Есть ли форма у воды?».</w:t>
            </w:r>
          </w:p>
          <w:p w:rsidR="00285F32" w:rsidRPr="00A82342" w:rsidRDefault="00285F32" w:rsidP="00082E6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82E64" w:rsidRPr="00A82342" w:rsidRDefault="00285F32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Трудовая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Совместные действия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мальчиков и девочек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по поддержанию порядка в игровых центрах, по уходу за обитателями живого уголка в уголке природы, по поддержанию порядка на участке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Совместное с родителями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пополнение центров развития атрибутами для игр</w:t>
            </w:r>
            <w:r w:rsidR="00285F32" w:rsidRPr="00A82342">
              <w:rPr>
                <w:rFonts w:ascii="Times New Roman" w:eastAsia="Times New Roman" w:hAnsi="Times New Roman"/>
                <w:lang w:eastAsia="ru-RU"/>
              </w:rPr>
              <w:t xml:space="preserve"> (для мальчиков и для девочек).</w:t>
            </w:r>
          </w:p>
          <w:p w:rsidR="00285F32" w:rsidRPr="00A82342" w:rsidRDefault="00285F32" w:rsidP="00082E6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82E64" w:rsidRPr="00A82342" w:rsidRDefault="00285F32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Двигательная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Подвижные игры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по желанию детей и программные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Хороводные игры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Соревнования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«Дружеский турнир» (команда девочек и мальчиков.</w:t>
            </w:r>
            <w:proofErr w:type="gramEnd"/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Ч</w:t>
            </w:r>
            <w:r w:rsidR="00285F32" w:rsidRPr="00A82342">
              <w:rPr>
                <w:rFonts w:ascii="Times New Roman" w:eastAsia="Times New Roman" w:hAnsi="Times New Roman"/>
                <w:b/>
                <w:lang w:eastAsia="ru-RU"/>
              </w:rPr>
              <w:t>тение художественной литературы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Чтение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 рассказов, сказок, стихотворений об именах, о мальчиках и девочек (их взаимоотношениях, интересных делах, увлечениях).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Разучивание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стихотворений, </w:t>
            </w:r>
            <w:proofErr w:type="spellStart"/>
            <w:r w:rsidRPr="00A82342">
              <w:rPr>
                <w:rFonts w:ascii="Times New Roman" w:eastAsia="Times New Roman" w:hAnsi="Times New Roman"/>
                <w:lang w:eastAsia="ru-RU"/>
              </w:rPr>
              <w:t>потешек</w:t>
            </w:r>
            <w:proofErr w:type="spellEnd"/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A82342">
              <w:rPr>
                <w:rFonts w:ascii="Times New Roman" w:eastAsia="Times New Roman" w:hAnsi="Times New Roman"/>
                <w:lang w:eastAsia="ru-RU"/>
              </w:rPr>
              <w:t>пестушек</w:t>
            </w:r>
            <w:proofErr w:type="spellEnd"/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о частя</w:t>
            </w:r>
            <w:r w:rsidR="00285F32" w:rsidRPr="00A82342">
              <w:rPr>
                <w:rFonts w:ascii="Times New Roman" w:eastAsia="Times New Roman" w:hAnsi="Times New Roman"/>
                <w:lang w:eastAsia="ru-RU"/>
              </w:rPr>
              <w:t>х тела, органах чувств, именах.</w:t>
            </w:r>
          </w:p>
          <w:p w:rsidR="00285F32" w:rsidRPr="00A82342" w:rsidRDefault="00285F32" w:rsidP="00082E6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82E64" w:rsidRPr="00A82342" w:rsidRDefault="00285F32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Художественно -</w:t>
            </w:r>
            <w:r w:rsidR="00082E64"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 э</w:t>
            </w:r>
            <w:r w:rsidR="00DE2A8A" w:rsidRPr="00A82342">
              <w:rPr>
                <w:rFonts w:ascii="Times New Roman" w:eastAsia="Times New Roman" w:hAnsi="Times New Roman"/>
                <w:b/>
                <w:lang w:eastAsia="ru-RU"/>
              </w:rPr>
              <w:t>стетическая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Слушание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музыкальных произведений</w:t>
            </w: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 и исполнение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песен о дружбе, об игрушках, о животных, об осени</w:t>
            </w:r>
            <w:r w:rsidR="00285F32" w:rsidRPr="00A82342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85F32" w:rsidRPr="00A82342" w:rsidRDefault="00285F32" w:rsidP="00082E6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82E64" w:rsidRPr="00A82342" w:rsidRDefault="00285F32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Музыкально -</w:t>
            </w:r>
            <w:r w:rsidR="00082E64"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 дидактические игры: </w:t>
            </w:r>
            <w:r w:rsidR="00082E64" w:rsidRPr="00A82342">
              <w:rPr>
                <w:rFonts w:ascii="Times New Roman" w:eastAsia="Times New Roman" w:hAnsi="Times New Roman"/>
                <w:lang w:eastAsia="ru-RU"/>
              </w:rPr>
              <w:t>«Угадай, чей голос», «На каком инструменте играли».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Развлечение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«У меня есть друг».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85F32" w:rsidRPr="00A82342" w:rsidRDefault="00285F32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82E64" w:rsidRPr="00A82342" w:rsidRDefault="00285F32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A82342">
              <w:rPr>
                <w:rFonts w:ascii="Times New Roman" w:eastAsia="Times New Roman" w:hAnsi="Times New Roman"/>
                <w:b/>
                <w:lang w:eastAsia="zh-CN"/>
              </w:rPr>
              <w:t>Продуктивная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Лепка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«Подарки другу (подружке)», «Мое любимое животное».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Аппликация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«Осенний ковер».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Рисование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proofErr w:type="spellStart"/>
            <w:r w:rsidRPr="00A82342">
              <w:rPr>
                <w:rFonts w:ascii="Times New Roman" w:eastAsia="Times New Roman" w:hAnsi="Times New Roman"/>
                <w:lang w:eastAsia="ru-RU"/>
              </w:rPr>
              <w:t>Осьминожки</w:t>
            </w:r>
            <w:proofErr w:type="spellEnd"/>
            <w:r w:rsidRPr="00A82342">
              <w:rPr>
                <w:rFonts w:ascii="Times New Roman" w:eastAsia="Times New Roman" w:hAnsi="Times New Roman"/>
                <w:lang w:eastAsia="ru-RU"/>
              </w:rPr>
              <w:t>» (техника «ладонь»), «Мое любимое животное», «Осенние листья кружатся и падают».</w:t>
            </w:r>
          </w:p>
          <w:p w:rsidR="00285F32" w:rsidRPr="00082E64" w:rsidRDefault="00285F32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ребенок проявляет самостоятельность и активность в игровой деятельности;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поддерживает беседу, задает вопросы;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активно включается в ситуативный разговор;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обладает развитой памятью;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может самостоятельно исполнить знакомую песню;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воображение в продуктивной деятельности;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доброжелательно взаимодействует со сверстниками и взрослыми.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42" w:rsidRDefault="00A8234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Default="00082E64" w:rsidP="00285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Ноябрь</w:t>
      </w:r>
    </w:p>
    <w:p w:rsidR="00A82342" w:rsidRPr="00A82342" w:rsidRDefault="00A82342" w:rsidP="00285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ff"/>
        <w:tblW w:w="14856" w:type="dxa"/>
        <w:tblLayout w:type="fixed"/>
        <w:tblLook w:val="04A0" w:firstRow="1" w:lastRow="0" w:firstColumn="1" w:lastColumn="0" w:noHBand="0" w:noVBand="1"/>
      </w:tblPr>
      <w:tblGrid>
        <w:gridCol w:w="2377"/>
        <w:gridCol w:w="2269"/>
        <w:gridCol w:w="6807"/>
        <w:gridCol w:w="3403"/>
      </w:tblGrid>
      <w:tr w:rsidR="00082E64" w:rsidRPr="00082E64" w:rsidTr="00DE2A8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</w:t>
            </w:r>
          </w:p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</w:p>
          <w:p w:rsidR="00082E64" w:rsidRPr="00082E64" w:rsidRDefault="00285F32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формирования позиции защитника природы как социальн</w:t>
            </w:r>
            <w:proofErr w:type="gramStart"/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личностного качества дошкольника.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позицию защитника природы как социальн</w:t>
            </w:r>
            <w:proofErr w:type="gramStart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личностного качества дошкольника.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«Мы - з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ащитники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природы»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познавательно – исследовательская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чтение художественной литературы;</w:t>
            </w:r>
          </w:p>
          <w:p w:rsidR="00082E64" w:rsidRPr="00082E64" w:rsidRDefault="00285F32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художественно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эстетическая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продуктивная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A82342" w:rsidRDefault="00285F32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Игровая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Сюжетные игры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: «Семья отдыхает на природе», «Овощной и фруктовый магазин», «Юные исследователи», «Юные следопыты».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Дидактические игры: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«Найди приметы поздней осени», «Вершки и корешки», «Подбери лист к дереву», «Что перепутал художник», «Что кому по вкусу», «Кто как голос подает?», «Кто кого боится?».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Театрализованная игра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«Кто как готовится к зиме?» 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Теневой театр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«Отгадай, кто это? (домашние и дикие животные, птицы, насекомые).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Кукольный театр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по сказке «Теремок»</w:t>
            </w:r>
            <w:r w:rsidR="00285F32" w:rsidRPr="00A82342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85F32" w:rsidRPr="00A82342" w:rsidRDefault="00285F32" w:rsidP="00082E6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82E64" w:rsidRPr="00A82342" w:rsidRDefault="00285F32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Коммуникативная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Беседы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«Почему птицы улетают в теплые края», «Как звери к зиме готовятся», «Можем ли мы помочь животным, птицам и насекомым?», «О любимом животном». 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Ситуативный разговор и речевая ситуация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по теме</w:t>
            </w: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Составление и отгадывание загадок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о природе (объектах, явлениях).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Составление описательных рассказов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об объектах живой природы.</w:t>
            </w:r>
          </w:p>
          <w:p w:rsidR="00285F32" w:rsidRPr="00A82342" w:rsidRDefault="00285F32" w:rsidP="00082E6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82E64" w:rsidRPr="00A82342" w:rsidRDefault="00285F32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Познавательно - исследовательская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Экскурсии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в осенний парк (сквер), «Почему не слышно птиц», «Как насекомые к зиме готовятся?».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Выездная экскурсия с родителями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в зоопарк.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Наблюдения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за сезонными изменениями в природе.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Наблюдения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за обитателями живого уголка.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Наблюдения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за птицами на кормушке («Кто прилетел к кормушке?»).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Решение проблемных ситуаций: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«Сломили ветку дерева», «Срубили елку», «Забыли полить цветок в живом уголке», «Не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lastRenderedPageBreak/>
              <w:t>накормили черепашку (хомячка, рыб)», «Не насыпали корм птицам на кормушку».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Моделирование правил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поведения в природе.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Конструирование </w:t>
            </w:r>
            <w:r w:rsidR="00285F32" w:rsidRPr="00A82342">
              <w:rPr>
                <w:rFonts w:ascii="Times New Roman" w:eastAsia="Times New Roman" w:hAnsi="Times New Roman"/>
                <w:lang w:eastAsia="ru-RU"/>
              </w:rPr>
              <w:t xml:space="preserve">«Зоопарк». </w:t>
            </w:r>
          </w:p>
          <w:p w:rsidR="00285F32" w:rsidRPr="00A82342" w:rsidRDefault="00285F32" w:rsidP="00082E6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82E64" w:rsidRPr="00A82342" w:rsidRDefault="00285F32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Трудовая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Совместные действия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детей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по наведению порядка на участке, по уходу за обитателями у</w:t>
            </w:r>
            <w:r w:rsidR="00285F32" w:rsidRPr="00A82342">
              <w:rPr>
                <w:rFonts w:ascii="Times New Roman" w:eastAsia="Times New Roman" w:hAnsi="Times New Roman"/>
                <w:lang w:eastAsia="ru-RU"/>
              </w:rPr>
              <w:t>голка природы.</w:t>
            </w:r>
          </w:p>
          <w:p w:rsidR="00285F32" w:rsidRPr="00A82342" w:rsidRDefault="00285F32" w:rsidP="00082E6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82E64" w:rsidRPr="00A82342" w:rsidRDefault="00285F32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Двигательная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Подвижные игры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по желанию детей и программные</w:t>
            </w:r>
          </w:p>
          <w:p w:rsidR="00082E64" w:rsidRPr="00A82342" w:rsidRDefault="00285F32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Хороводные игры.</w:t>
            </w:r>
          </w:p>
          <w:p w:rsidR="00285F32" w:rsidRPr="00A82342" w:rsidRDefault="00285F32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Ч</w:t>
            </w:r>
            <w:r w:rsidR="00285F32" w:rsidRPr="00A82342">
              <w:rPr>
                <w:rFonts w:ascii="Times New Roman" w:eastAsia="Times New Roman" w:hAnsi="Times New Roman"/>
                <w:b/>
                <w:lang w:eastAsia="ru-RU"/>
              </w:rPr>
              <w:t>тение художественной литературы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Чтение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сказок, рассказов, стихотворений о природе </w:t>
            </w: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Разучивание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стихотворений о природе. 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Обсуждение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поступков людей, литературных и мультипликационных</w:t>
            </w:r>
            <w:r w:rsidR="00285F32" w:rsidRPr="00A82342">
              <w:rPr>
                <w:rFonts w:ascii="Times New Roman" w:eastAsia="Times New Roman" w:hAnsi="Times New Roman"/>
                <w:lang w:eastAsia="ru-RU"/>
              </w:rPr>
              <w:t xml:space="preserve"> героев по отношению к природе.</w:t>
            </w:r>
          </w:p>
          <w:p w:rsidR="00285F32" w:rsidRPr="00A82342" w:rsidRDefault="00285F32" w:rsidP="00082E6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82E64" w:rsidRPr="00A82342" w:rsidRDefault="00FE7D54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Художественно -</w:t>
            </w:r>
            <w:r w:rsidR="00285F32"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 эстетическая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Слушание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музыкальных произведений </w:t>
            </w: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и исполнение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песен о природе.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Слушание и обсуждение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аудио диалогов о животных (</w:t>
            </w:r>
            <w:r w:rsidR="00957B60" w:rsidRPr="00A82342">
              <w:rPr>
                <w:rFonts w:ascii="Times New Roman" w:eastAsia="Times New Roman" w:hAnsi="Times New Roman"/>
                <w:lang w:eastAsia="ru-RU"/>
              </w:rPr>
              <w:t>В. Зотов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«Лесная мозаика»).</w:t>
            </w:r>
          </w:p>
          <w:p w:rsidR="00082E64" w:rsidRPr="00A82342" w:rsidRDefault="00285F32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Музыкально -</w:t>
            </w:r>
            <w:r w:rsidR="00082E64"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 дидактические игры: </w:t>
            </w:r>
            <w:r w:rsidR="00082E64" w:rsidRPr="00A82342">
              <w:rPr>
                <w:rFonts w:ascii="Times New Roman" w:eastAsia="Times New Roman" w:hAnsi="Times New Roman"/>
                <w:lang w:eastAsia="ru-RU"/>
              </w:rPr>
              <w:t>«Угадай животное», «Какая птица поет».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Развлечение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«Лесной карнавал в царстве Берендея» (Птичий концерт).</w:t>
            </w:r>
          </w:p>
          <w:p w:rsidR="00285F32" w:rsidRPr="00A82342" w:rsidRDefault="00285F32" w:rsidP="00082E6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A82342">
              <w:rPr>
                <w:rFonts w:ascii="Times New Roman" w:eastAsia="Times New Roman" w:hAnsi="Times New Roman"/>
                <w:b/>
                <w:lang w:eastAsia="zh-CN"/>
              </w:rPr>
              <w:t>Продуктивная.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Лепка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«Берендей пригласил зверей», «Запасы на зиму», «Угощение для </w:t>
            </w:r>
            <w:proofErr w:type="gramStart"/>
            <w:r w:rsidRPr="00A82342">
              <w:rPr>
                <w:rFonts w:ascii="Times New Roman" w:eastAsia="Times New Roman" w:hAnsi="Times New Roman"/>
                <w:lang w:eastAsia="ru-RU"/>
              </w:rPr>
              <w:t>зверят</w:t>
            </w:r>
            <w:proofErr w:type="gramEnd"/>
            <w:r w:rsidRPr="00A82342">
              <w:rPr>
                <w:rFonts w:ascii="Times New Roman" w:eastAsia="Times New Roman" w:hAnsi="Times New Roman"/>
                <w:lang w:eastAsia="ru-RU"/>
              </w:rPr>
              <w:t>», «Ежик».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Аппликация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«На лесной поляне» (коллективная).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Рисование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«Пушистые хвостики у </w:t>
            </w:r>
            <w:proofErr w:type="gramStart"/>
            <w:r w:rsidRPr="00A82342">
              <w:rPr>
                <w:rFonts w:ascii="Times New Roman" w:eastAsia="Times New Roman" w:hAnsi="Times New Roman"/>
                <w:lang w:eastAsia="ru-RU"/>
              </w:rPr>
              <w:t>зверят</w:t>
            </w:r>
            <w:proofErr w:type="gramEnd"/>
            <w:r w:rsidRPr="00A82342">
              <w:rPr>
                <w:rFonts w:ascii="Times New Roman" w:eastAsia="Times New Roman" w:hAnsi="Times New Roman"/>
                <w:lang w:eastAsia="ru-RU"/>
              </w:rPr>
              <w:t>» (техника «тычком»), «На лесном карнавале», «Деревья».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ребенок имеет представление о сезонных изменениях в природе;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имеет представление о безопасном поведении в природе;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называет знакомых животных и птиц;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-проявляет любознательность в познавательно-исследовательской деятельности;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обладает развитой речью;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эмоционально реагирует на музыкальные фрагменты знакомых произведений;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творчество и самостоятельность в продуктивной деятельности;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доброжелательно взаимодействует со сверстниками и взрослыми.</w:t>
            </w:r>
          </w:p>
        </w:tc>
      </w:tr>
    </w:tbl>
    <w:p w:rsidR="00DE2A8A" w:rsidRDefault="00DE2A8A" w:rsidP="00285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Default="00A82342" w:rsidP="00A8234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082E64"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Декабрь</w:t>
      </w:r>
    </w:p>
    <w:p w:rsidR="00A82342" w:rsidRPr="00A82342" w:rsidRDefault="00A82342" w:rsidP="00285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ff"/>
        <w:tblW w:w="14856" w:type="dxa"/>
        <w:tblLayout w:type="fixed"/>
        <w:tblLook w:val="04A0" w:firstRow="1" w:lastRow="0" w:firstColumn="1" w:lastColumn="0" w:noHBand="0" w:noVBand="1"/>
      </w:tblPr>
      <w:tblGrid>
        <w:gridCol w:w="2377"/>
        <w:gridCol w:w="2269"/>
        <w:gridCol w:w="7682"/>
        <w:gridCol w:w="2528"/>
      </w:tblGrid>
      <w:tr w:rsidR="00082E64" w:rsidRPr="00082E64" w:rsidTr="00FE7D54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</w:t>
            </w:r>
          </w:p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FE7D54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формирования у детей знаний о своем городе.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B0ABE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познавательный интерес в процессе знакомства с историей и традициями своего города.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«Мой родной город»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285F32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познавательно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исследовательская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чтение художественной литературы;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художественн</w:t>
            </w:r>
            <w:proofErr w:type="gramStart"/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эстетическая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продуктивная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285F32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Дидактические игры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«Путешествие по городу», «Узнай на картинке».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Игровой тренинг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«Ты первый раз увидел ТЮЗ», «Больше всего мне нравится…»;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Беседы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«Город, в котором я живу», «Интересные места в городе», «Я люблю бывать с мамой и папой».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Ситуативный разговор и речевые ситуации по теме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Экскурсии по городу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(город «зимний», «новогодний», «театральный», «спортивный», «промышленный» и другое)</w:t>
            </w:r>
            <w:proofErr w:type="gramEnd"/>
          </w:p>
          <w:p w:rsidR="00082E64" w:rsidRPr="00082E64" w:rsidRDefault="00285F32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Литературно -</w:t>
            </w:r>
            <w:r w:rsidR="00082E64"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музыкальный салон 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«Мой любимый город»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Книжная выставка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«Писатели и поэты нашего города»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285F32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 - исследовательская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Наблюдения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сезонными изменениями в природе, за преобразованием города к празднику.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 проблемных ситуаций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«Все дороги в лесу и в городе замело, как Дед Мороз приедет на праздник», «Снегурочка не успела оповестить всех лесных </w:t>
            </w:r>
            <w:proofErr w:type="gramStart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зверюшек</w:t>
            </w:r>
            <w:proofErr w:type="gramEnd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празднике».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Экспериментирование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«Льдинки», «Ледяные узоры».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Рассматривание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открыток, иллюстраций; книг, альбомов, фотоальбомов, картин.</w:t>
            </w:r>
          </w:p>
          <w:p w:rsidR="00C038C0" w:rsidRPr="00082E64" w:rsidRDefault="00C038C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Просмотр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семейного и группового видео фонда о городе, о новогодних праздниках прошлых лет.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Реализация проекта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«Мастерская Деда Мороза и Снегурочки»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285F32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Трудовая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Совместные действия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родителями и воспитателями по созданию проекта «Мастерская Деда Мороза и Снегурочки».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Дежурства по столовой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285F32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Подвижные игры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желанию детей и программные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Хороводные игры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Спортивные развлечения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«Всем, кто хочет быть здоров», «Снежный бой», «Зимняя зарядка».</w:t>
            </w:r>
          </w:p>
          <w:p w:rsidR="00C038C0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  <w:r w:rsidR="00C038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тение художественной литературы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Чтение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литературных произведений о городе, литературных и сказочных произведений о новогоднем празднике, о зиме.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Разучивание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стихотворений о городе, новогоднем празднике, о зиме.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</w:t>
            </w:r>
            <w:r w:rsidR="00C038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C038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эсте</w:t>
            </w:r>
            <w:r w:rsidR="00C038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тическая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Слушание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музыкальных произведений о родном городе.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Исполнение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песен о городе.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DE2A8A" w:rsidRPr="00FE7D5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Рисование «Наш город».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ребенок проявляет интерес к истории и традициям родного города;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поддерживает беседу, задает вопросы;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активно включается в процесс обсуждения ситуаций;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-может назвать улицы и достопримечательности родного города;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обладает развитой памятью;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может исполнить знакомую песню о своем городе;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творчество и самостоятельность в продуктивной деятельности;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доброжелательно взаимодействует со сверстниками и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взрослыми.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42" w:rsidRDefault="00A8234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082E64" w:rsidRDefault="00082E64" w:rsidP="00C03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Январь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f"/>
        <w:tblW w:w="14856" w:type="dxa"/>
        <w:tblLayout w:type="fixed"/>
        <w:tblLook w:val="04A0" w:firstRow="1" w:lastRow="0" w:firstColumn="1" w:lastColumn="0" w:noHBand="0" w:noVBand="1"/>
      </w:tblPr>
      <w:tblGrid>
        <w:gridCol w:w="2377"/>
        <w:gridCol w:w="2269"/>
        <w:gridCol w:w="7398"/>
        <w:gridCol w:w="2812"/>
      </w:tblGrid>
      <w:tr w:rsidR="00082E64" w:rsidRPr="00082E64" w:rsidTr="00DE2A8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</w:t>
            </w:r>
          </w:p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DE2A8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формирования представлений о своей улице, о правилах поведения на улице, в городе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представления о своей улице, правилах поведения на улице, в городе.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мероприятие: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Семейно-групповой проект макета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«Моя улица родная, а на ней наш детский сад».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Рождественские колядки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«Это улица родная, а на ней наш детский сад»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познавательно-исследовательская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чтение художественной литературы;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художественн</w:t>
            </w:r>
            <w:proofErr w:type="gramStart"/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эстетическая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продуктивная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Сюжетные игры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«С</w:t>
            </w:r>
            <w:r w:rsidR="00C0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емья» (рождественские колядки),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«Детский сад», «Магазин», «Транспортное депо», «Автомастерская».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Дидактические игры:</w:t>
            </w:r>
          </w:p>
          <w:p w:rsidR="00C038C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«Что кому нужно для работы», «Распутай путаницу», </w:t>
            </w:r>
          </w:p>
          <w:p w:rsidR="00C038C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свой дом на карте микрорайона (на схеме)»,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«Подбери груз для машины».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Театрализованная игра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 машину» (настольный театр).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Теневой театр</w:t>
            </w:r>
            <w:r w:rsidR="00C0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«Узнай свой дом».</w:t>
            </w:r>
          </w:p>
          <w:p w:rsidR="00DE2A8A" w:rsidRPr="00C038C0" w:rsidRDefault="00DE2A8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Беседы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«Моя улица родная», «На моей улице есть…», «Как найти твою улицу и дом?», «Что ты хотел бы получить на рождество?».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Ситуативный разговор и речевая ситуация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Отгадывание загадок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строения</w:t>
            </w:r>
            <w:r w:rsidR="00C0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х, транспортных средствах.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Составление описательных рассказов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домах, транспортных средствах (по моделям).</w:t>
            </w: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Составление рассказов - </w:t>
            </w:r>
            <w:r w:rsidR="00082E64"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фантазий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«Дом будущего» («Улица будущего», «Машина будущего»).</w:t>
            </w:r>
          </w:p>
          <w:p w:rsidR="00C038C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Составление </w:t>
            </w:r>
            <w:proofErr w:type="gramStart"/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рассказов</w:t>
            </w:r>
            <w:proofErr w:type="gramEnd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«Каким было жилище раньше?»,</w:t>
            </w:r>
            <w:r w:rsidR="00C0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«Каким был автомобиль раньше?»</w:t>
            </w:r>
          </w:p>
          <w:p w:rsidR="00DE2A8A" w:rsidRDefault="00DE2A8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38C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</w:t>
            </w:r>
            <w:r w:rsidR="00DE2A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</w:t>
            </w:r>
            <w:r w:rsidR="00C038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Экскурсии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району на автобусе, по фотографиям и иллюстрациям, к социально значимым объектам округа (с родителями).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Целевые прогулки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социально значимым объектам округа (их месторасположение и предназначение).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Наблюдения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сезонными изменениями в природе, за прохожими, за зимними развлечениями детей, за птицами на кормушке, за деревьями (в инее).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 проблемных ситуаций: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«Морозно, а у воробья нет дома», «Пожар на улице», «Снегом все запорошило» и другие.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Эксперименты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«Что шуршит, что гремит» (крупа, бумага, фольга, песок, вода), «Мир меняет цвет» (пластик), «Прятки и поиски» (с фонариком).</w:t>
            </w:r>
            <w:proofErr w:type="gramEnd"/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Коллекции: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«Подарки зимы».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Моделирование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схемы улицы, на которой расположен детский сад (живут дети).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Моделирование правил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поведения на улице, игровых ситуаций.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Конструирование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«Моя улица родная» (с использованием предметов - заместителей).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Рассматривание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иллюстраций, книг, альбомов, фотоальбомов, открыток, буклетов; рассматривание схем, карты округа; фотографий, открыток, иллюстраций с изображением </w:t>
            </w:r>
            <w:r w:rsidR="001617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достопримечательных мест района.</w:t>
            </w:r>
            <w:proofErr w:type="gramEnd"/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Оформление альбома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«Наш любимый округ».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Просмотр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0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 материалов о микрорайоне.</w:t>
            </w:r>
          </w:p>
          <w:p w:rsidR="00DE2A8A" w:rsidRPr="00C038C0" w:rsidRDefault="00DE2A8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Трудовая</w:t>
            </w:r>
          </w:p>
          <w:p w:rsidR="00082E64" w:rsidRPr="0016173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Совместные действия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взрослыми по подготовке к рождественским колядкам, по созданию макета «Моя улица род</w:t>
            </w:r>
            <w:r w:rsidR="001617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</w:t>
            </w:r>
            <w:proofErr w:type="gramStart"/>
            <w:r w:rsidR="001617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1617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617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  <w:r w:rsidR="001617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ней наш детский сад». </w:t>
            </w:r>
            <w:r w:rsidRPr="001617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Задания: совместное с родителями изготовление объемных фигур для оформления улицы.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Подвижные игры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желанию детей и программные.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Спортивные игры и забавы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«Весело зимой».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  <w:r w:rsidR="00C038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тение художественной литературы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литературных и сказочных произведений о людях, чьими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именами названы улицы, о зиме, о зимних забавах, о зимней природе.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Разучивание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стихотворений о зиме, о природе.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Обсуждение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названий улиц.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</w:t>
            </w:r>
            <w:r w:rsidR="00C038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C038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эстетическая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Слушание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музыкальных произведений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исполнение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песен по теме.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Музыкально-дидактические игры: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«Какой инструмент подает звук?», «Угадай песенку».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Лепка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«Скульптуры из глины», «Мячи и кегли для игр», «Спортсмен», «Балерина», «Звери для дрессировщика».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Аппликация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 местам отдыха горожан (сельчан)» (коллективная), «Транспорт города», «Театр (элементы украшения готового здания из бумаги – объемные формы»), «Цирковые артисты».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Рисование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«Картинка про отдых», «В поход я с собой возьму…», «Транспорт меня доставит до нужного места», «Спорт», «Театр», «Природа».</w:t>
            </w:r>
          </w:p>
          <w:p w:rsidR="00DE2A8A" w:rsidRPr="00082E64" w:rsidRDefault="00DE2A8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мероприятие: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Семейно-групповой проект макета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«Моя улица родная, а на ней наш детский сад».</w:t>
            </w:r>
          </w:p>
          <w:p w:rsidR="00DE2A8A" w:rsidRPr="00082E64" w:rsidRDefault="00DE2A8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ребенок проявляет активность в игровой деятельности;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поддерживает беседу, задает вопросы;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активно включается в процесс обсуждения ситуаций;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-может составить описательный рассказ;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обладает развитой памятью;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активность в познавательно-исследовательской деятельности;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творчество и самостоятельность в продуктивной деятельности;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доброжелательно взаимодействует со сверстниками и взрослыми.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C0" w:rsidRDefault="00C038C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082E64" w:rsidRDefault="00082E64" w:rsidP="00C03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Февраль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f"/>
        <w:tblW w:w="14856" w:type="dxa"/>
        <w:tblLayout w:type="fixed"/>
        <w:tblLook w:val="04A0" w:firstRow="1" w:lastRow="0" w:firstColumn="1" w:lastColumn="0" w:noHBand="0" w:noVBand="1"/>
      </w:tblPr>
      <w:tblGrid>
        <w:gridCol w:w="2377"/>
        <w:gridCol w:w="2269"/>
        <w:gridCol w:w="7256"/>
        <w:gridCol w:w="2954"/>
      </w:tblGrid>
      <w:tr w:rsidR="00082E64" w:rsidRPr="00082E64" w:rsidTr="0016173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</w:t>
            </w:r>
          </w:p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16173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формирования представлений детей о возможности культурного досуга, активного отдыха.</w:t>
            </w:r>
          </w:p>
          <w:p w:rsidR="00FE7D54" w:rsidRPr="00082E64" w:rsidRDefault="00FE7D5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представления детей о возможности культурного досуга и активного отдыха.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Итоговые мероприятия: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Экскурсия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стилизованной карте по местам отдыха.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Семейн</w:t>
            </w:r>
            <w:proofErr w:type="gramStart"/>
            <w:r w:rsidRPr="00082E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о-</w:t>
            </w:r>
            <w:proofErr w:type="gramEnd"/>
            <w:r w:rsidRPr="00082E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групповой проект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«Зимняя сказка» (зимние постройки, зимний отдых,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забавы и другое).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Конкурс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лучшую зимнюю скульптуру из снега (поделки из снега на участке).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Экскурсия по местам отдыха.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познавательно-исследовательская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чтение художественной литературы;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художественн</w:t>
            </w:r>
            <w:proofErr w:type="gramStart"/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эстетическая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продуктивная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Сюжетные игры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«Семья на отдыхе (на катке, в театре, на лыжной базе)», «Семья отправляется за город» (транспорт, спортивные игры, пикник), «Детский сад» (зимние развлечения), «Поездка на автобусе», «Экскурсия по городу (места отдыха горожан)», «Театр», «Цирк», «Музей».</w:t>
            </w:r>
            <w:proofErr w:type="gramEnd"/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Дидактические игры: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«Узнай место», «Подбери картинки к каждому виду спорта», «Кому, что нужно для занятий», «Подбери декорации к сказкам», «Герои какой сказки?», «Подбери транспорт для поездки».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Театрализованная игра по сюжетам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фотографий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мест отдыха горожан (совместная </w:t>
            </w:r>
            <w:proofErr w:type="gramStart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взрослыми).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Беседы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«Для чего люди отдыхают?», «Где мы </w:t>
            </w:r>
            <w:proofErr w:type="gramStart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любим</w:t>
            </w:r>
            <w:proofErr w:type="gramEnd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отдыхать семьей в выходные дни?», «Зимние развлечения», «Если бы было лето? (места отдыха летом)», «Зимние месяцы (по сюжетным картинкам).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Ситуативный разговор и речевая ситуация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Отгадывание загадок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зиме, снеге, зимнем спортивном оборудовании, о животных.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Составление описательных рассказов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приметах зимы («Найди и опиши приметы зимы)», предметов, необходимых для зимних игр и развлечений, о зимней одежде.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Составление сказок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транспорте «Наш троллейбус», «Паровозик из Ромашкова».</w:t>
            </w:r>
          </w:p>
          <w:p w:rsidR="00DE2A8A" w:rsidRPr="00082E64" w:rsidRDefault="00DE2A8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Познав</w:t>
            </w:r>
            <w:r w:rsidR="00C038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ательно - исследовательская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Экскурсии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местам отдыха горожан (сельчан), по окрестностям детского сада, к социокультурным и спортивным объектам.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Наблюдения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сезонными изменениями в природе.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Циклические наблюдения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птицами на кормушке.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Решение проблемных ситуаций: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«Сломались санки (лыжи)», «Больно (попали снежком)», «Не умею стоять на коньках».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Эксперименты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снегом, льдом, водой («Свойства снега (льда, воды)», «Ледяное заточение (как освободить игрушки)», «Вода принимает форму» (замерзшие ледяные фигуры).</w:t>
            </w:r>
            <w:proofErr w:type="gramEnd"/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Коллекции: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«Зимние скульптуры», «Зимние и летние виды спорта»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«Цирковые артисты (профессии)», «Театр» и другое (что может помочь сформировать представление об активном отдыхе).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Моделирование правил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поведения в местах отдыха.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Конструирование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напольного и настольного конструктора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«Театры», «Спортивные базы», «Транспорт», «Здания» («Выставочный зал», «Музей»).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FB0ABE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Трудовая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Совместные действия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взрослых и детей по созданию снежных скульптур и их оформлению, по подготовке и проведению зимних развлечений.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Задания: подобрать совместно с родителями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эскизы снежных скульптур, подобрать фотографии для фоторепортажа «Ми</w:t>
            </w:r>
            <w:r w:rsidR="00C0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 зимних и летних развлечений».</w:t>
            </w:r>
          </w:p>
          <w:p w:rsidR="00DE2A8A" w:rsidRPr="00C038C0" w:rsidRDefault="00DE2A8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DE2A8A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Подвижные игры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желанию и программные.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Народные и хороводные игры.</w:t>
            </w:r>
            <w:r w:rsidR="00DE2A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Спортивные развлечения.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Спортивные упражнения </w:t>
            </w:r>
            <w:r w:rsidR="00C0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(мальчики, девочки).</w:t>
            </w:r>
          </w:p>
          <w:p w:rsidR="00DE2A8A" w:rsidRPr="00C038C0" w:rsidRDefault="00DE2A8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  <w:r w:rsidR="00C038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тение художественной литературы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Чтение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художественно-литературных произведений об отдыхе, о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вариантах отдыха, о зиме, природе.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Разучивание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стихотворений о зиме, спорте, личностных качествах спортсменов, артистов.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Обсуждение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возможностей ЗОЖ (на основе образов литературны</w:t>
            </w:r>
            <w:r w:rsidR="00C0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и мультипликационных героев).</w:t>
            </w:r>
          </w:p>
          <w:p w:rsidR="00DE2A8A" w:rsidRPr="00C038C0" w:rsidRDefault="00DE2A8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 - эстетическая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Слушание музыкальных произведений и исполнение песен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снеге, зиме, зимних и летних развлечениях, </w:t>
            </w:r>
          </w:p>
          <w:p w:rsidR="00082E64" w:rsidRPr="00082E64" w:rsidRDefault="00DE2A8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Музыкально -</w:t>
            </w:r>
            <w:r w:rsidR="00082E64"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дидактические игры: 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«Угадай мелодию» (</w:t>
            </w:r>
            <w:proofErr w:type="gramStart"/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спортивная</w:t>
            </w:r>
            <w:proofErr w:type="gramEnd"/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цирковая, театральная).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Импровизации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знакомым сюжетам из му</w:t>
            </w:r>
            <w:r w:rsidR="00C0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зыкальных произведений и песен.</w:t>
            </w:r>
          </w:p>
          <w:p w:rsidR="00DE2A8A" w:rsidRPr="00C038C0" w:rsidRDefault="00DE2A8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Лепка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«Скульптуры из глины», «Мячи и кегли для игр», «Спортсмен», «Балерина», «Звери для дрессировщика» и другие.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Аппликация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 местам отдыха горожан (сельчан)» (коллективная), «Транспорт города», «Театр (элементы украшения готового здания из бумаги – объемные формы»), «Цирковые артисты».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Рисование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«Картинка про отдых», «В поход я с собой возьму…», «Транспорт меня доставит до нужного места</w:t>
            </w:r>
            <w:r w:rsidR="00C0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«Спорт», «Театр», «Природа».</w:t>
            </w:r>
          </w:p>
          <w:p w:rsidR="00DE2A8A" w:rsidRPr="00082E64" w:rsidRDefault="00DE2A8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Итоговые мероприятия: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Экскурсия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стилиз</w:t>
            </w:r>
            <w:r w:rsidR="00C0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ованной карте по местам отдыха.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Семейн</w:t>
            </w:r>
            <w:proofErr w:type="gramStart"/>
            <w:r w:rsidRPr="00082E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о-</w:t>
            </w:r>
            <w:proofErr w:type="gramEnd"/>
            <w:r w:rsidRPr="00082E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групповой проект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«Зимняя сказка» (зимние постройки, </w:t>
            </w:r>
            <w:r w:rsidR="00C0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 отдых, забавы и другое).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Конкурс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лучшую зимнюю скульптуру из снега (поделки из снега на участке).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ребенок имеет представление о культурном досуге и активном отдыхе;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интерес к сюжетным и дидактическим играм;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обладает развитой речью;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имеет представление о местах отдыха горожан (сельчан), социокультурных и спортивных объектах;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-имеет представление о сезонных изменениях в природе;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имеет представление о правилах поведения в местах культурного досуга;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интерес к произведениям музыкальной и художественной литературы;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ребенок проявляет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творчество в продуктивной деятельности.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42" w:rsidRDefault="00A8234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082E64" w:rsidRDefault="00082E64" w:rsidP="00C03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Март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f"/>
        <w:tblW w:w="14856" w:type="dxa"/>
        <w:tblLayout w:type="fixed"/>
        <w:tblLook w:val="04A0" w:firstRow="1" w:lastRow="0" w:firstColumn="1" w:lastColumn="0" w:noHBand="0" w:noVBand="1"/>
      </w:tblPr>
      <w:tblGrid>
        <w:gridCol w:w="2377"/>
        <w:gridCol w:w="2269"/>
        <w:gridCol w:w="6831"/>
        <w:gridCol w:w="3379"/>
      </w:tblGrid>
      <w:tr w:rsidR="00082E64" w:rsidRPr="00082E64" w:rsidTr="0016173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</w:t>
            </w:r>
          </w:p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16173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формирования представлений о сезонных изменениях в природе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представления о весенних изменениях в природе.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мероприятие: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развлечение «Мамин день»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«Весна идет!»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познавательно-исследовательская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чтение художественной литературы;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художественн</w:t>
            </w:r>
            <w:proofErr w:type="gramStart"/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эстетическая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продуктивная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16173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Сюжетные игры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«Моя мама», «Дочк</w:t>
            </w:r>
            <w:proofErr w:type="gramStart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матери», «Подарки для мамы».</w:t>
            </w:r>
          </w:p>
          <w:p w:rsidR="0016173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Дидактические игры: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«Подбери узор для платья», «Предметы домашней посуды», «Прилет птиц», «Сложи картинку», «Найди предмет по описанию».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Театрализованная игра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«Концерт для мамы».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Беседы «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мамином каравае», «Профессии наших мам», «Международный женский день».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Ситуативный разговор и речевая ситуация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Отгадывание загадок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весне, о маме.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Составление описательных рассказов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весне, о маме.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 - исследовательская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Экскурсия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фотовыставку «Наши мамы» (в группе).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Наблюдения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сезонными изменениями в природе.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Конструирование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«Мой дом», «Мебель».</w:t>
            </w:r>
          </w:p>
          <w:p w:rsidR="00C038C0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Трудовая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Совместные действия</w:t>
            </w:r>
            <w:r w:rsidR="001617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подбору фотографий к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фотовыставке.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Задания: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совместно с родителями изготовление и ремонт игрушек и предметов в мастерской «</w:t>
            </w:r>
            <w:proofErr w:type="spellStart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Самоделкино</w:t>
            </w:r>
            <w:proofErr w:type="spellEnd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Подвижные игры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программные и по желанию.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Игровые упражнения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формирование физических и волевых качеств.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Русские народные игры.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  <w:r w:rsidR="00C038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тение художественной литературы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Чтение </w:t>
            </w:r>
            <w:r w:rsidR="00C0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литературно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художественных произведений о весне и о маме.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Разучивание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стихотворений по теме.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Обсуждение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поступков литературных и мультипликационных героев по видеофильмам и слайдам.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</w:t>
            </w:r>
            <w:r w:rsidR="00C038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C038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эстетическая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мероприятие: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развлечение «Мамин день»</w:t>
            </w:r>
            <w:r w:rsidR="00C038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C038C0" w:rsidRPr="00082E64" w:rsidRDefault="00C038C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Лепка: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«Пирожки для мамы»</w:t>
            </w:r>
            <w:r w:rsidR="00FB0AB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Рисование: «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Портрет моей мамы»</w:t>
            </w:r>
            <w:r w:rsidR="00FB0AB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Аппликация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 коллективная работа «Весна идет!»</w:t>
            </w:r>
          </w:p>
          <w:p w:rsidR="00C038C0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ребенок проявляет активность в игровой деятельности;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поддерживает беседу, задает вопросы;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активно включается в процесс обсуждения ситуаций;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-может назвать сезонные изменения в природе;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обладает развитой памятью;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творчество и самостоятельность в продуктивной деятельности;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доброжелательно взаимодействует со сверстниками и взрослыми.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Default="00082E64" w:rsidP="00C03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Апрель</w:t>
      </w:r>
    </w:p>
    <w:p w:rsidR="00A82342" w:rsidRPr="00A82342" w:rsidRDefault="00A82342" w:rsidP="00C03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ff"/>
        <w:tblW w:w="14856" w:type="dxa"/>
        <w:tblLayout w:type="fixed"/>
        <w:tblLook w:val="04A0" w:firstRow="1" w:lastRow="0" w:firstColumn="1" w:lastColumn="0" w:noHBand="0" w:noVBand="1"/>
      </w:tblPr>
      <w:tblGrid>
        <w:gridCol w:w="2377"/>
        <w:gridCol w:w="2269"/>
        <w:gridCol w:w="6807"/>
        <w:gridCol w:w="3403"/>
      </w:tblGrid>
      <w:tr w:rsidR="00082E64" w:rsidRPr="00082E64" w:rsidTr="0016173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</w:t>
            </w:r>
          </w:p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приобщения дошкольников к истокам русской народной культуры.</w:t>
            </w:r>
          </w:p>
          <w:p w:rsidR="00FE7D54" w:rsidRPr="00082E64" w:rsidRDefault="00FE7D5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приобщить дошкольников к истокам русской народной культуры.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мероприятие: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Семейн</w:t>
            </w:r>
            <w:proofErr w:type="gramStart"/>
            <w:r w:rsidRPr="00082E6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о-</w:t>
            </w:r>
            <w:proofErr w:type="gramEnd"/>
            <w:r w:rsidRPr="00082E6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групповой проект «Ярмарка»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«В горнице моей…»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познавательно-исследовательская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чтение художественной литературы;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художественн</w:t>
            </w:r>
            <w:proofErr w:type="gramStart"/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эстетическая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продуктивная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Сюжетные игры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«Семья», «В гости к Домовенку Кузе» (русская народная изба, русская народная одежда, мебель, предметы быта), Пасха, «Путешествие на транспорте» (внимательный водитель), «Магазин» («продукты» и «сувенирная лавка»).</w:t>
            </w:r>
            <w:proofErr w:type="gramEnd"/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Дидактические игры: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«Домовенок Кузя спрятался в избе» (по схеме, плану),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«Что перепутал художник?», «Чего не стало?», «Хозяйкины помощники» (предметы быта), «Собери куклу на праздник», «Оденем куклу на прогулку».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Театрализованная игра: «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Посиделки» (с использованием русского народного фольклора).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Театр Петрушки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«Сказки старой избы».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Рассказ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взрослых о старинных обычаях встречи весны, о глиняной свистульке и другие.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Беседы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весне (по пословицам и поговоркам), о мебели, предметах быта из «Русской избы» (из прошлого посуды, одежды, мебели).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Ситуативный разговор и речевая ситуация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 (Знакомство с предметами русского быта, описание предметов, действия с ними)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Отгадывание загадок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«Кто спрятался?»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отгадывание загадок о домашних животных, о весне, воде, солнце).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Составление описательных рассказов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русском костюме, русских народных музыкальных инструментах (по </w:t>
            </w:r>
            <w:proofErr w:type="spellStart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мнемотаблицам</w:t>
            </w:r>
            <w:proofErr w:type="spellEnd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Пересказ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сказки «Зимовье зверей».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 - исследовательская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Экскурсия на огород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саду ли, в огороде» (подготовка грядок, посадка семян, полив), по окрестностям детского сада («Приметы весны»).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Наблюдения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трудом взрослых и старших детей на огороде.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Наблюдения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сезонными изменениями в природе.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Наблюдения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птицами и другими живыми существами.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Циклические наблюдения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всходами на грядке и в ящиках с рассадой.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 проблемных ситуаций: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«Злой волшебник заколдовал всходы», «Нет леек», «Мало скворечников», «Из крана течет вода», «Упал в лужу».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Эксперименты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«Волшебное сито» (способ отделения камешков от песка, мелкой крупы </w:t>
            </w:r>
            <w:proofErr w:type="gramStart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крупной), «Что растворяется в воде?».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Моделирование лоскутного одеяла.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Конструирование «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Изба», «Мебель», «Терема», «Мосты», «Машины и телеги».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Трудовая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Совместные действия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взрослыми по подготовке атрибутов для игр, для театрализованной деятельности, по поиску иллюстраций и картинок старинного русского быта, костюма, обихода.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Задания: Совместное с родителями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подготовка мини – проекта для участия в итоговом мероприятии, изготовление и украшение пасхальных яиц (из разных материалов), скворечников (ко дню Земли), подготовка грядок (для посадки) на огороде, выращивание рассады.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Подвижные игры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программные и по желанию детей.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Народные и хороводные игры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«Люб ли сосед, люба ли соседушка», «Коршун».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Спортивное развлечение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«Добры молодцы да красны девицы».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  <w:r w:rsidR="00C038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тение художественной литературы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Чтение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рассказывание сказок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«Гуси - лебеди», «Золотое веретено», «Лисичка со скалочкой», «Петушок – золотой гребешок», «Лиса и козел», «</w:t>
            </w:r>
            <w:proofErr w:type="spellStart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избушка», «Лисичк</w:t>
            </w:r>
            <w:proofErr w:type="gramStart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сестричка и серый волк», «Крошечка - </w:t>
            </w:r>
            <w:proofErr w:type="spellStart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Ховрошечка</w:t>
            </w:r>
            <w:proofErr w:type="spellEnd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Разучивание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«Ай, </w:t>
            </w:r>
            <w:proofErr w:type="spellStart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тари</w:t>
            </w:r>
            <w:proofErr w:type="spellEnd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тари</w:t>
            </w:r>
            <w:proofErr w:type="spellEnd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тари</w:t>
            </w:r>
            <w:proofErr w:type="spellEnd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…», «Наш козел», про корову и бычка, «Бычок – резвые ножки», </w:t>
            </w:r>
            <w:proofErr w:type="spellStart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заклички</w:t>
            </w:r>
            <w:proofErr w:type="spellEnd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весне, дразнилки, скороговорки, небылицы, перевертыши (потешный фольклор).</w:t>
            </w:r>
            <w:proofErr w:type="gramEnd"/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Обсуждение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повадок   сказочных героев.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 - эстетическая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Слушание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народных инструментов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музыкальных произведений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исполнение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народных песен, частушек</w:t>
            </w:r>
            <w:proofErr w:type="gramStart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олыбельных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«Ходит сон близ окон».</w:t>
            </w: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Музыкально -</w:t>
            </w:r>
            <w:r w:rsidR="00082E64"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дидактические игры: 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«Угадай по звуку», «Кто позвал?», «Угадай мелодию», «Собери из частей целое (народные инструменты)», «Оркестр».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Знакомство с народными инструментами: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гусли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ложки, балалайка, мандолина, свистулька.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песен.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Игровой досуг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«Скучен день до вечера, коли делать нечего».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Ряженье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«Чудесный сундучок»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Лепка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«Жаворонок» (рельеф), «Куличики», «Яйца - </w:t>
            </w:r>
            <w:proofErr w:type="spellStart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гремучки</w:t>
            </w:r>
            <w:proofErr w:type="spellEnd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«Бирюльки», «Дымковские шары - </w:t>
            </w:r>
            <w:proofErr w:type="spellStart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гремучки</w:t>
            </w:r>
            <w:proofErr w:type="spellEnd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«Крендельки», «Птички».</w:t>
            </w:r>
            <w:proofErr w:type="gramEnd"/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Аппликация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«Аппликация из готовых шаблонов» (найди фигуре место на общей картинке) коллективная, «Орнамент на полосе», «Игрушки для домовенка Кузи», «Украсим косоворотку домовенку Кузе».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Рисование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Агашка</w:t>
            </w:r>
            <w:proofErr w:type="spellEnd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(роспись одним пальцем), «Открытки о весне», «Шкатулка для </w:t>
            </w:r>
            <w:proofErr w:type="spellStart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секретиков</w:t>
            </w:r>
            <w:proofErr w:type="spellEnd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«Птицы» (по шаблону).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Ярмарка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участием Скоморохов, Петрушек.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Посиделки с использованием русского фольклора.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Сменные выставки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поделок русских умельцев.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Мастерская по изготовлению поделок для участия в Ярмарке.</w:t>
            </w:r>
          </w:p>
          <w:p w:rsidR="00C038C0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ребенок проявляет интерес к русской народной культуре: фольклору, народным песням и сказкам, народным инструментам, пословицам, поговоркам, загадкам;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-ребенок знает и называет предметы русского быта;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ребенок может составить описательный рассказ о русском костюме, русских народных музыкальных инструментах по </w:t>
            </w:r>
            <w:proofErr w:type="spellStart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мнемотаблицам</w:t>
            </w:r>
            <w:proofErr w:type="spellEnd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проявляет активность при решении проблемных ситуаций;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творчество и самостоятельность в продуктивной деятельности;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доброжелательно взаимодействует со сверстниками и взрослыми.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082E64" w:rsidRDefault="00082E64" w:rsidP="00C03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Май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f"/>
        <w:tblW w:w="14856" w:type="dxa"/>
        <w:tblLayout w:type="fixed"/>
        <w:tblLook w:val="04A0" w:firstRow="1" w:lastRow="0" w:firstColumn="1" w:lastColumn="0" w:noHBand="0" w:noVBand="1"/>
      </w:tblPr>
      <w:tblGrid>
        <w:gridCol w:w="2377"/>
        <w:gridCol w:w="2269"/>
        <w:gridCol w:w="6807"/>
        <w:gridCol w:w="3403"/>
      </w:tblGrid>
      <w:tr w:rsidR="00082E64" w:rsidRPr="00082E64" w:rsidTr="0016173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</w:t>
            </w:r>
          </w:p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проведения мониторинга по освоению программного материала по образовательной области «Социальн</w:t>
            </w:r>
            <w:proofErr w:type="gramStart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коммуникативное развитие».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усвоение программного по образовательной области «Социальн</w:t>
            </w:r>
            <w:proofErr w:type="gramStart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коммуникативное развитие».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Мониторинг эффективности усвоения программного материала.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познавательно-исследовательская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чтение художественной литературы;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художественн</w:t>
            </w:r>
            <w:proofErr w:type="gramStart"/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эстетическая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продуктивная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Рекомендации воспитателю: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подобрать и провести знакомые детям сюжетно-ролевые и дидактические игры, проанализировать 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эффективность усвоения игрового программного материала.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Проанализировать развитие коммуникативных и речевых способностей детей в процессе </w:t>
            </w:r>
            <w:r w:rsidRPr="00082E64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 xml:space="preserve">общения и взаимодействия ребенка </w:t>
            </w:r>
            <w:proofErr w:type="gramStart"/>
            <w:r w:rsidRPr="00082E64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>со</w:t>
            </w:r>
            <w:proofErr w:type="gramEnd"/>
            <w:r w:rsidRPr="00082E64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 xml:space="preserve"> взрослыми и сверстниками.</w:t>
            </w:r>
          </w:p>
          <w:p w:rsidR="00C038C0" w:rsidRPr="00082E64" w:rsidRDefault="00C038C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 - исследовательская</w:t>
            </w:r>
          </w:p>
          <w:p w:rsidR="00082E64" w:rsidRDefault="00082E64" w:rsidP="00082E64">
            <w:pPr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Подобрать и провести диагностические задания на </w:t>
            </w:r>
            <w:r w:rsidRPr="00082E64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>становление самостоятельности, целенаправленности и саморегуляции собственных действий.</w:t>
            </w:r>
          </w:p>
          <w:p w:rsidR="00C038C0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Трудовая</w:t>
            </w:r>
          </w:p>
          <w:p w:rsidR="00082E64" w:rsidRDefault="00082E64" w:rsidP="00082E64">
            <w:pPr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Проанализировать </w:t>
            </w:r>
            <w:r w:rsidRPr="00082E64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>формирование позитивных установок к различным видам труда.</w:t>
            </w:r>
          </w:p>
          <w:p w:rsidR="00C038C0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Двигательная</w:t>
            </w:r>
          </w:p>
          <w:p w:rsidR="00C038C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Подобрать и провести подвижные игры, отражающие формирование основ безопасного поведения.</w:t>
            </w:r>
          </w:p>
          <w:p w:rsidR="00C038C0" w:rsidRPr="00161735" w:rsidRDefault="00161735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  <w:r w:rsidR="00C038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тение художественной литературы</w:t>
            </w:r>
          </w:p>
          <w:p w:rsidR="00C038C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Обсудить литературные произведения и дать оценку поступкам их героев.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</w:t>
            </w:r>
            <w:r w:rsidR="001617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1617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эстетическая</w:t>
            </w:r>
          </w:p>
          <w:p w:rsidR="00C038C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Проанализировать знание детьми музыкально-игрового программного материала. 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развитие творческих способностей детей своей группы в продуктивной деятельности.</w:t>
            </w:r>
          </w:p>
          <w:p w:rsidR="00161735" w:rsidRPr="00082E64" w:rsidRDefault="00161735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Целевые ориентиры ФГОС ДО по образовательной области «Социальн</w:t>
            </w:r>
            <w:proofErr w:type="gramStart"/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коммуникативное развитие»:</w:t>
            </w:r>
            <w:r w:rsidRPr="00082E64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 xml:space="preserve">- ребенок усвоил нормы и ценности, принятые в обществе; </w:t>
            </w:r>
          </w:p>
          <w:p w:rsidR="00082E64" w:rsidRPr="00082E64" w:rsidRDefault="00082E64" w:rsidP="00082E64">
            <w:pPr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 xml:space="preserve">- ребенок активно взаимодействует </w:t>
            </w:r>
            <w:proofErr w:type="gramStart"/>
            <w:r w:rsidRPr="00082E64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>со</w:t>
            </w:r>
            <w:proofErr w:type="gramEnd"/>
            <w:r w:rsidRPr="00082E64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 xml:space="preserve"> взрослыми и сверстниками; </w:t>
            </w:r>
          </w:p>
          <w:p w:rsidR="00082E64" w:rsidRPr="00082E64" w:rsidRDefault="00082E64" w:rsidP="00082E64">
            <w:pPr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>- ребенок проявляет самостоятельность в разных видах деятельности;</w:t>
            </w:r>
          </w:p>
          <w:p w:rsidR="00082E64" w:rsidRPr="00082E64" w:rsidRDefault="00082E64" w:rsidP="00082E64">
            <w:pPr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>- у ребенка сформированы позитивные установки к различным видам труда и творчества;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>- у ребенка сформированы основы безопасного поведения в быту, социуме, природе.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0ABE" w:rsidRDefault="00FB0AB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A46A4" w:rsidRDefault="000A46A4" w:rsidP="000A46A4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5C4835">
        <w:rPr>
          <w:rFonts w:ascii="Times New Roman" w:hAnsi="Times New Roman" w:cs="Times New Roman"/>
          <w:b/>
          <w:sz w:val="28"/>
          <w:szCs w:val="28"/>
        </w:rPr>
        <w:lastRenderedPageBreak/>
        <w:t>2.1.2    Образовательная область «Познавательное развитие»</w:t>
      </w:r>
    </w:p>
    <w:p w:rsidR="000A46A4" w:rsidRPr="008C5747" w:rsidRDefault="000A46A4" w:rsidP="000A46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8C5747">
        <w:rPr>
          <w:rFonts w:ascii="Times New Roman" w:hAnsi="Times New Roman" w:cs="Times New Roman"/>
          <w:b/>
          <w:sz w:val="24"/>
          <w:szCs w:val="24"/>
        </w:rPr>
        <w:t>Формирование целостной картины мира. Окружающий мир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Pr="00082E64" w:rsidRDefault="00082E64" w:rsidP="00C03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</w:t>
      </w:r>
    </w:p>
    <w:p w:rsidR="00082E64" w:rsidRPr="00082E64" w:rsidRDefault="00082E64" w:rsidP="007066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56" w:type="dxa"/>
        <w:tblLayout w:type="fixed"/>
        <w:tblLook w:val="04A0" w:firstRow="1" w:lastRow="0" w:firstColumn="1" w:lastColumn="0" w:noHBand="0" w:noVBand="1"/>
      </w:tblPr>
      <w:tblGrid>
        <w:gridCol w:w="2377"/>
        <w:gridCol w:w="2269"/>
        <w:gridCol w:w="6807"/>
        <w:gridCol w:w="3403"/>
      </w:tblGrid>
      <w:tr w:rsidR="00082E64" w:rsidRPr="00082E64" w:rsidTr="0016173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F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представлений о временах года.</w:t>
            </w:r>
          </w:p>
          <w:p w:rsidR="007D6DFA" w:rsidRPr="00082E64" w:rsidRDefault="007D6DFA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формировать представления о сезонных изменениях в природе в процессе разных видов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B0ABE" w:rsidRPr="00082E64">
              <w:rPr>
                <w:rFonts w:ascii="Times New Roman" w:hAnsi="Times New Roman"/>
                <w:b/>
                <w:sz w:val="24"/>
                <w:szCs w:val="24"/>
              </w:rPr>
              <w:t>Золотая осень</w:t>
            </w: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082E64" w:rsidRPr="00082E64" w:rsidRDefault="007066A5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познавательно -</w:t>
            </w:r>
            <w:r w:rsidR="00082E64" w:rsidRPr="00082E64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чте</w:t>
            </w:r>
            <w:r w:rsidR="007066A5">
              <w:rPr>
                <w:rFonts w:ascii="Times New Roman" w:hAnsi="Times New Roman"/>
                <w:sz w:val="24"/>
                <w:szCs w:val="24"/>
              </w:rPr>
              <w:t>ние художественной литературы;</w:t>
            </w:r>
          </w:p>
          <w:p w:rsidR="00082E64" w:rsidRPr="00082E64" w:rsidRDefault="007066A5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художественно </w:t>
            </w:r>
            <w:r w:rsidR="00082E64" w:rsidRPr="00082E64">
              <w:rPr>
                <w:rFonts w:ascii="Times New Roman" w:hAnsi="Times New Roman"/>
                <w:sz w:val="24"/>
                <w:szCs w:val="24"/>
              </w:rPr>
              <w:t>- эстетическая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</w:t>
            </w:r>
            <w:r w:rsidR="00706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>продуктивная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pacing w:val="-5"/>
                <w:w w:val="101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Беседа об осени.</w:t>
            </w:r>
            <w:r w:rsidRPr="00082E64">
              <w:rPr>
                <w:rFonts w:ascii="Times New Roman" w:hAnsi="Times New Roman"/>
                <w:spacing w:val="-3"/>
                <w:w w:val="101"/>
                <w:sz w:val="24"/>
                <w:szCs w:val="24"/>
              </w:rPr>
              <w:t xml:space="preserve"> Листопад,</w:t>
            </w:r>
            <w:r w:rsidRPr="00082E64">
              <w:rPr>
                <w:rFonts w:ascii="Times New Roman" w:hAnsi="Times New Roman"/>
                <w:w w:val="101"/>
                <w:sz w:val="24"/>
                <w:szCs w:val="24"/>
              </w:rPr>
              <w:t xml:space="preserve"> характерные</w:t>
            </w:r>
            <w:r w:rsidRPr="00082E64">
              <w:rPr>
                <w:rFonts w:ascii="Times New Roman" w:hAnsi="Times New Roman"/>
                <w:spacing w:val="33"/>
                <w:w w:val="101"/>
                <w:sz w:val="24"/>
                <w:szCs w:val="24"/>
              </w:rPr>
              <w:t xml:space="preserve"> </w:t>
            </w:r>
            <w:r w:rsidRPr="00082E64">
              <w:rPr>
                <w:rFonts w:ascii="Times New Roman" w:hAnsi="Times New Roman"/>
                <w:spacing w:val="-3"/>
                <w:w w:val="101"/>
                <w:sz w:val="24"/>
                <w:szCs w:val="24"/>
              </w:rPr>
              <w:t xml:space="preserve">особенности </w:t>
            </w:r>
            <w:r w:rsidRPr="00082E64">
              <w:rPr>
                <w:rFonts w:ascii="Times New Roman" w:hAnsi="Times New Roman"/>
                <w:spacing w:val="-4"/>
                <w:w w:val="101"/>
                <w:sz w:val="24"/>
                <w:szCs w:val="24"/>
              </w:rPr>
              <w:t>осенних деревьев, осенняя погода</w:t>
            </w:r>
            <w:r w:rsidRPr="00082E64">
              <w:rPr>
                <w:rFonts w:ascii="Times New Roman" w:hAnsi="Times New Roman"/>
                <w:spacing w:val="-5"/>
                <w:w w:val="101"/>
                <w:sz w:val="24"/>
                <w:szCs w:val="24"/>
              </w:rPr>
              <w:t>. Рассматривание иллюстраций об осени.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w w:val="101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w w:val="101"/>
                <w:sz w:val="24"/>
                <w:szCs w:val="24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Дидактические игры: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приметы осени», «Вершки и корешки», «Подбери лист к дереву», «Что перепутал художник», «Что кому по вкусу», «Кто как голос подает?», «Кто кого боится?».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w w:val="101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E64" w:rsidRPr="00082E64" w:rsidRDefault="007066A5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Познавательно -</w:t>
            </w:r>
            <w:r w:rsidR="00082E64"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исследовательская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Экскурсии 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>по детскому саду, по территории детского сада.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Наблюдения за сезонными изменениями в природе.</w:t>
            </w:r>
          </w:p>
          <w:p w:rsidR="00161735" w:rsidRPr="00082E64" w:rsidRDefault="00161735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Чтение художественной литературы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Чтение, разучивание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песенок, </w:t>
            </w:r>
            <w:proofErr w:type="spellStart"/>
            <w:r w:rsidRPr="00082E64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082E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2E64">
              <w:rPr>
                <w:rFonts w:ascii="Times New Roman" w:hAnsi="Times New Roman"/>
                <w:sz w:val="24"/>
                <w:szCs w:val="24"/>
              </w:rPr>
              <w:t>закличек</w:t>
            </w:r>
            <w:proofErr w:type="spellEnd"/>
            <w:r w:rsidRPr="00082E64">
              <w:rPr>
                <w:rFonts w:ascii="Times New Roman" w:hAnsi="Times New Roman"/>
                <w:sz w:val="24"/>
                <w:szCs w:val="24"/>
              </w:rPr>
              <w:t>, небылиц, сказок о приметах осени.</w:t>
            </w:r>
          </w:p>
          <w:p w:rsidR="00161735" w:rsidRPr="00082E64" w:rsidRDefault="00161735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7066A5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 -</w:t>
            </w:r>
            <w:r w:rsidR="00082E64"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 эстетическая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zh-CN"/>
              </w:rPr>
              <w:t>Слушание и исполнение программных музыкальных произведений об осени.</w:t>
            </w:r>
          </w:p>
          <w:p w:rsidR="00161735" w:rsidRPr="00082E64" w:rsidRDefault="00161735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Рисование «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>Дождь идет на улице</w:t>
            </w: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«Картинки об осени».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Аппликация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>: коллективная работа «Золотая осень»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lastRenderedPageBreak/>
              <w:t>- ребенок принимает участие в беседе;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проявляет активный интерес к игровой деятельности;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отмечает сезонные изменения в природе;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с интересом слушает стихи и сказки;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-проявляет творчество в продуктивной деятельности.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66A5" w:rsidRDefault="007066A5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66A5" w:rsidRDefault="007066A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2 неделя</w:t>
      </w:r>
    </w:p>
    <w:tbl>
      <w:tblPr>
        <w:tblStyle w:val="aff"/>
        <w:tblW w:w="14856" w:type="dxa"/>
        <w:tblLayout w:type="fixed"/>
        <w:tblLook w:val="04A0" w:firstRow="1" w:lastRow="0" w:firstColumn="1" w:lastColumn="0" w:noHBand="0" w:noVBand="1"/>
      </w:tblPr>
      <w:tblGrid>
        <w:gridCol w:w="2377"/>
        <w:gridCol w:w="2269"/>
        <w:gridCol w:w="7540"/>
        <w:gridCol w:w="2670"/>
      </w:tblGrid>
      <w:tr w:rsidR="00082E64" w:rsidRPr="00082E64" w:rsidTr="0016173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16173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A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представлений о детском саде.</w:t>
            </w:r>
          </w:p>
          <w:p w:rsidR="00FE7D54" w:rsidRPr="00082E64" w:rsidRDefault="00FE7D5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>: формировать представления о детском саде и его сотрудниках процессе разных видов деятельности.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«Детский сад»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-познаватель</w:t>
            </w:r>
            <w:r w:rsidR="007066A5">
              <w:rPr>
                <w:rFonts w:ascii="Times New Roman" w:hAnsi="Times New Roman"/>
                <w:sz w:val="24"/>
                <w:szCs w:val="24"/>
              </w:rPr>
              <w:t>но -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ч</w:t>
            </w:r>
            <w:r w:rsidR="007066A5">
              <w:rPr>
                <w:rFonts w:ascii="Times New Roman" w:hAnsi="Times New Roman"/>
                <w:sz w:val="24"/>
                <w:szCs w:val="24"/>
              </w:rPr>
              <w:t>тение художественной литературы;</w:t>
            </w:r>
          </w:p>
          <w:p w:rsidR="00082E64" w:rsidRPr="00082E64" w:rsidRDefault="007066A5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художественно </w:t>
            </w:r>
            <w:r w:rsidR="00082E64" w:rsidRPr="00082E64">
              <w:rPr>
                <w:rFonts w:ascii="Times New Roman" w:hAnsi="Times New Roman"/>
                <w:sz w:val="24"/>
                <w:szCs w:val="24"/>
              </w:rPr>
              <w:t>- эстетическая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-продуктивная деятельность.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pacing w:val="18"/>
                <w:w w:val="101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Беседа.</w:t>
            </w:r>
            <w:r w:rsidRPr="00082E64">
              <w:rPr>
                <w:rFonts w:ascii="Times New Roman" w:hAnsi="Times New Roman"/>
                <w:spacing w:val="18"/>
                <w:w w:val="101"/>
                <w:sz w:val="24"/>
                <w:szCs w:val="24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ский сад и его со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трудники, профессии тех, кто работает в детском саду.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pacing w:val="18"/>
                <w:w w:val="101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pacing w:val="18"/>
                <w:w w:val="101"/>
                <w:sz w:val="24"/>
                <w:szCs w:val="24"/>
              </w:rPr>
              <w:t xml:space="preserve">Знакомство </w:t>
            </w:r>
            <w:r w:rsidRPr="00082E64">
              <w:rPr>
                <w:rFonts w:ascii="Times New Roman" w:hAnsi="Times New Roman"/>
                <w:spacing w:val="-3"/>
                <w:w w:val="101"/>
                <w:sz w:val="24"/>
                <w:szCs w:val="24"/>
              </w:rPr>
              <w:t>с элементарными правилами поведения, эти</w:t>
            </w:r>
            <w:r w:rsidRPr="00082E64">
              <w:rPr>
                <w:rFonts w:ascii="Times New Roman" w:hAnsi="Times New Roman"/>
                <w:spacing w:val="-2"/>
                <w:w w:val="101"/>
                <w:sz w:val="24"/>
                <w:szCs w:val="24"/>
              </w:rPr>
              <w:t xml:space="preserve">кой общения </w:t>
            </w:r>
            <w:r w:rsidRPr="00082E64">
              <w:rPr>
                <w:rFonts w:ascii="Times New Roman" w:hAnsi="Times New Roman"/>
                <w:spacing w:val="-3"/>
                <w:w w:val="101"/>
                <w:sz w:val="24"/>
                <w:szCs w:val="24"/>
              </w:rPr>
              <w:t>и приветстви</w:t>
            </w:r>
            <w:r w:rsidRPr="00082E64">
              <w:rPr>
                <w:rFonts w:ascii="Times New Roman" w:hAnsi="Times New Roman"/>
                <w:spacing w:val="-5"/>
                <w:w w:val="101"/>
                <w:sz w:val="24"/>
                <w:szCs w:val="24"/>
              </w:rPr>
              <w:t>ями.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w w:val="101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pacing w:val="20"/>
                <w:w w:val="101"/>
                <w:sz w:val="24"/>
                <w:szCs w:val="24"/>
              </w:rPr>
              <w:t xml:space="preserve"> </w:t>
            </w:r>
            <w:r w:rsidRPr="00082E64">
              <w:rPr>
                <w:rFonts w:ascii="Times New Roman" w:hAnsi="Times New Roman"/>
                <w:w w:val="101"/>
                <w:sz w:val="24"/>
                <w:szCs w:val="24"/>
              </w:rPr>
              <w:t>Культура поведения.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w w:val="101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w w:val="101"/>
                <w:sz w:val="24"/>
                <w:szCs w:val="24"/>
              </w:rPr>
              <w:t xml:space="preserve"> 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Сюжетные игры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«Семья», «Детский сад», «Магазин», «Транспортное депо», «Автомастерская».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Дидактические игры: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«Что кому нужно для работы», «Распутай путаницу», «Найди свой дом на карте микрорайона (на схеме)», «Подбери груз для машины».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7066A5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Познавательно -</w:t>
            </w:r>
            <w:r w:rsidR="00082E64"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исследовательская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Экскурсии 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>по детскому саду, по территории детского сада. З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нание ад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реса детского сада, маршрута в детский сад и домой. 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Наблюдения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за общением взрослых.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Конструирование 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>«Участок детского сада».</w:t>
            </w:r>
          </w:p>
          <w:p w:rsidR="00161735" w:rsidRPr="00082E64" w:rsidRDefault="00161735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Чтение художественной литературы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zh-CN"/>
              </w:rPr>
              <w:t>Программные произведения по выбору воспитателя.</w:t>
            </w:r>
          </w:p>
          <w:p w:rsidR="00161735" w:rsidRPr="00082E64" w:rsidRDefault="00161735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Художественно – эстетическая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zh-CN"/>
              </w:rPr>
              <w:t>Слушание и исполнение программных музыкальных произведений.</w:t>
            </w:r>
          </w:p>
          <w:p w:rsidR="00082E64" w:rsidRPr="00082E64" w:rsidRDefault="007066A5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lastRenderedPageBreak/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Рисование «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>Моя группа</w:t>
            </w: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lastRenderedPageBreak/>
              <w:t>- ребенок принимает участие в беседе;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проявляет активный интерес к игровой деятельности;</w:t>
            </w:r>
          </w:p>
          <w:p w:rsidR="00082E64" w:rsidRPr="00082E64" w:rsidRDefault="007066A5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 интересом слушает стихи,</w:t>
            </w:r>
            <w:r w:rsidR="00082E64" w:rsidRPr="00082E64">
              <w:rPr>
                <w:rFonts w:ascii="Times New Roman" w:hAnsi="Times New Roman"/>
                <w:sz w:val="24"/>
                <w:szCs w:val="24"/>
              </w:rPr>
              <w:t xml:space="preserve"> сказки;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имеет представление о культуре поведения в детском саду;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проявляет творчество в продуктивной деятельности.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3 неделя</w:t>
      </w:r>
    </w:p>
    <w:tbl>
      <w:tblPr>
        <w:tblStyle w:val="aff"/>
        <w:tblW w:w="14856" w:type="dxa"/>
        <w:tblLayout w:type="fixed"/>
        <w:tblLook w:val="04A0" w:firstRow="1" w:lastRow="0" w:firstColumn="1" w:lastColumn="0" w:noHBand="0" w:noVBand="1"/>
      </w:tblPr>
      <w:tblGrid>
        <w:gridCol w:w="2377"/>
        <w:gridCol w:w="2269"/>
        <w:gridCol w:w="6807"/>
        <w:gridCol w:w="3403"/>
      </w:tblGrid>
      <w:tr w:rsidR="00082E64" w:rsidRPr="00082E64" w:rsidTr="0016173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A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представлений об овощах.</w:t>
            </w:r>
          </w:p>
          <w:p w:rsidR="007066A5" w:rsidRPr="00082E64" w:rsidRDefault="007066A5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="007066A5">
              <w:rPr>
                <w:rFonts w:ascii="Times New Roman" w:hAnsi="Times New Roman"/>
                <w:sz w:val="24"/>
                <w:szCs w:val="24"/>
              </w:rPr>
              <w:t xml:space="preserve"> познакомить детей с овощами, 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>растущими в огороде.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 саду ли, в огороде»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</w:t>
            </w:r>
            <w:r w:rsidR="007066A5">
              <w:rPr>
                <w:rFonts w:ascii="Times New Roman" w:hAnsi="Times New Roman"/>
                <w:sz w:val="24"/>
                <w:szCs w:val="24"/>
              </w:rPr>
              <w:t xml:space="preserve"> познавательно -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7066A5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ч</w:t>
            </w:r>
            <w:r w:rsidR="007066A5">
              <w:rPr>
                <w:rFonts w:ascii="Times New Roman" w:hAnsi="Times New Roman"/>
                <w:sz w:val="24"/>
                <w:szCs w:val="24"/>
              </w:rPr>
              <w:t>тение художественной литературы;</w:t>
            </w:r>
          </w:p>
          <w:p w:rsidR="00082E64" w:rsidRPr="00082E64" w:rsidRDefault="007066A5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художественно </w:t>
            </w:r>
            <w:r w:rsidR="00082E64" w:rsidRPr="00082E64">
              <w:rPr>
                <w:rFonts w:ascii="Times New Roman" w:hAnsi="Times New Roman"/>
                <w:sz w:val="24"/>
                <w:szCs w:val="24"/>
              </w:rPr>
              <w:t>- эстетическая деятельность;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-продуктивная деятельность.</w:t>
            </w:r>
          </w:p>
          <w:p w:rsidR="007066A5" w:rsidRPr="00082E64" w:rsidRDefault="007066A5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Беседа </w:t>
            </w:r>
            <w:r w:rsidRPr="00082E64">
              <w:rPr>
                <w:rFonts w:ascii="Times New Roman" w:hAnsi="Times New Roman"/>
                <w:sz w:val="24"/>
                <w:szCs w:val="24"/>
                <w:lang w:eastAsia="zh-CN"/>
              </w:rPr>
              <w:t>об овощах, растущих в огороде</w:t>
            </w: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. Их особенности.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Различение плодов по названию, особенностям формы, цвета, поверхности, вкуса, запаха.</w:t>
            </w:r>
          </w:p>
          <w:p w:rsidR="00161735" w:rsidRPr="00082E64" w:rsidRDefault="00161735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«Най</w:t>
            </w:r>
            <w:r w:rsidRPr="00082E64">
              <w:rPr>
                <w:rFonts w:ascii="Times New Roman" w:hAnsi="Times New Roman"/>
                <w:sz w:val="24"/>
                <w:szCs w:val="24"/>
              </w:rPr>
              <w:softHyphen/>
              <w:t>ди, что покажу», «Что выросло на нашем огороде».</w:t>
            </w:r>
          </w:p>
          <w:p w:rsidR="00161735" w:rsidRPr="00082E64" w:rsidRDefault="00161735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7066A5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 -</w:t>
            </w:r>
            <w:r w:rsidR="00082E64"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 эстетическая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zh-CN"/>
              </w:rPr>
              <w:t>Слушание и исполнение программных музыкальных произведений об урожае.</w:t>
            </w:r>
          </w:p>
          <w:p w:rsidR="00161735" w:rsidRPr="00082E64" w:rsidRDefault="00161735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Чтение художественной литературы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Чтение, разучивание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песенок, стихов, сказок об овощах, урожае.</w:t>
            </w:r>
          </w:p>
          <w:p w:rsidR="00161735" w:rsidRPr="00082E64" w:rsidRDefault="00161735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Продуктивная 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Лепка </w:t>
            </w:r>
            <w:r w:rsidRPr="007066A5">
              <w:rPr>
                <w:rFonts w:ascii="Times New Roman" w:hAnsi="Times New Roman"/>
                <w:sz w:val="24"/>
                <w:szCs w:val="24"/>
              </w:rPr>
              <w:t>«Овощи»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принимает участие в беседе;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проявляет активный интерес к игровой деятельности;</w:t>
            </w:r>
          </w:p>
          <w:p w:rsidR="00082E64" w:rsidRPr="00082E64" w:rsidRDefault="007066A5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 интересом слушает стихи,</w:t>
            </w:r>
            <w:r w:rsidR="00082E64" w:rsidRPr="00082E64">
              <w:rPr>
                <w:rFonts w:ascii="Times New Roman" w:hAnsi="Times New Roman"/>
                <w:sz w:val="24"/>
                <w:szCs w:val="24"/>
              </w:rPr>
              <w:t xml:space="preserve"> сказки;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выразительно исполняет песни;</w:t>
            </w:r>
          </w:p>
          <w:p w:rsidR="00082E64" w:rsidRPr="00082E64" w:rsidRDefault="007066A5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</w:t>
            </w:r>
            <w:r w:rsidR="00082E64" w:rsidRPr="00082E64">
              <w:rPr>
                <w:rFonts w:ascii="Times New Roman" w:hAnsi="Times New Roman"/>
                <w:sz w:val="24"/>
                <w:szCs w:val="24"/>
              </w:rPr>
              <w:t>роявляет творчество в продуктивной деятельности.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66A5" w:rsidRDefault="007066A5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66A5" w:rsidRDefault="007066A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неделя</w:t>
      </w:r>
    </w:p>
    <w:tbl>
      <w:tblPr>
        <w:tblStyle w:val="aff"/>
        <w:tblW w:w="14856" w:type="dxa"/>
        <w:tblLayout w:type="fixed"/>
        <w:tblLook w:val="04A0" w:firstRow="1" w:lastRow="0" w:firstColumn="1" w:lastColumn="0" w:noHBand="0" w:noVBand="1"/>
      </w:tblPr>
      <w:tblGrid>
        <w:gridCol w:w="2377"/>
        <w:gridCol w:w="2269"/>
        <w:gridCol w:w="6807"/>
        <w:gridCol w:w="3403"/>
      </w:tblGrid>
      <w:tr w:rsidR="00082E64" w:rsidRPr="00082E64" w:rsidTr="0016173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A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созд</w:t>
            </w:r>
            <w:r w:rsidR="007066A5">
              <w:rPr>
                <w:rFonts w:ascii="Times New Roman" w:hAnsi="Times New Roman"/>
                <w:sz w:val="24"/>
                <w:szCs w:val="24"/>
              </w:rPr>
              <w:t>ание условий для познавательно -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детской деятельности.</w:t>
            </w:r>
          </w:p>
          <w:p w:rsidR="007066A5" w:rsidRPr="00082E64" w:rsidRDefault="007066A5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: формировать навыки познания в процессе наблюдения.</w:t>
            </w:r>
          </w:p>
          <w:p w:rsidR="007066A5" w:rsidRPr="00082E64" w:rsidRDefault="007066A5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«Кто живет в аквариуме?»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-продуктивная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Беседа </w:t>
            </w:r>
            <w:r w:rsidRPr="00082E64">
              <w:rPr>
                <w:rFonts w:ascii="Times New Roman" w:hAnsi="Times New Roman"/>
                <w:sz w:val="24"/>
                <w:szCs w:val="24"/>
                <w:lang w:eastAsia="zh-CN"/>
              </w:rPr>
              <w:t>о том, что мы будем наблюдать, на что обратить внимание.</w:t>
            </w:r>
          </w:p>
          <w:p w:rsidR="00161735" w:rsidRPr="00082E64" w:rsidRDefault="00161735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7066A5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Познавательно -</w:t>
            </w:r>
            <w:r w:rsidR="00082E64"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исследовательская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Целевое наблюдение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обитателями аквариума, рассматривание строе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рыбок.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 xml:space="preserve">Наблюдения за поведением рыбок в аквариуме.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Наблюдение за кормлением рыбок.</w:t>
            </w:r>
          </w:p>
          <w:p w:rsidR="00161735" w:rsidRPr="00082E64" w:rsidRDefault="00161735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Рисование «Рыбка в аквариуме».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Лепка «Рыбка».</w:t>
            </w:r>
          </w:p>
          <w:p w:rsidR="00161735" w:rsidRPr="00082E64" w:rsidRDefault="00161735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принимает участие в беседе;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имеет представление о рыбках, живущих в аквариуме;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проявляет творчество в рисовании и лепке.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66A5" w:rsidRDefault="007066A5" w:rsidP="007066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66A5" w:rsidRDefault="007066A5" w:rsidP="007066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1735" w:rsidRDefault="0016173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7066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Октябрь</w:t>
      </w:r>
    </w:p>
    <w:p w:rsidR="00161735" w:rsidRDefault="00161735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56" w:type="dxa"/>
        <w:tblLayout w:type="fixed"/>
        <w:tblLook w:val="04A0" w:firstRow="1" w:lastRow="0" w:firstColumn="1" w:lastColumn="0" w:noHBand="0" w:noVBand="1"/>
      </w:tblPr>
      <w:tblGrid>
        <w:gridCol w:w="2377"/>
        <w:gridCol w:w="2269"/>
        <w:gridCol w:w="6807"/>
        <w:gridCol w:w="3403"/>
      </w:tblGrid>
      <w:tr w:rsidR="00082E64" w:rsidRPr="00082E64" w:rsidTr="0016173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</w:t>
            </w:r>
          </w:p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7066A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формирования понятия «дерево».</w:t>
            </w:r>
          </w:p>
          <w:p w:rsidR="00FE7D54" w:rsidRPr="00082E64" w:rsidRDefault="00FE7D5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6A5" w:rsidRPr="00FE7D5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7D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Задача: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познакомить с </w:t>
            </w:r>
            <w:r w:rsidR="007066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понятием слова «дерево береза»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процессе разных видов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066A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066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«Люблю березку рус</w:t>
            </w:r>
            <w:r w:rsidRPr="007066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softHyphen/>
              <w:t>скую»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</w:t>
            </w: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066A5">
              <w:rPr>
                <w:rFonts w:ascii="Times New Roman" w:hAnsi="Times New Roman"/>
                <w:sz w:val="24"/>
                <w:szCs w:val="24"/>
              </w:rPr>
              <w:t>художественно -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эстетическая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 продуктивная деятельность.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деревьях. «Береза». Рассматривание иллюстраций и картинок.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описательного рассказа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Игровая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Дидактическая игра «Собери дерево» (по разрезным картинкам).</w:t>
            </w:r>
          </w:p>
          <w:p w:rsidR="00082E64" w:rsidRPr="00082E64" w:rsidRDefault="007066A5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Познавательно -</w:t>
            </w:r>
            <w:r w:rsidR="00082E64"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исследовательская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zh-CN"/>
              </w:rPr>
              <w:t>Целевое наблюдение: ствол, листья, высота</w:t>
            </w:r>
            <w:r w:rsidR="007066A5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082E64" w:rsidRDefault="007066A5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 -</w:t>
            </w:r>
            <w:r w:rsidR="00082E64"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 эстетическая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Слушание русской народной хороводной песни «Во поле береза стояла»</w:t>
            </w:r>
          </w:p>
          <w:p w:rsidR="00082E64" w:rsidRPr="007066A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66A5">
              <w:rPr>
                <w:rFonts w:ascii="Times New Roman" w:hAnsi="Times New Roman"/>
                <w:b/>
                <w:sz w:val="24"/>
                <w:szCs w:val="24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Аппликация, коллективная работа «Русская береза»</w:t>
            </w:r>
            <w:r w:rsidR="007066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>- ребенок поддерживает беседу;</w:t>
            </w:r>
          </w:p>
          <w:p w:rsidR="00082E64" w:rsidRPr="00082E64" w:rsidRDefault="00082E64" w:rsidP="00082E64">
            <w:pPr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>- ребенок может составить описательный рассказ;</w:t>
            </w:r>
          </w:p>
          <w:p w:rsidR="00082E64" w:rsidRPr="00082E64" w:rsidRDefault="00082E64" w:rsidP="00082E64">
            <w:pPr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>- проявл</w:t>
            </w:r>
            <w:r w:rsidR="007066A5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>яет активность в познавательно -</w:t>
            </w:r>
            <w:r w:rsidRPr="00082E64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 xml:space="preserve"> исследовательской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 xml:space="preserve">- </w:t>
            </w:r>
            <w:r w:rsidR="00F63F3F" w:rsidRPr="00082E64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>проявляет</w:t>
            </w:r>
            <w:r w:rsidRPr="00082E64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 xml:space="preserve"> творчество в музыкальной и продуктивной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1735" w:rsidRDefault="0016173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 неделя</w:t>
      </w:r>
    </w:p>
    <w:tbl>
      <w:tblPr>
        <w:tblStyle w:val="aff"/>
        <w:tblW w:w="14856" w:type="dxa"/>
        <w:tblLayout w:type="fixed"/>
        <w:tblLook w:val="04A0" w:firstRow="1" w:lastRow="0" w:firstColumn="1" w:lastColumn="0" w:noHBand="0" w:noVBand="1"/>
      </w:tblPr>
      <w:tblGrid>
        <w:gridCol w:w="2377"/>
        <w:gridCol w:w="2269"/>
        <w:gridCol w:w="6807"/>
        <w:gridCol w:w="3403"/>
      </w:tblGrid>
      <w:tr w:rsidR="00082E64" w:rsidRPr="00082E64" w:rsidTr="0016173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 Цель: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создание условий для развития интереса и актив</w:t>
            </w:r>
            <w:r w:rsidR="007066A5">
              <w:rPr>
                <w:rFonts w:ascii="Times New Roman" w:hAnsi="Times New Roman"/>
                <w:sz w:val="24"/>
                <w:szCs w:val="24"/>
              </w:rPr>
              <w:t>ности в процессе познавательно -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7066A5" w:rsidRPr="00082E64" w:rsidRDefault="007066A5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6A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7066A5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 xml:space="preserve">развивать интерес и активность детей в процессе </w:t>
            </w:r>
            <w:r w:rsidR="007066A5">
              <w:rPr>
                <w:rFonts w:ascii="Times New Roman" w:hAnsi="Times New Roman"/>
                <w:sz w:val="24"/>
                <w:szCs w:val="24"/>
              </w:rPr>
              <w:t>познавательно -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«Осенняя погода»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Краткое содержание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познавательн</w:t>
            </w:r>
            <w:r w:rsidR="007066A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 -</w:t>
            </w:r>
            <w:r w:rsidRPr="00082E6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исследовательская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  <w:r w:rsidR="007066A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  <w:r w:rsidR="007066A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чтение художественной литературы;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трудовая деятельность.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7066A5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Познавательно -</w:t>
            </w:r>
            <w:r w:rsidR="00082E64"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исследовательская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Наблюдения.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Отмечать состояние погоды, наблюдать за солнцем, ветром, небом, отметить резкое сокращение светового дня</w:t>
            </w:r>
            <w:r w:rsidRPr="00082E64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. </w:t>
            </w:r>
            <w:r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t>Сравнить с прошлым месяцем и сделать вывод о том, что день стал короче.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Наблюдения за контрастными по окраске листьев деревьями, ввести понятия </w:t>
            </w:r>
            <w:r w:rsidRPr="00082E64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листопад, золотая осень.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Опыты. </w:t>
            </w:r>
            <w:r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зависимости состояния почвы от погодных условий. В солнечный день предложить детям рас</w:t>
            </w:r>
            <w:r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 xml:space="preserve">смотреть землю, потрогать рукой, какая она: теплая </w:t>
            </w:r>
            <w:r w:rsidRPr="00082E64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(ее нагрело солнце), </w:t>
            </w:r>
            <w:r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сухая </w:t>
            </w:r>
            <w:r w:rsidRPr="00082E64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(рассыпается в руке), </w:t>
            </w:r>
            <w:r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цвет </w:t>
            </w:r>
            <w:r w:rsidRPr="00082E64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(светло-коричневый). </w:t>
            </w:r>
            <w:r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t>Полить землю из лейки (как будто прошел дождь), предложить детям опять потрогать ее, рассмотреть. Земля потемнела, она стала мокрой, дети нажимают кончиками пальцев на поверхность - она стала липкой, склеива</w:t>
            </w:r>
            <w:r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ется в комочки. От холодной воды почва стала холоднее, как от холодного дождя. Вывод: изменение погодных усло</w:t>
            </w:r>
            <w:r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вий приводит к изменению состояния почвы.</w:t>
            </w:r>
          </w:p>
          <w:p w:rsidR="00161735" w:rsidRPr="00082E64" w:rsidRDefault="00161735" w:rsidP="00082E6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Двигательная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Подвижные игры: </w:t>
            </w:r>
            <w:r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t>«Кто скоре</w:t>
            </w:r>
            <w:r w:rsidR="007066A5">
              <w:rPr>
                <w:rFonts w:ascii="Times New Roman" w:eastAsia="Times New Roman" w:hAnsi="Times New Roman"/>
                <w:color w:val="000000"/>
                <w:lang w:eastAsia="ru-RU"/>
              </w:rPr>
              <w:t>е соберет...», «К дереву беги!</w:t>
            </w:r>
            <w:r w:rsidR="00EF784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», </w:t>
            </w:r>
            <w:r w:rsidR="00EF7842"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t>Найди листок, как на дереве».</w:t>
            </w:r>
          </w:p>
          <w:p w:rsidR="00161735" w:rsidRPr="00082E64" w:rsidRDefault="00161735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6A5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Ч</w:t>
            </w:r>
            <w:r w:rsidR="007066A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тение художественной литературы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082E6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Е. Благинина</w:t>
            </w:r>
            <w:r w:rsidRPr="00082E64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t>«Улетают, улетели...», «Осень»; М</w:t>
            </w:r>
            <w:r w:rsidR="007066A5">
              <w:rPr>
                <w:rFonts w:ascii="Times New Roman" w:eastAsia="Times New Roman" w:hAnsi="Times New Roman"/>
                <w:color w:val="000000"/>
                <w:lang w:eastAsia="ru-RU"/>
              </w:rPr>
              <w:t>айков «Осень»; А. Блок «Зайчик»,</w:t>
            </w:r>
            <w:r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</w:t>
            </w:r>
            <w:r w:rsidR="00FE7D5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t>Скребицкий</w:t>
            </w:r>
            <w:proofErr w:type="spellEnd"/>
            <w:r w:rsidRPr="00082E64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t>«Лесной голосок».</w:t>
            </w:r>
            <w:proofErr w:type="gramEnd"/>
          </w:p>
          <w:p w:rsidR="00161735" w:rsidRPr="00082E64" w:rsidRDefault="00161735" w:rsidP="00082E6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Трудовая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t>Совместно с воспитателем уборка мусора, сухих листьев. Сбор семян для зимней подкормки птиц. Сбор природного материала для поделок. Сбор красивых листьев для букета в уголок природы.</w:t>
            </w:r>
          </w:p>
          <w:p w:rsidR="00161735" w:rsidRPr="00082E64" w:rsidRDefault="00161735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умеет отмечать погодные изменения;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понимает слова «листопад», «золотая осень»;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проявляет активность в подвижных играх;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обладает связной речью;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позитивно относится ко всем видам труда.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 неделя</w:t>
      </w:r>
    </w:p>
    <w:tbl>
      <w:tblPr>
        <w:tblStyle w:val="aff"/>
        <w:tblW w:w="14856" w:type="dxa"/>
        <w:tblLayout w:type="fixed"/>
        <w:tblLook w:val="04A0" w:firstRow="1" w:lastRow="0" w:firstColumn="1" w:lastColumn="0" w:noHBand="0" w:noVBand="1"/>
      </w:tblPr>
      <w:tblGrid>
        <w:gridCol w:w="2377"/>
        <w:gridCol w:w="2269"/>
        <w:gridCol w:w="6807"/>
        <w:gridCol w:w="3403"/>
      </w:tblGrid>
      <w:tr w:rsidR="00082E64" w:rsidRPr="00082E64" w:rsidTr="0016173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F41E8C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F41E8C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F41E8C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F41E8C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F41E8C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F41E8C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F41E8C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5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/>
                <w:sz w:val="24"/>
                <w:szCs w:val="24"/>
              </w:rPr>
              <w:t xml:space="preserve"> Цель:</w:t>
            </w:r>
            <w:r w:rsidRPr="00F41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создание условий для ознакомления с комнатными растениями и уходу за ними.</w:t>
            </w:r>
          </w:p>
          <w:p w:rsidR="007066A5" w:rsidRPr="00F41E8C" w:rsidRDefault="007066A5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41E8C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F41E8C">
              <w:rPr>
                <w:rFonts w:ascii="Times New Roman" w:hAnsi="Times New Roman"/>
                <w:sz w:val="24"/>
                <w:szCs w:val="24"/>
              </w:rPr>
              <w:t xml:space="preserve"> познакомить детей с комнатными растениями и уходу за ними.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41E8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/>
                <w:sz w:val="24"/>
                <w:szCs w:val="24"/>
              </w:rPr>
              <w:t>«Комнатные растения»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трудовая деятельность.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41E8C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38067C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«Уход за комнатными растениями»</w:t>
            </w:r>
            <w:proofErr w:type="gramStart"/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ассматривание иллюстраций и настоящих комнатных растений в группе. Работа с моделями строения растений.</w:t>
            </w: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2E64" w:rsidRPr="00F41E8C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Объяснить и разучить примету: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«Когда гусь улетает, снег выпадает».</w:t>
            </w:r>
          </w:p>
          <w:p w:rsidR="0038067C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Игровые ситуации:</w:t>
            </w:r>
          </w:p>
          <w:p w:rsidR="00082E64" w:rsidRPr="00F41E8C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Карлсон</w:t>
            </w:r>
            <w:proofErr w:type="spellEnd"/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выращивает цветы на крыше», «</w:t>
            </w:r>
            <w:proofErr w:type="spellStart"/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Карлсон</w:t>
            </w:r>
            <w:proofErr w:type="spellEnd"/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учится ухаживать за комнатными рас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тениями»</w:t>
            </w:r>
            <w:r w:rsid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Pr="00F41E8C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Настольно-печатная игра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«Лото» (растения, цветы)</w:t>
            </w:r>
            <w:r w:rsid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Дидактические игры: </w:t>
            </w:r>
            <w:r w:rsidR="00F41E8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«Сложи картинку», «Узнай по описанию», </w:t>
            </w:r>
            <w:r w:rsidRPr="00F41E8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«Человек и </w:t>
            </w:r>
            <w:r w:rsidR="00F41E8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растения», «Сравни разные растения»</w:t>
            </w:r>
            <w:r w:rsidRPr="00F41E8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161735" w:rsidRPr="00F41E8C" w:rsidRDefault="00161735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F41E8C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Трудовая</w:t>
            </w:r>
          </w:p>
          <w:p w:rsidR="00082E64" w:rsidRPr="00F41E8C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Совместно с воспитателем полить комнатные растения.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ребенок знает названия комнатных растений в группе;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имеет представление об уходе за комнатными растениями;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ребенок использует речь для выражения своих мыслей по теме «Комнатные растения».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067C" w:rsidRDefault="0038067C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067C" w:rsidRDefault="0038067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неделя</w:t>
      </w:r>
    </w:p>
    <w:tbl>
      <w:tblPr>
        <w:tblStyle w:val="aff"/>
        <w:tblW w:w="14856" w:type="dxa"/>
        <w:tblLayout w:type="fixed"/>
        <w:tblLook w:val="04A0" w:firstRow="1" w:lastRow="0" w:firstColumn="1" w:lastColumn="0" w:noHBand="0" w:noVBand="1"/>
      </w:tblPr>
      <w:tblGrid>
        <w:gridCol w:w="2377"/>
        <w:gridCol w:w="2269"/>
        <w:gridCol w:w="6807"/>
        <w:gridCol w:w="3403"/>
      </w:tblGrid>
      <w:tr w:rsidR="00082E64" w:rsidRPr="00082E64" w:rsidTr="0038067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8C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/>
                <w:sz w:val="24"/>
                <w:szCs w:val="24"/>
              </w:rPr>
              <w:t xml:space="preserve"> Цель:</w:t>
            </w:r>
            <w:r w:rsidRPr="00F41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создание условий для расширения познания о мире природы.</w:t>
            </w:r>
          </w:p>
          <w:p w:rsidR="00F41E8C" w:rsidRPr="00F41E8C" w:rsidRDefault="00F41E8C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1E8C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F41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расширять детские представления о мире природы в процессе разных видов деятельности.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41E8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/>
                <w:sz w:val="24"/>
                <w:szCs w:val="24"/>
              </w:rPr>
              <w:t>«Беседа о насекомых. Труд в природе»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1E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трудовая деятельность.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41E8C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Беседа о насекомых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F41E8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их главные признаки,</w:t>
            </w:r>
            <w:r w:rsidRPr="00F41E8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членистое строение тела, шесть ног, крылья, спосо</w:t>
            </w:r>
            <w:r w:rsidRPr="00F41E8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softHyphen/>
              <w:t>бы защиты от врагов.</w:t>
            </w: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Объяснить и разучить примету: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«Паутина стелется по растениям - к теплу». Рассматривание иллюстраций с изображением насекомых.</w:t>
            </w: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8067C" w:rsidRPr="00F41E8C" w:rsidRDefault="0038067C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41E8C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</w:t>
            </w:r>
            <w:r w:rsid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атуры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1E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В. Бианки </w:t>
            </w:r>
            <w:r w:rsid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«Паучок-пилот», Г. </w:t>
            </w:r>
            <w:proofErr w:type="spellStart"/>
            <w:r w:rsid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Глушнев</w:t>
            </w:r>
            <w:proofErr w:type="spellEnd"/>
            <w:r w:rsidRPr="00F41E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стихи о </w:t>
            </w:r>
            <w:r w:rsid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насекомых «Кузнец и кузнечи</w:t>
            </w:r>
            <w:r w:rsid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ки».</w:t>
            </w:r>
          </w:p>
          <w:p w:rsidR="0038067C" w:rsidRPr="00F41E8C" w:rsidRDefault="0038067C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F41E8C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Трудовая</w:t>
            </w:r>
          </w:p>
          <w:p w:rsidR="00082E64" w:rsidRPr="00F41E8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Труд в природе.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Совместно с воспитателем выполнение работы по уходу за растениями и животными в уголке природы. Уход за букетами срезанных цветов. На участке совместно с воспитателем перекопка земли около кустарников, уборка опавших листьев, пересадка цветущих растений. Уборка участка от листьев, сбор осенних листьев, семян цветов и других растений. Сбор овощей на огороде. Украшение группы красивыми растениями и цветами, осен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ними листьями, овощами, фруктами. Устройство выставки «Дары природы».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ребенок имеет представление о насекомых;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умеет до конца слушать литературные произведения;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позитивно относится ко всем видам труда.</w:t>
            </w:r>
          </w:p>
        </w:tc>
      </w:tr>
    </w:tbl>
    <w:p w:rsidR="00F41E8C" w:rsidRDefault="00F41E8C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E8C" w:rsidRDefault="00F41E8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F41E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Ноябрь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56" w:type="dxa"/>
        <w:tblLayout w:type="fixed"/>
        <w:tblLook w:val="04A0" w:firstRow="1" w:lastRow="0" w:firstColumn="1" w:lastColumn="0" w:noHBand="0" w:noVBand="1"/>
      </w:tblPr>
      <w:tblGrid>
        <w:gridCol w:w="2377"/>
        <w:gridCol w:w="2269"/>
        <w:gridCol w:w="6807"/>
        <w:gridCol w:w="3403"/>
      </w:tblGrid>
      <w:tr w:rsidR="00082E64" w:rsidRPr="00082E64" w:rsidTr="0038067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8C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/>
                <w:sz w:val="24"/>
                <w:szCs w:val="24"/>
              </w:rPr>
              <w:t xml:space="preserve"> Цель:</w:t>
            </w:r>
            <w:r w:rsidRPr="00F41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познавательных детских интересов.</w:t>
            </w:r>
          </w:p>
          <w:p w:rsidR="00F41E8C" w:rsidRPr="00F41E8C" w:rsidRDefault="00F41E8C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1E8C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F41E8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развивать познавательные интересы детей в процессе разных видов деятельности.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41E8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/>
                <w:sz w:val="24"/>
                <w:szCs w:val="24"/>
              </w:rPr>
              <w:t>«Наблюдаем природные изменения»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F41E8C" w:rsidRDefault="00F41E8C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-познавательно -</w:t>
            </w:r>
            <w:r w:rsidR="00082E64" w:rsidRPr="00F41E8C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1E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игровая деятельность.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41E8C" w:rsidRDefault="00F41E8C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Познавательно -</w:t>
            </w:r>
            <w:r w:rsidR="00082E64" w:rsidRPr="00F41E8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исследовательская</w:t>
            </w:r>
          </w:p>
          <w:p w:rsidR="00082E64" w:rsidRPr="00F41E8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Наблюдения.</w:t>
            </w:r>
          </w:p>
          <w:p w:rsidR="00082E64" w:rsidRPr="00F41E8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Наблюдения за небом: </w:t>
            </w:r>
            <w:r w:rsidRPr="00F41E8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более хмурое, чем в октябре, пасмурных дней больше, чем солнечных; солнце только све</w:t>
            </w:r>
            <w:r w:rsidRPr="00F41E8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softHyphen/>
              <w:t>тит, но не греет; дуют сильные ветры</w:t>
            </w:r>
            <w:r w:rsidRPr="00F41E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Понятие «пронизывающий ветер» </w:t>
            </w:r>
            <w:r w:rsidRPr="00F41E8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(продувает насквозь).</w:t>
            </w:r>
            <w:r w:rsidRPr="00F41E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Ветер сдувает с деревьев последние листочки. Наблюдения за первым выпавшим снегом </w:t>
            </w:r>
            <w:r w:rsidRPr="00F41E8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(первый снег выпадает, но быстро тает).</w:t>
            </w:r>
            <w:r w:rsidRPr="00F41E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Обсудить с детьми, почему он тает.</w:t>
            </w:r>
          </w:p>
          <w:p w:rsidR="00F41E8C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Опыты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выявлению потребности растений во влаге. Цель опытов: подвести детей к выводу о необходимости влаги для роста растений.</w:t>
            </w:r>
          </w:p>
          <w:p w:rsidR="00F41E8C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Содержание опытов: </w:t>
            </w:r>
          </w:p>
          <w:p w:rsidR="00F41E8C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Проращивать луковицы в сухой банке и банке с водой.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Проследить из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менение во внешнем виде комнатного растения до поливки и после нее.</w:t>
            </w:r>
          </w:p>
          <w:p w:rsidR="0038067C" w:rsidRPr="00F41E8C" w:rsidRDefault="0038067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1E8C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тение художественной литературы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Я. </w:t>
            </w:r>
            <w:r w:rsidRPr="00F41E8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Сладков</w:t>
            </w:r>
            <w:r w:rsidRPr="00F41E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«Почему ноябрь пе</w:t>
            </w:r>
            <w:r w:rsid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гий», «Лесные шорохи», «Пороша», </w:t>
            </w:r>
            <w:r w:rsidRPr="00F41E8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Некрасов</w:t>
            </w:r>
            <w:r w:rsidRPr="00F41E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«Заунывный ветер гонит...».</w:t>
            </w:r>
          </w:p>
          <w:p w:rsidR="0038067C" w:rsidRPr="00F41E8C" w:rsidRDefault="0038067C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F41E8C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F41E8C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Сюжетная игра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«Игрушечный зайчик хочет узнать о жизни зайцев в лесу»</w:t>
            </w:r>
            <w:r w:rsid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Игровая ситуация: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«Айболит осматривает комнатные растения».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ребенок с интересом участвует в наблюдении за изменениями в природе;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проя</w:t>
            </w:r>
            <w:r w:rsidR="00F41E8C">
              <w:rPr>
                <w:rFonts w:ascii="Times New Roman" w:hAnsi="Times New Roman"/>
                <w:sz w:val="24"/>
                <w:szCs w:val="24"/>
              </w:rPr>
              <w:t>вляет внимание во время опытно -</w:t>
            </w:r>
            <w:r w:rsidRPr="00F41E8C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деятельности;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понимает содержание опытов;</w:t>
            </w:r>
          </w:p>
          <w:p w:rsidR="00082E64" w:rsidRPr="00F41E8C" w:rsidRDefault="00082E64" w:rsidP="00082E64">
            <w:pPr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</w:t>
            </w:r>
            <w:r w:rsidRPr="00F41E8C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 xml:space="preserve"> у ребенка сформированы позитивные установки к различным видам дея</w:t>
            </w:r>
            <w:r w:rsidR="00F41E8C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>тельности и игрового творчества.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 неделя</w:t>
      </w:r>
    </w:p>
    <w:tbl>
      <w:tblPr>
        <w:tblStyle w:val="aff"/>
        <w:tblW w:w="14856" w:type="dxa"/>
        <w:tblLayout w:type="fixed"/>
        <w:tblLook w:val="04A0" w:firstRow="1" w:lastRow="0" w:firstColumn="1" w:lastColumn="0" w:noHBand="0" w:noVBand="1"/>
      </w:tblPr>
      <w:tblGrid>
        <w:gridCol w:w="2377"/>
        <w:gridCol w:w="2269"/>
        <w:gridCol w:w="6807"/>
        <w:gridCol w:w="3403"/>
      </w:tblGrid>
      <w:tr w:rsidR="00082E64" w:rsidRPr="00082E64" w:rsidTr="0038067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8C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/>
                <w:sz w:val="24"/>
                <w:szCs w:val="24"/>
              </w:rPr>
              <w:t xml:space="preserve"> Цель:</w:t>
            </w:r>
            <w:r w:rsidRPr="00F41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познавательных детских интересов.</w:t>
            </w:r>
          </w:p>
          <w:p w:rsidR="00F41E8C" w:rsidRPr="00F41E8C" w:rsidRDefault="00F41E8C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1E8C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F41E8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развивать познавательные интересы детей в процессе разных видов деятельности.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41E8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/>
                <w:sz w:val="24"/>
                <w:szCs w:val="24"/>
              </w:rPr>
              <w:t>«Наблюдаем природные изменения» (продолжение)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 xml:space="preserve">-познавательно </w:t>
            </w:r>
            <w:r w:rsidR="00F41E8C" w:rsidRPr="00F41E8C">
              <w:rPr>
                <w:rFonts w:ascii="Times New Roman" w:hAnsi="Times New Roman"/>
                <w:sz w:val="24"/>
                <w:szCs w:val="24"/>
              </w:rPr>
              <w:t>-</w:t>
            </w:r>
            <w:r w:rsidRPr="00F41E8C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082E64" w:rsidRPr="00F41E8C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1E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речевая деятельность;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игровая деятельность.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41E8C" w:rsidRDefault="00F41E8C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Познавательно -</w:t>
            </w:r>
            <w:r w:rsidR="00082E64" w:rsidRPr="00F41E8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исследовательская</w:t>
            </w:r>
          </w:p>
          <w:p w:rsidR="00082E64" w:rsidRPr="00F41E8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Наблюдения.</w:t>
            </w:r>
          </w:p>
          <w:p w:rsidR="00082E64" w:rsidRPr="00F41E8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Наблюдения за льдом: предложить детям пройти по краю лужи, послушать, как хрустит лед. Закрепить пред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ставление о том, что лед прозрачный. Для этого провести исследовательские действия: в прозрачную емкость поло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жить мелкие предметы, залить водой и поставить на ночь за окно. Утром рассмотреть с детьми, какие предметы вид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 через лед.</w:t>
            </w:r>
          </w:p>
          <w:p w:rsidR="00082E64" w:rsidRPr="00F41E8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Наблюдение за инеем. Объяснить детям, что такое иней и чем он отличается от снега.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Опыты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«Ветер», «Мыло-фокусник», «Вкусовые зоны языка».</w:t>
            </w:r>
          </w:p>
          <w:p w:rsidR="0038067C" w:rsidRPr="00F41E8C" w:rsidRDefault="0038067C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F41E8C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тение художественной литературы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1E8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Е. Благинина</w:t>
            </w:r>
            <w:r w:rsidRPr="00F41E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«Огонек», «Улетают, улетели...», «Стрижи», </w:t>
            </w:r>
            <w:r w:rsidRPr="00F41E8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И. Михайлова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«Как обидно...»; </w:t>
            </w:r>
            <w:r w:rsidRPr="00F41E8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А. Пушкин</w:t>
            </w:r>
            <w:r w:rsidRPr="00F41E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«Унылая пора...».</w:t>
            </w:r>
            <w:proofErr w:type="gramEnd"/>
          </w:p>
          <w:p w:rsidR="0038067C" w:rsidRPr="00F41E8C" w:rsidRDefault="0038067C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F41E8C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Речевая</w:t>
            </w:r>
          </w:p>
          <w:p w:rsidR="00082E64" w:rsidRPr="00F41E8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Объяснить и разучить поговорку: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 ноябре зима с осенью борются».</w:t>
            </w:r>
          </w:p>
          <w:p w:rsidR="00082E64" w:rsidRPr="00F41E8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Объяснить и разучить примету: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 ноябре снегу надует - хлеба прибудет».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Игровая ситуация: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«Айболит осматривает комнатные растения», повторение.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ребенок с интересом участвует в наблюдении за изменениями в природе;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проя</w:t>
            </w:r>
            <w:r w:rsidR="00F41E8C">
              <w:rPr>
                <w:rFonts w:ascii="Times New Roman" w:hAnsi="Times New Roman"/>
                <w:sz w:val="24"/>
                <w:szCs w:val="24"/>
              </w:rPr>
              <w:t>вляет внимание во время опытно -</w:t>
            </w:r>
            <w:r w:rsidRPr="00F41E8C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деятельности;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понимает содержание опытов;</w:t>
            </w:r>
          </w:p>
          <w:p w:rsidR="00082E64" w:rsidRPr="00F41E8C" w:rsidRDefault="00082E64" w:rsidP="00082E64">
            <w:pPr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</w:t>
            </w:r>
            <w:r w:rsidRPr="00F41E8C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 xml:space="preserve"> у ребенка сформированы позитивные установки к различным видам деятельности и игрового творчества;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1E8C" w:rsidRDefault="00F41E8C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E8C" w:rsidRDefault="00F41E8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 неделя</w:t>
      </w:r>
    </w:p>
    <w:tbl>
      <w:tblPr>
        <w:tblStyle w:val="aff"/>
        <w:tblW w:w="14856" w:type="dxa"/>
        <w:tblLayout w:type="fixed"/>
        <w:tblLook w:val="04A0" w:firstRow="1" w:lastRow="0" w:firstColumn="1" w:lastColumn="0" w:noHBand="0" w:noVBand="1"/>
      </w:tblPr>
      <w:tblGrid>
        <w:gridCol w:w="2377"/>
        <w:gridCol w:w="2269"/>
        <w:gridCol w:w="6807"/>
        <w:gridCol w:w="3403"/>
      </w:tblGrid>
      <w:tr w:rsidR="00082E64" w:rsidRPr="00082E64" w:rsidTr="0038067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8C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/>
                <w:sz w:val="24"/>
                <w:szCs w:val="24"/>
              </w:rPr>
              <w:t xml:space="preserve"> Цель:</w:t>
            </w:r>
            <w:r w:rsidRPr="00F41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представлений о жизни диких зверей в лесу.</w:t>
            </w:r>
          </w:p>
          <w:p w:rsidR="0038067C" w:rsidRPr="00F41E8C" w:rsidRDefault="0038067C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F41E8C">
              <w:rPr>
                <w:rFonts w:ascii="Times New Roman" w:hAnsi="Times New Roman"/>
                <w:sz w:val="24"/>
                <w:szCs w:val="24"/>
              </w:rPr>
              <w:t>: познакомить детей с жизнью диких зверей в лесу.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41E8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Как зимуют дикие звери</w:t>
            </w:r>
            <w:r w:rsidR="00F41E8C" w:rsidRPr="00F4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082E64" w:rsidRPr="00F41E8C" w:rsidRDefault="00F41E8C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-познавательно -</w:t>
            </w:r>
            <w:r w:rsidR="00082E64" w:rsidRPr="00F41E8C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1E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продуктивная деятельность.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41E8C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F41E8C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Беседа о жизни диких зверей в лесу. Рассматривание картинок: медведь, барсук, ёж, лиса, волк.</w:t>
            </w: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Обучающая ситуация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«Сравнение белого и бурого медведя» </w:t>
            </w:r>
            <w:r w:rsidRPr="00F41E8C">
              <w:rPr>
                <w:rFonts w:ascii="Times New Roman" w:hAnsi="Times New Roman"/>
                <w:sz w:val="24"/>
                <w:szCs w:val="24"/>
              </w:rPr>
              <w:t>Вопросы:</w:t>
            </w:r>
          </w:p>
          <w:p w:rsidR="00F41E8C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«Почему звери меняют шубки?»; </w:t>
            </w:r>
          </w:p>
          <w:p w:rsidR="00082E64" w:rsidRDefault="00F41E8C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«Как медведь готовится к зиме?».</w:t>
            </w:r>
          </w:p>
          <w:p w:rsidR="0038067C" w:rsidRPr="00F41E8C" w:rsidRDefault="0038067C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F41E8C" w:rsidRDefault="00F41E8C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Познавательно -</w:t>
            </w:r>
            <w:r w:rsidR="00082E64" w:rsidRPr="00F41E8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исследовательская 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41E8C">
              <w:rPr>
                <w:rFonts w:ascii="Times New Roman" w:hAnsi="Times New Roman"/>
                <w:sz w:val="24"/>
                <w:szCs w:val="24"/>
                <w:lang w:eastAsia="zh-CN"/>
              </w:rPr>
              <w:t>Конструирование «Дорога в лес».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41E8C">
              <w:rPr>
                <w:rFonts w:ascii="Times New Roman" w:hAnsi="Times New Roman"/>
                <w:sz w:val="24"/>
                <w:szCs w:val="24"/>
                <w:lang w:eastAsia="zh-CN"/>
              </w:rPr>
              <w:t>Экскурсия в зоопарк.</w:t>
            </w:r>
          </w:p>
          <w:p w:rsidR="0038067C" w:rsidRPr="00F41E8C" w:rsidRDefault="0038067C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82E64" w:rsidRPr="00F41E8C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тение художественной литературы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Л. Толстой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«Волк»,</w:t>
            </w:r>
            <w:r w:rsidRPr="00F41E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1E8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В. Зотов</w:t>
            </w:r>
            <w:r w:rsidRPr="00F41E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«Лесная мозаика» (рассказы о диких зверях).</w:t>
            </w:r>
          </w:p>
          <w:p w:rsidR="0038067C" w:rsidRPr="00F41E8C" w:rsidRDefault="0038067C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F41E8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41E8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41E8C">
              <w:rPr>
                <w:rFonts w:ascii="Times New Roman" w:hAnsi="Times New Roman"/>
                <w:sz w:val="24"/>
                <w:szCs w:val="24"/>
                <w:lang w:eastAsia="zh-CN"/>
              </w:rPr>
              <w:t>Подвижные игры «Медведь и зайцы», «Хитрая лиса</w:t>
            </w:r>
            <w:r w:rsidRPr="00F41E8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».</w:t>
            </w:r>
          </w:p>
          <w:p w:rsidR="0038067C" w:rsidRPr="00F41E8C" w:rsidRDefault="0038067C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F41E8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41E8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41E8C">
              <w:rPr>
                <w:rFonts w:ascii="Times New Roman" w:hAnsi="Times New Roman"/>
                <w:sz w:val="24"/>
                <w:szCs w:val="24"/>
                <w:lang w:eastAsia="zh-CN"/>
              </w:rPr>
              <w:t>Рисование «Лес»</w:t>
            </w:r>
            <w:r w:rsidR="00F41E8C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ребенок имеет представление о жизни диких зверей в лесу;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проявляет самостоятельность при конструировании на заданную тему;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с интересом слушает литературные произведения;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проявляет творчество в продуктивной деятельности.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067C" w:rsidRDefault="0038067C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067C" w:rsidRDefault="0038067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неделя</w:t>
      </w:r>
    </w:p>
    <w:tbl>
      <w:tblPr>
        <w:tblStyle w:val="aff"/>
        <w:tblW w:w="14856" w:type="dxa"/>
        <w:tblLayout w:type="fixed"/>
        <w:tblLook w:val="04A0" w:firstRow="1" w:lastRow="0" w:firstColumn="1" w:lastColumn="0" w:noHBand="0" w:noVBand="1"/>
      </w:tblPr>
      <w:tblGrid>
        <w:gridCol w:w="2377"/>
        <w:gridCol w:w="2269"/>
        <w:gridCol w:w="6807"/>
        <w:gridCol w:w="3403"/>
      </w:tblGrid>
      <w:tr w:rsidR="00082E64" w:rsidRPr="00082E64" w:rsidTr="0038067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 Цель: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создание условий для проведения развлечения по теме.</w:t>
            </w:r>
          </w:p>
          <w:p w:rsidR="0038067C" w:rsidRPr="00082E64" w:rsidRDefault="0038067C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проанализировать усвоение программного материала по развитию первичных навыков исследовательской деятельности в процессе тематического развлечения.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«До свидания, осень»</w:t>
            </w:r>
            <w:r w:rsidR="00F41E8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/>
                <w:sz w:val="24"/>
                <w:szCs w:val="24"/>
              </w:rPr>
              <w:t>Развлечение</w:t>
            </w:r>
            <w:r w:rsidR="00F41E8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Содержание развлечения составляют игры, стихи, песни, пляски, загадки, пословицы по теме развлечения.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«До свидания, осень» Развлечение.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Содержание развлечения составляют игры, стихи, песни, пляски, загадки, пословицы по теме развлечения.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проявляет положительные эмоции, участвуя в коллективном развлечении.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773C" w:rsidRDefault="00FC773C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067C" w:rsidRDefault="0038067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Default="00082E64" w:rsidP="00FC77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Декабрь</w:t>
      </w:r>
    </w:p>
    <w:p w:rsidR="00FC773C" w:rsidRPr="00082E64" w:rsidRDefault="00FC773C" w:rsidP="00FC77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56" w:type="dxa"/>
        <w:tblLayout w:type="fixed"/>
        <w:tblLook w:val="04A0" w:firstRow="1" w:lastRow="0" w:firstColumn="1" w:lastColumn="0" w:noHBand="0" w:noVBand="1"/>
      </w:tblPr>
      <w:tblGrid>
        <w:gridCol w:w="2377"/>
        <w:gridCol w:w="2269"/>
        <w:gridCol w:w="6807"/>
        <w:gridCol w:w="3403"/>
      </w:tblGrid>
      <w:tr w:rsidR="00082E64" w:rsidRPr="00082E64" w:rsidTr="0038067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3C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C7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создание условий для расширения представлений о профессиях людей.</w:t>
            </w:r>
          </w:p>
          <w:p w:rsidR="00FC773C" w:rsidRPr="00FC773C" w:rsidRDefault="00FC773C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FC773C">
              <w:rPr>
                <w:rFonts w:ascii="Times New Roman" w:hAnsi="Times New Roman"/>
                <w:sz w:val="24"/>
                <w:szCs w:val="24"/>
              </w:rPr>
              <w:t xml:space="preserve"> познакомить детей с профессией врача.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C773C" w:rsidRDefault="00FC773C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773C">
              <w:rPr>
                <w:rFonts w:ascii="Times New Roman" w:hAnsi="Times New Roman"/>
                <w:b/>
                <w:sz w:val="24"/>
                <w:szCs w:val="24"/>
              </w:rPr>
              <w:t>«Профессия -</w:t>
            </w:r>
            <w:r w:rsidR="00082E64" w:rsidRPr="00FC773C">
              <w:rPr>
                <w:rFonts w:ascii="Times New Roman" w:hAnsi="Times New Roman"/>
                <w:b/>
                <w:sz w:val="24"/>
                <w:szCs w:val="24"/>
              </w:rPr>
              <w:t xml:space="preserve"> врач»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-</w:t>
            </w:r>
            <w:r w:rsidR="00FC773C" w:rsidRPr="00FC773C">
              <w:rPr>
                <w:rFonts w:ascii="Times New Roman" w:hAnsi="Times New Roman"/>
                <w:sz w:val="24"/>
                <w:szCs w:val="24"/>
              </w:rPr>
              <w:t xml:space="preserve">познавательно </w:t>
            </w:r>
            <w:proofErr w:type="gramStart"/>
            <w:r w:rsidR="00FC773C" w:rsidRPr="00FC773C">
              <w:rPr>
                <w:rFonts w:ascii="Times New Roman" w:hAnsi="Times New Roman"/>
                <w:sz w:val="24"/>
                <w:szCs w:val="24"/>
              </w:rPr>
              <w:t>-</w:t>
            </w:r>
            <w:r w:rsidRPr="00FC773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FC773C">
              <w:rPr>
                <w:rFonts w:ascii="Times New Roman" w:hAnsi="Times New Roman"/>
                <w:sz w:val="24"/>
                <w:szCs w:val="24"/>
              </w:rPr>
              <w:t>сследовательская деятельность;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литературы;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- продуктивная деятельность.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C773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773C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Беседа о профессии врача. Труд врача, медицинской сестры их личностные и деловые качества.</w:t>
            </w:r>
          </w:p>
          <w:p w:rsidR="0038067C" w:rsidRPr="00FC773C" w:rsidRDefault="0038067C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C773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C773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Познаватель</w:t>
            </w:r>
            <w:r w:rsidR="00FC773C" w:rsidRPr="00FC773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но -</w:t>
            </w:r>
            <w:r w:rsidRPr="00FC773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исследовательская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Экскурсия в кабинет врача</w:t>
            </w:r>
            <w:r w:rsidR="00FC77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067C" w:rsidRPr="00FC773C" w:rsidRDefault="0038067C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C773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773C">
              <w:rPr>
                <w:rFonts w:ascii="Times New Roman" w:hAnsi="Times New Roman"/>
                <w:b/>
                <w:sz w:val="24"/>
                <w:szCs w:val="24"/>
              </w:rPr>
              <w:t>Игровая</w:t>
            </w:r>
          </w:p>
          <w:p w:rsidR="00082E64" w:rsidRDefault="00FC773C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Сюжетно -</w:t>
            </w:r>
            <w:r w:rsidR="00082E64" w:rsidRPr="00FC773C">
              <w:rPr>
                <w:rFonts w:ascii="Times New Roman" w:hAnsi="Times New Roman"/>
                <w:sz w:val="24"/>
                <w:szCs w:val="24"/>
              </w:rPr>
              <w:t xml:space="preserve"> ролевая игра «Больница»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067C" w:rsidRPr="00FC773C" w:rsidRDefault="0038067C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C773C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3806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тение художественной литературы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К. Чуковский «Айболит»</w:t>
            </w:r>
            <w:r w:rsidR="00FC77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067C" w:rsidRPr="00FC773C" w:rsidRDefault="0038067C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C773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773C">
              <w:rPr>
                <w:rFonts w:ascii="Times New Roman" w:hAnsi="Times New Roman"/>
                <w:b/>
                <w:sz w:val="24"/>
                <w:szCs w:val="24"/>
              </w:rPr>
              <w:t>Продуктивная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Аппликация, коллективная работа «Доктор Айболит»</w:t>
            </w:r>
            <w:r w:rsidR="00FC77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FC773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FC773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- ребенок имеет представление о профессии врача;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 xml:space="preserve">- ребенок </w:t>
            </w:r>
            <w:r w:rsidR="00FC773C">
              <w:rPr>
                <w:rFonts w:ascii="Times New Roman" w:hAnsi="Times New Roman"/>
                <w:sz w:val="24"/>
                <w:szCs w:val="24"/>
              </w:rPr>
              <w:t>проявляет активность в сюжетно -</w:t>
            </w:r>
            <w:r w:rsidRPr="00FC773C">
              <w:rPr>
                <w:rFonts w:ascii="Times New Roman" w:hAnsi="Times New Roman"/>
                <w:sz w:val="24"/>
                <w:szCs w:val="24"/>
              </w:rPr>
              <w:t xml:space="preserve"> ролевой игре;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- ребенок эмоционально реагирует на поступки героев произведения К. Чуковского «Айболит»;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- проявляет творчество в работе над коллективной аппликацией.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067C" w:rsidRDefault="0038067C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067C" w:rsidRDefault="0038067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 неделя</w:t>
      </w:r>
    </w:p>
    <w:tbl>
      <w:tblPr>
        <w:tblStyle w:val="aff"/>
        <w:tblW w:w="14856" w:type="dxa"/>
        <w:tblLayout w:type="fixed"/>
        <w:tblLook w:val="04A0" w:firstRow="1" w:lastRow="0" w:firstColumn="1" w:lastColumn="0" w:noHBand="0" w:noVBand="1"/>
      </w:tblPr>
      <w:tblGrid>
        <w:gridCol w:w="2377"/>
        <w:gridCol w:w="2269"/>
        <w:gridCol w:w="6807"/>
        <w:gridCol w:w="3403"/>
      </w:tblGrid>
      <w:tr w:rsidR="00082E64" w:rsidRPr="00082E64" w:rsidTr="0038067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 Цель: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создание условий для поддержания акти</w:t>
            </w:r>
            <w:r w:rsidR="00FC773C">
              <w:rPr>
                <w:rFonts w:ascii="Times New Roman" w:hAnsi="Times New Roman"/>
                <w:sz w:val="24"/>
                <w:szCs w:val="24"/>
              </w:rPr>
              <w:t>вного интереса к познавательно -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FC773C" w:rsidRPr="00082E64" w:rsidRDefault="00FC773C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773C" w:rsidRDefault="00082E64" w:rsidP="00082E6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773C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познакомить со свойствами снега в процессе </w:t>
            </w:r>
            <w:r w:rsidR="00FC773C">
              <w:rPr>
                <w:rFonts w:ascii="Times New Roman" w:hAnsi="Times New Roman"/>
                <w:sz w:val="24"/>
                <w:szCs w:val="24"/>
              </w:rPr>
              <w:t>познавательно -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«Здравствуй, зимушка-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зима!»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082E64" w:rsidRPr="00082E64" w:rsidRDefault="00FC773C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-познавательно -</w:t>
            </w:r>
            <w:r w:rsidR="00082E64" w:rsidRPr="00082E64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082E64" w:rsidRPr="00082E64" w:rsidRDefault="0038067C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трудовая </w:t>
            </w:r>
            <w:r w:rsidR="00082E64" w:rsidRPr="00082E64">
              <w:rPr>
                <w:rFonts w:ascii="Times New Roman" w:hAnsi="Times New Roman"/>
                <w:sz w:val="24"/>
                <w:szCs w:val="24"/>
              </w:rPr>
              <w:t>деятельность.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C773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773C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Беседы «Зимние приметы»,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«Почему люди зимой не мерзнут?».</w:t>
            </w:r>
          </w:p>
          <w:p w:rsidR="0038067C" w:rsidRPr="00FC773C" w:rsidRDefault="0038067C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FC773C" w:rsidRDefault="00FC773C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C773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Познавательно -</w:t>
            </w:r>
            <w:r w:rsidR="00082E64" w:rsidRPr="00FC773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исследовательская 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Наблюдения за снегом: </w:t>
            </w:r>
            <w:r w:rsidRPr="00FC773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рассмотреть снежинки, уточнить, что они разной формы. 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Познакомить со свойствами снега: </w:t>
            </w:r>
            <w:r w:rsidRPr="00FC773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холодный, рассыпчатый, липкий, белый, грязный.</w:t>
            </w:r>
          </w:p>
          <w:p w:rsidR="00082E64" w:rsidRPr="00FC773C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Опыты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Показать превращение воды в лед и обратный процесс и закрепить представление о том, что превращение воды в лед зависит от температуры воздуха. С помощью формочек сделать ледяные игрушки.</w:t>
            </w:r>
          </w:p>
          <w:p w:rsidR="0038067C" w:rsidRPr="00FC773C" w:rsidRDefault="0038067C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FC773C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Подвижные игры: 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«Зайка беленький сидит», «Беги в дом, какой назову».</w:t>
            </w:r>
          </w:p>
          <w:p w:rsidR="0038067C" w:rsidRPr="00FC773C" w:rsidRDefault="0038067C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C773C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тение художественной литературы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773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Я. Аким</w:t>
            </w:r>
            <w:r w:rsidRPr="00FC7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«Первый снег»,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773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Е. Трутнева</w:t>
            </w:r>
            <w:r w:rsidRPr="00FC7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«Первый снег».</w:t>
            </w:r>
            <w:r w:rsidRP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Разучивание стихотворения </w:t>
            </w:r>
            <w:r w:rsidRPr="00FC773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И. Демьянова 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«Воробей».</w:t>
            </w:r>
          </w:p>
          <w:p w:rsidR="0038067C" w:rsidRDefault="0038067C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067C" w:rsidRPr="0038067C" w:rsidRDefault="0038067C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06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Трудовая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Труд в природе. 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Уборка участка от снега.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знает приметы зимы;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проявляет интерес к исследовательской деятельности;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проявляет двигательную активность в подвижных играх;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 xml:space="preserve">- позитивно относится к трудовой деятельности. 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773C" w:rsidRDefault="00FC773C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773C" w:rsidRDefault="00FC773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 неделя</w:t>
      </w:r>
    </w:p>
    <w:tbl>
      <w:tblPr>
        <w:tblStyle w:val="aff"/>
        <w:tblW w:w="14856" w:type="dxa"/>
        <w:tblLayout w:type="fixed"/>
        <w:tblLook w:val="04A0" w:firstRow="1" w:lastRow="0" w:firstColumn="1" w:lastColumn="0" w:noHBand="0" w:noVBand="1"/>
      </w:tblPr>
      <w:tblGrid>
        <w:gridCol w:w="2377"/>
        <w:gridCol w:w="2269"/>
        <w:gridCol w:w="6807"/>
        <w:gridCol w:w="3403"/>
      </w:tblGrid>
      <w:tr w:rsidR="00082E64" w:rsidRPr="00082E64" w:rsidTr="0038067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 Цель: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создание условий для поддержания акти</w:t>
            </w:r>
            <w:r w:rsidR="00FC773C">
              <w:rPr>
                <w:rFonts w:ascii="Times New Roman" w:hAnsi="Times New Roman"/>
                <w:sz w:val="24"/>
                <w:szCs w:val="24"/>
              </w:rPr>
              <w:t>вного интереса к познавательно -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FC773C" w:rsidRPr="00082E64" w:rsidRDefault="00FC773C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t>познакомить</w:t>
            </w:r>
            <w:proofErr w:type="gramStart"/>
            <w:r w:rsidRPr="00082E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82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82E6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082E64">
              <w:rPr>
                <w:rFonts w:ascii="Times New Roman" w:hAnsi="Times New Roman"/>
                <w:sz w:val="24"/>
                <w:szCs w:val="24"/>
              </w:rPr>
              <w:t>етей с повадками птиц в холодный зимний период.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«Птицы»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082E64" w:rsidRDefault="00FC773C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-познавательно -</w:t>
            </w:r>
            <w:r w:rsidR="00082E64" w:rsidRPr="00082E64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082E64" w:rsidRPr="00082E64" w:rsidRDefault="00FC773C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82E64" w:rsidRPr="00082E64"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82E64" w:rsidRPr="00082E64" w:rsidRDefault="00FC773C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игровая деятельность.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C773C" w:rsidRDefault="00FC773C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C773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Познавательно -</w:t>
            </w:r>
            <w:r w:rsidR="00082E64" w:rsidRPr="00FC773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исследовательская </w:t>
            </w:r>
          </w:p>
          <w:p w:rsidR="00082E64" w:rsidRPr="00FC773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Наблюдения.</w:t>
            </w:r>
          </w:p>
          <w:p w:rsidR="00082E64" w:rsidRPr="00FC773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улице рассмотреть следы птиц </w:t>
            </w:r>
            <w:r w:rsidRPr="00FC7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(воробья, вороны), 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сравнить, что общего и чем они отличаются. Наблюдать за по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ведением птиц у кормушки. Явления природы: снегопад, метель, вьюга, пурга, оттепель. Следы на снегу</w:t>
            </w:r>
            <w:r w:rsidRPr="00FC7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воробья и вороны</w:t>
            </w:r>
            <w:r w:rsidR="00FC7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Повадки птиц. Вновь прилетевшие птицы. Поведение птиц во время подкормки на участке и в кормушке. Воробьи, вороны, сороки, синицы, снегири.</w:t>
            </w:r>
          </w:p>
          <w:p w:rsidR="0038067C" w:rsidRPr="00FC773C" w:rsidRDefault="0038067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FC773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C773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Pr="00FC773C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Беседа: 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«Как помочь птицам зимой?» с изготовлением коллажа «Как помочь птицам зимой?»</w:t>
            </w:r>
            <w:r w:rsid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Рассматривание картин: </w:t>
            </w:r>
            <w:r w:rsidRPr="00FC7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серия 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«Птицы нашего леса».</w:t>
            </w:r>
            <w:r w:rsidRP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Объяснить и разучить примету: 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«Если в декабре глубоко промерзнет земля - к урожаю».</w:t>
            </w:r>
          </w:p>
          <w:p w:rsidR="0038067C" w:rsidRPr="00FC773C" w:rsidRDefault="0038067C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FC773C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82E64" w:rsidRPr="00FC773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Дидактическая игра 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«Знаешь ли ты...»</w:t>
            </w:r>
          </w:p>
          <w:p w:rsidR="00082E64" w:rsidRPr="00FC773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FC773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- ребенок имеет представление о птицах;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- знает повадки птиц;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- различает на снегу следы воробья и вороны;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- проявляет активность в игровой деятельности.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067C" w:rsidRDefault="0038067C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067C" w:rsidRDefault="0038067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неделя</w:t>
      </w:r>
    </w:p>
    <w:tbl>
      <w:tblPr>
        <w:tblStyle w:val="aff"/>
        <w:tblW w:w="14856" w:type="dxa"/>
        <w:tblLayout w:type="fixed"/>
        <w:tblLook w:val="04A0" w:firstRow="1" w:lastRow="0" w:firstColumn="1" w:lastColumn="0" w:noHBand="0" w:noVBand="1"/>
      </w:tblPr>
      <w:tblGrid>
        <w:gridCol w:w="2377"/>
        <w:gridCol w:w="2269"/>
        <w:gridCol w:w="6807"/>
        <w:gridCol w:w="3403"/>
      </w:tblGrid>
      <w:tr w:rsidR="00082E64" w:rsidRPr="00082E64" w:rsidTr="0038067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 Цель: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проведения </w:t>
            </w:r>
          </w:p>
          <w:p w:rsid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промежуточного мониторинга по развитию кругозора и познавательно – исследовательской деятельности в природе и окружающем мире.</w:t>
            </w:r>
          </w:p>
          <w:p w:rsidR="00FC773C" w:rsidRPr="00082E64" w:rsidRDefault="00FC773C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773C">
              <w:rPr>
                <w:rFonts w:ascii="Times New Roman" w:hAnsi="Times New Roman"/>
                <w:b/>
                <w:bCs/>
                <w:sz w:val="24"/>
                <w:szCs w:val="24"/>
              </w:rPr>
              <w:t>Задача:</w:t>
            </w: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 xml:space="preserve"> проанализировать усвоение программного материала по развитию кругозора и познавательно – исследовательской деятельности в природе и окружающем мире.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Промежуточный мониторинг по разв</w:t>
            </w:r>
            <w:r w:rsidR="00FC773C">
              <w:rPr>
                <w:rFonts w:ascii="Times New Roman" w:hAnsi="Times New Roman"/>
                <w:bCs/>
                <w:sz w:val="24"/>
                <w:szCs w:val="24"/>
              </w:rPr>
              <w:t>итию кругозора и познавательно -</w:t>
            </w: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 xml:space="preserve"> исследовательской деятельности в природе и окружающем мире</w:t>
            </w:r>
            <w:r w:rsidR="00FC773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Выполнение заданий по пройденному материалу по разделам программы «Живая природа», «Неживая природа», «Растения», «Птицы», «Животные», «Человек».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проявляет интерес к природным объектам, особенностям их жизни, испытывает радость от общения с животными и растениями;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проявляет любознательность, задает поисковые вопросы (почему, зачем, откуда)</w:t>
            </w:r>
            <w:r w:rsidR="00FC77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773C" w:rsidRDefault="00FC773C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773C" w:rsidRDefault="00FC773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082E64" w:rsidP="003806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Январь</w:t>
      </w:r>
    </w:p>
    <w:p w:rsidR="00082E64" w:rsidRPr="00082E64" w:rsidRDefault="00FC773C" w:rsidP="003806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1, 2 недели -</w:t>
      </w:r>
      <w:r w:rsidR="00082E64" w:rsidRPr="00082E64">
        <w:rPr>
          <w:rFonts w:ascii="Times New Roman" w:eastAsia="Calibri" w:hAnsi="Times New Roman" w:cs="Times New Roman"/>
          <w:b/>
          <w:sz w:val="24"/>
          <w:szCs w:val="24"/>
        </w:rPr>
        <w:t xml:space="preserve"> выходные праздничные дни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3 неделя</w:t>
      </w:r>
    </w:p>
    <w:tbl>
      <w:tblPr>
        <w:tblStyle w:val="aff"/>
        <w:tblW w:w="14856" w:type="dxa"/>
        <w:tblLayout w:type="fixed"/>
        <w:tblLook w:val="04A0" w:firstRow="1" w:lastRow="0" w:firstColumn="1" w:lastColumn="0" w:noHBand="0" w:noVBand="1"/>
      </w:tblPr>
      <w:tblGrid>
        <w:gridCol w:w="2377"/>
        <w:gridCol w:w="2269"/>
        <w:gridCol w:w="6548"/>
        <w:gridCol w:w="3662"/>
      </w:tblGrid>
      <w:tr w:rsidR="00082E64" w:rsidRPr="00082E64" w:rsidTr="0038067C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38067C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3C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73C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C7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познавательных детских интересов.</w:t>
            </w:r>
          </w:p>
          <w:p w:rsidR="00FC773C" w:rsidRPr="00FC773C" w:rsidRDefault="00FC773C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773C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FC773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развивать познавательные интересы детей в процессе разных видов деятельности.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C773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«Природный мир»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-поз</w:t>
            </w:r>
            <w:r w:rsidR="00FC773C">
              <w:rPr>
                <w:rFonts w:ascii="Times New Roman" w:hAnsi="Times New Roman"/>
                <w:sz w:val="24"/>
                <w:szCs w:val="24"/>
              </w:rPr>
              <w:t>навательно -</w:t>
            </w:r>
            <w:r w:rsidRPr="00FC773C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082E64" w:rsidRPr="00FC773C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литературы;</w:t>
            </w:r>
          </w:p>
          <w:p w:rsidR="00082E64" w:rsidRPr="00FC773C" w:rsidRDefault="00C41F9B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- игровая деятельность.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C773C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FC773C" w:rsidRDefault="00FC773C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Познавательно -</w:t>
            </w:r>
            <w:r w:rsidR="00082E64" w:rsidRPr="00FC773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исследовательская </w:t>
            </w:r>
          </w:p>
          <w:p w:rsidR="00082E64" w:rsidRPr="00FC773C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Наблюдения</w:t>
            </w:r>
          </w:p>
          <w:p w:rsidR="00082E64" w:rsidRPr="00FC773C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Погода в ветреный день </w:t>
            </w:r>
            <w:r w:rsidRPr="00FC7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(наблюдение из окна). 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Снежинки при свете фонаря. Сугробы, лед. Узоры на стекле.</w:t>
            </w:r>
          </w:p>
          <w:p w:rsidR="00082E64" w:rsidRPr="00FC773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уголке природы. Животные уголка природы </w:t>
            </w:r>
            <w:r w:rsidRPr="00FC7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(черепаха, хомяк, морская свинка).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Наблюдения за снегом. Во время снегопада рассмотреть снежинки через увеличите</w:t>
            </w:r>
            <w:r w:rsidR="003806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льное стекло, определить их фор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му, сосчитать лучи, полюбоваться красотой снежинок, придумать, на что они похожи. В морозный день послушать, как скрипит снег, определить, в какую погоду снег скрипит. Подвести к выводу, что снег скрипит в мороз. Полюбо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ваться, как блестит снег в солнечную погоду. Подвести детей к выводу, что он блестит в солнечную погоду при ярком свете, в пасмурный день не блестит.</w:t>
            </w:r>
          </w:p>
          <w:p w:rsidR="0038067C" w:rsidRPr="00FC773C" w:rsidRDefault="0038067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773C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тение художественной литературы</w:t>
            </w:r>
          </w:p>
          <w:p w:rsidR="00082E64" w:rsidRPr="00FC773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773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И. Суриков</w:t>
            </w:r>
            <w:r w:rsidRPr="00FC7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«Белый снег пушистый...»,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773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К. Ушинский</w:t>
            </w:r>
            <w:r w:rsidRPr="00FC7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«Ли</w:t>
            </w:r>
            <w:r w:rsid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 Патрикеевна», «Жалобы Зайки»,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773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К. Бальмонт</w:t>
            </w:r>
            <w:r w:rsidRPr="00FC7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«Снежинка»,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773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С. Маршак</w:t>
            </w:r>
            <w:r w:rsidRPr="00FC773C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77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Январь»,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773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М. Садовский 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«Снегопад».</w:t>
            </w:r>
            <w:proofErr w:type="gramEnd"/>
          </w:p>
          <w:p w:rsidR="0038067C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Закличка</w:t>
            </w:r>
            <w:proofErr w:type="spellEnd"/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«Мороз, Мороз, не морозь мой нос».</w:t>
            </w:r>
            <w:r w:rsidRP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Объяснить и разучить пословицу: 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«Белее зима - зеленее лето».</w:t>
            </w:r>
          </w:p>
          <w:p w:rsidR="0038067C" w:rsidRDefault="0038067C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067C" w:rsidRPr="00C41F9B" w:rsidRDefault="0038067C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8067C" w:rsidRDefault="00C41F9B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lastRenderedPageBreak/>
              <w:t xml:space="preserve">Двигательная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Подвижная игра 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«Поймай хвост»</w:t>
            </w:r>
            <w:r w:rsid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8067C" w:rsidRPr="00C41F9B" w:rsidRDefault="0038067C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FC773C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Уборка участка после снегопада. Подкормка птиц. Замораживание цветных льдинок.</w:t>
            </w:r>
          </w:p>
          <w:p w:rsidR="0038067C" w:rsidRPr="00FC773C" w:rsidRDefault="0038067C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lastRenderedPageBreak/>
              <w:t>- ребенок различает явления природы по признакам;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- ребенок пользуется способом сенсорного анализа при сравнении предметов;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- проявляет активный интерес к произведениям детской литературы;</w:t>
            </w:r>
          </w:p>
          <w:p w:rsidR="00FC773C" w:rsidRPr="00FC773C" w:rsidRDefault="00082E64" w:rsidP="00FC773C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 xml:space="preserve">- позитивно относится к любым видам труда. 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неделя</w:t>
      </w:r>
    </w:p>
    <w:tbl>
      <w:tblPr>
        <w:tblStyle w:val="aff"/>
        <w:tblW w:w="14856" w:type="dxa"/>
        <w:tblLayout w:type="fixed"/>
        <w:tblLook w:val="04A0" w:firstRow="1" w:lastRow="0" w:firstColumn="1" w:lastColumn="0" w:noHBand="0" w:noVBand="1"/>
      </w:tblPr>
      <w:tblGrid>
        <w:gridCol w:w="2377"/>
        <w:gridCol w:w="2269"/>
        <w:gridCol w:w="6807"/>
        <w:gridCol w:w="3403"/>
      </w:tblGrid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C41F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C41F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C41F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C41F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C41F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C41F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C41F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B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F9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C41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познавательных детских интересов.</w:t>
            </w:r>
          </w:p>
          <w:p w:rsidR="00C41F9B" w:rsidRPr="00C41F9B" w:rsidRDefault="00C41F9B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F9B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C41F9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развивать познавательные интересы детей в процессе разных видов деятельности.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C41F9B" w:rsidRDefault="00C41F9B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«Особенности времени года -</w:t>
            </w:r>
            <w:r w:rsidR="00082E64" w:rsidRPr="00C41F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зима»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C41F9B" w:rsidRDefault="00C41F9B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-познавательно -</w:t>
            </w:r>
            <w:r w:rsidR="00082E64" w:rsidRPr="00C41F9B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082E64" w:rsidRPr="00C41F9B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41F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литературы;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 игровая деятельность.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C41F9B" w:rsidRDefault="00C41F9B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Познавательно -</w:t>
            </w:r>
            <w:r w:rsidR="00082E64" w:rsidRPr="00C41F9B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исследовательская </w:t>
            </w:r>
          </w:p>
          <w:p w:rsidR="00082E64" w:rsidRPr="00C41F9B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Наблюдения</w:t>
            </w:r>
          </w:p>
          <w:p w:rsidR="00082E64" w:rsidRPr="00C41F9B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Наблюдения за птицами. На каждой прогулке наблюдать за повадками и внешним видом птиц, </w:t>
            </w:r>
            <w:proofErr w:type="gramStart"/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кто</w:t>
            </w:r>
            <w:proofErr w:type="gramEnd"/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где любит нахо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диться: вороны - на толстых ветках деревьев, воробьи - на ветках кустов, голуби - на карнизах жилищ. Устанавли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вать связи между поведением птиц и состоянием погоды: в мороз птицы </w:t>
            </w:r>
            <w:proofErr w:type="gramStart"/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сидят</w:t>
            </w:r>
            <w:proofErr w:type="gramEnd"/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нахохлившись, крупные птицы прячут клюв под крыло.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группе наблюдать за движением листьев растений к свету </w:t>
            </w:r>
            <w:r w:rsidRPr="00C41F9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(бегония клиновидная или герань). 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Подвести де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тей к выводу о потребностях растений в свете. При наличии животных в уголке</w:t>
            </w:r>
            <w:r w:rsid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отметить особенности их поведения в этот период.</w:t>
            </w:r>
          </w:p>
          <w:p w:rsidR="00C41F9B" w:rsidRPr="00C41F9B" w:rsidRDefault="00C41F9B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Опыты: 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«Поиск воздуха»; «Солнечные зайчики»</w:t>
            </w:r>
            <w:r w:rsid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41F9B" w:rsidRPr="00C41F9B" w:rsidRDefault="00C41F9B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C41F9B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М. Пришвин</w:t>
            </w:r>
            <w:r w:rsidRPr="00C41F9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«Ночевка зайца», </w:t>
            </w:r>
            <w:r w:rsidRPr="00C41F9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В. Бианки</w:t>
            </w:r>
            <w:r w:rsidRPr="00C41F9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«Снежная книга».</w:t>
            </w:r>
          </w:p>
          <w:p w:rsidR="00C41F9B" w:rsidRPr="00C41F9B" w:rsidRDefault="00C41F9B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C41F9B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C41F9B" w:rsidRPr="0038067C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  <w:r w:rsidRPr="00C41F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Найди пару», «Опиши, мы отгадаем».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 ребенок различает явления природы по признакам;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 xml:space="preserve">- ребенок умеет наблюдать 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повадками и внешним видом птиц;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 проявляет активный интерес к произведениям детской литературы;</w:t>
            </w:r>
          </w:p>
          <w:p w:rsidR="00C41F9B" w:rsidRPr="00C41F9B" w:rsidRDefault="00082E64" w:rsidP="00C41F9B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 xml:space="preserve">- позитивно относится к любым видам труда. 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2E64" w:rsidRPr="00082E64" w:rsidRDefault="00082E64" w:rsidP="000A46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Февраль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56" w:type="dxa"/>
        <w:tblLayout w:type="fixed"/>
        <w:tblLook w:val="04A0" w:firstRow="1" w:lastRow="0" w:firstColumn="1" w:lastColumn="0" w:noHBand="0" w:noVBand="1"/>
      </w:tblPr>
      <w:tblGrid>
        <w:gridCol w:w="2377"/>
        <w:gridCol w:w="2269"/>
        <w:gridCol w:w="8107"/>
        <w:gridCol w:w="2103"/>
      </w:tblGrid>
      <w:tr w:rsidR="00082E64" w:rsidRPr="00082E64" w:rsidTr="0038067C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38067C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B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F9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C41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познавательных детских интересов.</w:t>
            </w:r>
          </w:p>
          <w:p w:rsidR="00C41F9B" w:rsidRPr="00C41F9B" w:rsidRDefault="00C41F9B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F9B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C41F9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развивать познавательные интересы детей в процессе разных видов деятельности.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C41F9B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«Зимние наблюдения»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C41F9B" w:rsidRDefault="00C41F9B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-познавательно -</w:t>
            </w:r>
            <w:r w:rsidR="00082E64" w:rsidRPr="00C41F9B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082E64" w:rsidRPr="00C41F9B" w:rsidRDefault="00C41F9B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082E64" w:rsidRPr="00C41F9B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41F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литературы;</w:t>
            </w:r>
          </w:p>
          <w:p w:rsidR="00082E64" w:rsidRPr="00C41F9B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трудовая деятельность.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C41F9B" w:rsidRDefault="0038067C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Познавательно -</w:t>
            </w:r>
            <w:r w:rsidR="00082E64" w:rsidRPr="00C41F9B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исследовательская </w:t>
            </w:r>
          </w:p>
          <w:p w:rsidR="00082E64" w:rsidRPr="00C41F9B" w:rsidRDefault="00C41F9B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Наблюдения. </w:t>
            </w:r>
            <w:r w:rsidR="00082E64"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Наблюдения в неживой природе. Февраль - месяц частых метелей и сильных бурь. Во время метели понаблюдать, как снег поднимается с земли, переносится в другое место, с силой бьет в окно. Предложить прислушаться, как завы</w:t>
            </w:r>
            <w:r w:rsidR="00082E64"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вает ветер. Объяснить, что это метет метель. Ветер поднимает снег над землей, закручивает его в столбики - это явле</w:t>
            </w:r>
            <w:r w:rsidR="00082E64"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называется вьюгой. Рассмотреть сугробы, которые намело около забора детского сада, а на открытых местах сне</w:t>
            </w:r>
            <w:r w:rsidR="00082E64"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га почти нет. Обсудить с детьми, почему так получилось.</w:t>
            </w:r>
          </w:p>
          <w:p w:rsidR="00082E64" w:rsidRPr="00C41F9B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Охарактеризовать погоду </w:t>
            </w:r>
            <w:r w:rsidRPr="00C41F9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(снежная, вьюжная, холодная), 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ветер </w:t>
            </w:r>
            <w:r w:rsidRPr="00C41F9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(злой, ледяной, колючий). 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Объяснить, что именно из-за такой погоды февраль называют «лютым». Определить с детьми состояние земли под снегом </w:t>
            </w:r>
            <w:r w:rsidRPr="00C41F9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(замерзла, твердая), 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вода превратилась в лед. Сделать вывод, что растениям зимой не хватает тепла, воды, но они живые и зимой как бы спят.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Опыты.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Провести опыты по проращиванию сре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занных веток. Определить проявление жизни по набуханию почек и появлению листьев. Показать детям движение листьев по направлению к свету на примере комнатных растений.</w:t>
            </w:r>
          </w:p>
          <w:p w:rsidR="0038067C" w:rsidRPr="00C41F9B" w:rsidRDefault="0038067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C41F9B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41F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Дидактические игры: 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«Сравни», «Что сначала, что потом?»</w:t>
            </w:r>
          </w:p>
          <w:p w:rsidR="00C41F9B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C41F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тение художественной литературы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1F9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С. Маршак</w:t>
            </w:r>
            <w:r w:rsidRPr="00C41F9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«Февраль», </w:t>
            </w:r>
            <w:r w:rsidRPr="00C41F9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В. Бианки 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«Дотерпят ли?»</w:t>
            </w:r>
            <w:r w:rsid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8067C" w:rsidRPr="00C41F9B" w:rsidRDefault="0038067C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C41F9B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Трудовая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Уборка участка после снегопада. Подкормка птиц.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 ребенок различает явления природы по признакам;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 может словами охарактеризовать погоду;</w:t>
            </w:r>
          </w:p>
          <w:p w:rsidR="00082E64" w:rsidRPr="00C41F9B" w:rsidRDefault="00C41F9B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82E64" w:rsidRPr="00C41F9B">
              <w:rPr>
                <w:rFonts w:ascii="Times New Roman" w:hAnsi="Times New Roman"/>
                <w:sz w:val="24"/>
                <w:szCs w:val="24"/>
              </w:rPr>
              <w:t xml:space="preserve"> ребенок проявляет интерес к природным объектам, особенностям их жизни.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2 неделя</w:t>
      </w:r>
    </w:p>
    <w:tbl>
      <w:tblPr>
        <w:tblStyle w:val="aff"/>
        <w:tblW w:w="14856" w:type="dxa"/>
        <w:tblLayout w:type="fixed"/>
        <w:tblLook w:val="04A0" w:firstRow="1" w:lastRow="0" w:firstColumn="1" w:lastColumn="0" w:noHBand="0" w:noVBand="1"/>
      </w:tblPr>
      <w:tblGrid>
        <w:gridCol w:w="2377"/>
        <w:gridCol w:w="2269"/>
        <w:gridCol w:w="6807"/>
        <w:gridCol w:w="3403"/>
      </w:tblGrid>
      <w:tr w:rsidR="00082E64" w:rsidRPr="00082E64" w:rsidTr="00ED4D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Образовательная область.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B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F9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C41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создание условий для расширения детских представлений о государственных праздниках России.</w:t>
            </w:r>
          </w:p>
          <w:p w:rsidR="00C41F9B" w:rsidRPr="00C41F9B" w:rsidRDefault="00C41F9B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F9B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C41F9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 xml:space="preserve">Расширить детские представления </w:t>
            </w:r>
            <w:r w:rsidR="00F63F3F" w:rsidRPr="00C41F9B">
              <w:rPr>
                <w:rFonts w:ascii="Times New Roman" w:hAnsi="Times New Roman"/>
                <w:sz w:val="24"/>
                <w:szCs w:val="24"/>
              </w:rPr>
              <w:t>о государственных</w:t>
            </w:r>
            <w:r w:rsidRPr="00C41F9B">
              <w:rPr>
                <w:rFonts w:ascii="Times New Roman" w:hAnsi="Times New Roman"/>
                <w:sz w:val="24"/>
                <w:szCs w:val="24"/>
              </w:rPr>
              <w:t xml:space="preserve"> праздниках России</w:t>
            </w:r>
            <w:r w:rsidR="00C41F9B" w:rsidRPr="00C41F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C41F9B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Праздники в нашем окружающем мире.</w:t>
            </w:r>
          </w:p>
          <w:p w:rsidR="00082E64" w:rsidRPr="00C41F9B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 февраля</w:t>
            </w:r>
            <w:r w:rsidR="00C41F9B" w:rsidRPr="00C41F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082E64" w:rsidRPr="00C41F9B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41F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чт</w:t>
            </w:r>
            <w:r w:rsidR="00C41F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ение художественной литературы;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</w:t>
            </w:r>
            <w:r w:rsidR="00C41F9B">
              <w:rPr>
                <w:rFonts w:ascii="Times New Roman" w:hAnsi="Times New Roman"/>
                <w:sz w:val="24"/>
                <w:szCs w:val="24"/>
              </w:rPr>
              <w:t xml:space="preserve"> познавательно -</w:t>
            </w:r>
            <w:r w:rsidRPr="00C41F9B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 продуктивная деятельность.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C41F9B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41F9B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 о государст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венных праздниках. Рос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сийская армия, вои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ны, которые охраняют нашу Родину. Рассматривание иллюстраций. Просмотр видеофильма. Встреча с интересными людьми.</w:t>
            </w:r>
          </w:p>
          <w:p w:rsidR="00ED4DB0" w:rsidRPr="00C41F9B" w:rsidRDefault="00ED4DB0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C41F9B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Стихи: </w:t>
            </w:r>
            <w:r w:rsidRPr="00C41F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И. Г</w:t>
            </w:r>
            <w:r w:rsidR="00C41F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урина «23 февраля», М. Сачков «З</w:t>
            </w:r>
            <w:r w:rsidRPr="00C41F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ащитники Отечества», Е. </w:t>
            </w:r>
            <w:proofErr w:type="spellStart"/>
            <w:r w:rsidRPr="00C41F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Шаламанова</w:t>
            </w:r>
            <w:proofErr w:type="spellEnd"/>
            <w:r w:rsidRPr="00C41F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«Русские богатыри».</w:t>
            </w:r>
          </w:p>
          <w:p w:rsidR="00ED4DB0" w:rsidRPr="00C41F9B" w:rsidRDefault="00ED4DB0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82E64" w:rsidRPr="00C41F9B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</w:t>
            </w:r>
            <w:r w:rsidR="00C41F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вательно -</w:t>
            </w:r>
            <w:r w:rsidRPr="00C41F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Экскурсия в городской музей боевой Славы.</w:t>
            </w:r>
          </w:p>
          <w:p w:rsidR="00ED4DB0" w:rsidRPr="00C41F9B" w:rsidRDefault="00ED4DB0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82E64" w:rsidRPr="00C41F9B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41F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Рисование «Поздравляю папу (дедушку)».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 ребенок   имеет представление о празднике «23 февраля»;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 ребенок знает стихи о защитниках Отечества;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 ребенок с интересом осматривает коллекцию музея боевой Славы;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 проявляет творчество в продуктивной деятельности.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4DB0" w:rsidRDefault="00ED4DB0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4DB0" w:rsidRDefault="00ED4DB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 неделя</w:t>
      </w:r>
    </w:p>
    <w:tbl>
      <w:tblPr>
        <w:tblStyle w:val="aff"/>
        <w:tblW w:w="14856" w:type="dxa"/>
        <w:tblLayout w:type="fixed"/>
        <w:tblLook w:val="04A0" w:firstRow="1" w:lastRow="0" w:firstColumn="1" w:lastColumn="0" w:noHBand="0" w:noVBand="1"/>
      </w:tblPr>
      <w:tblGrid>
        <w:gridCol w:w="2377"/>
        <w:gridCol w:w="2269"/>
        <w:gridCol w:w="6807"/>
        <w:gridCol w:w="3403"/>
      </w:tblGrid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C41F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C41F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C41F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C41F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  <w:p w:rsidR="00082E64" w:rsidRPr="00082E64" w:rsidRDefault="00082E64" w:rsidP="00C41F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C41F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C41F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C41F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C41F9B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B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F9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C41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создание условий для развития умений и навыков в совместной трудовой деятельности.</w:t>
            </w:r>
          </w:p>
          <w:p w:rsidR="00C41F9B" w:rsidRPr="00C41F9B" w:rsidRDefault="00C41F9B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C41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закрепить умения и навыки, необходимые дл</w:t>
            </w:r>
            <w:r w:rsidR="00C41F9B">
              <w:rPr>
                <w:rFonts w:ascii="Times New Roman" w:hAnsi="Times New Roman"/>
                <w:sz w:val="24"/>
                <w:szCs w:val="24"/>
              </w:rPr>
              <w:t>я трудовых совместных действий.</w:t>
            </w:r>
          </w:p>
          <w:p w:rsidR="00ED4DB0" w:rsidRPr="00C41F9B" w:rsidRDefault="00ED4DB0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C41F9B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«</w:t>
            </w:r>
            <w:r w:rsidRPr="00C41F9B">
              <w:rPr>
                <w:rFonts w:ascii="Times New Roman" w:hAnsi="Times New Roman"/>
                <w:b/>
                <w:sz w:val="24"/>
                <w:szCs w:val="24"/>
              </w:rPr>
              <w:t>Труд в природе»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 трудовая деятельность.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C41F9B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41F9B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Трудовая</w:t>
            </w:r>
          </w:p>
          <w:p w:rsidR="00082E64" w:rsidRPr="00C41F9B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Уборка участка после снегопада. Подкормка птиц. Устройство горки для кукол. Устройство берлоги для самого большого игрушечного медведя. Сооружение разнообразных построек из снега, используя определенные приемы </w:t>
            </w:r>
            <w:r w:rsidRPr="00C41F9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(выравнивание). </w:t>
            </w:r>
            <w:proofErr w:type="spellStart"/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Стряхивание</w:t>
            </w:r>
            <w:proofErr w:type="spellEnd"/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снега с веток и кустарников. Окапывание снегом деревьев. Расчистка дорожек от снега и посыпание песком. Сбор сухих обломанных веток. В уголке природы </w:t>
            </w:r>
            <w:proofErr w:type="gramStart"/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</w:t>
            </w:r>
            <w:proofErr w:type="gramEnd"/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амостоятельный полив растений, кормление рыбок </w:t>
            </w:r>
            <w:r w:rsidRPr="00C41F9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(по мерке воспитателя), 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уход за посадками. Уход за комнатными растениями, животными. Уход за рыбками, смена воды в аквариуме. Посев семян для корма животным.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 ребенок позитивно относится ко всем видам труда.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4DB0" w:rsidRDefault="00ED4DB0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4DB0" w:rsidRDefault="00ED4DB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неделя</w:t>
      </w:r>
    </w:p>
    <w:tbl>
      <w:tblPr>
        <w:tblStyle w:val="aff"/>
        <w:tblW w:w="14856" w:type="dxa"/>
        <w:tblLayout w:type="fixed"/>
        <w:tblLook w:val="04A0" w:firstRow="1" w:lastRow="0" w:firstColumn="1" w:lastColumn="0" w:noHBand="0" w:noVBand="1"/>
      </w:tblPr>
      <w:tblGrid>
        <w:gridCol w:w="2377"/>
        <w:gridCol w:w="2269"/>
        <w:gridCol w:w="6807"/>
        <w:gridCol w:w="3403"/>
      </w:tblGrid>
      <w:tr w:rsidR="00082E64" w:rsidRPr="00082E64" w:rsidTr="00ED4D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B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F9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C41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создание условий для развития представлений о домашних животных.</w:t>
            </w:r>
          </w:p>
          <w:p w:rsidR="00C41F9B" w:rsidRPr="00C41F9B" w:rsidRDefault="00C41F9B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C41F9B">
              <w:rPr>
                <w:rFonts w:ascii="Times New Roman" w:hAnsi="Times New Roman"/>
                <w:sz w:val="24"/>
                <w:szCs w:val="24"/>
              </w:rPr>
              <w:t xml:space="preserve"> познакомить детей с домашними животными в процессе разных видов деятельности.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C41F9B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1F9B">
              <w:rPr>
                <w:rFonts w:ascii="Times New Roman" w:hAnsi="Times New Roman"/>
                <w:b/>
                <w:sz w:val="24"/>
                <w:szCs w:val="24"/>
              </w:rPr>
              <w:t>«Домашние животные»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082E64" w:rsidRPr="00C41F9B" w:rsidRDefault="00C41F9B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 художественно -</w:t>
            </w:r>
            <w:r w:rsidR="00082E64" w:rsidRPr="00C41F9B">
              <w:rPr>
                <w:rFonts w:ascii="Times New Roman" w:hAnsi="Times New Roman"/>
                <w:sz w:val="24"/>
                <w:szCs w:val="24"/>
              </w:rPr>
              <w:t xml:space="preserve"> эстетическая деятельность;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</w:t>
            </w:r>
            <w:r w:rsidR="00C41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F9B">
              <w:rPr>
                <w:rFonts w:ascii="Times New Roman" w:hAnsi="Times New Roman"/>
                <w:sz w:val="24"/>
                <w:szCs w:val="24"/>
              </w:rPr>
              <w:t>продуктивная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C41F9B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41F9B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Беседа. Понятие </w:t>
            </w:r>
            <w:r w:rsidRPr="00C41F9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домашние живот</w:t>
            </w:r>
            <w:r w:rsidRPr="00C41F9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softHyphen/>
              <w:t>ные</w:t>
            </w:r>
            <w:r w:rsidRPr="00C41F9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C41F9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лошадь, корова</w:t>
            </w:r>
            <w:r w:rsidRPr="00C41F9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41F9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коза, поросенок. 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Развиваем мыслитель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ную операцию - обобще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ние; интерес к наблюдению. Где живут эти домашние животные? Прослушивание аудиоза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писи с голосами животных на ферме: блеянье козы, мычание коровы, ржание лошади, хрюканье поро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сенка. Дети опре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деляют и объясняют игро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вому персонажу, кому из домашних животных ка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кой голос принадлежит.</w:t>
            </w:r>
          </w:p>
          <w:p w:rsidR="00C41F9B" w:rsidRPr="00C41F9B" w:rsidRDefault="00C41F9B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C41F9B" w:rsidRDefault="00C41F9B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Художественно -</w:t>
            </w:r>
            <w:r w:rsidR="00082E64" w:rsidRPr="00C41F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эстетическая</w:t>
            </w:r>
          </w:p>
          <w:p w:rsidR="00082E64" w:rsidRPr="00C41F9B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Слушание «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Лоша</w:t>
            </w:r>
            <w:r w:rsid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дка» Н. </w:t>
            </w:r>
            <w:proofErr w:type="spellStart"/>
            <w:r w:rsid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Потоловский</w:t>
            </w:r>
            <w:proofErr w:type="spellEnd"/>
            <w:r w:rsid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«</w:t>
            </w:r>
            <w:proofErr w:type="spellStart"/>
            <w:r w:rsid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Котенька</w:t>
            </w:r>
            <w:proofErr w:type="spellEnd"/>
            <w:r w:rsid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коток</w:t>
            </w:r>
            <w:proofErr w:type="spellEnd"/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русская народная мелодия.</w:t>
            </w:r>
          </w:p>
          <w:p w:rsidR="00082E64" w:rsidRDefault="00C41F9B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Характерные танцы «Коза - дереза», «Котята -</w:t>
            </w:r>
            <w:r w:rsidR="00082E64"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поварята» Е. Тиличеева.</w:t>
            </w:r>
          </w:p>
          <w:p w:rsidR="00ED4DB0" w:rsidRPr="00C41F9B" w:rsidRDefault="00ED4DB0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C41F9B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Коллективная аппликация «Домашняя ферма»</w:t>
            </w:r>
            <w:r w:rsid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D4DB0" w:rsidRPr="00C41F9B" w:rsidRDefault="00ED4DB0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 ребенок имеет представление о домашних животных;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 ребенок различает голоса домашних животных;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 ребенок знает музыкальный репертуар о домашних животных, может назвать произведение;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 проявляет творчество в продуктивной деятельности.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4DB0" w:rsidRDefault="00ED4DB0" w:rsidP="00C41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4DB0" w:rsidRDefault="00ED4DB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C41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Март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56" w:type="dxa"/>
        <w:tblLayout w:type="fixed"/>
        <w:tblLook w:val="04A0" w:firstRow="1" w:lastRow="0" w:firstColumn="1" w:lastColumn="0" w:noHBand="0" w:noVBand="1"/>
      </w:tblPr>
      <w:tblGrid>
        <w:gridCol w:w="2377"/>
        <w:gridCol w:w="2269"/>
        <w:gridCol w:w="6807"/>
        <w:gridCol w:w="3403"/>
      </w:tblGrid>
      <w:tr w:rsidR="00082E64" w:rsidRPr="00082E64" w:rsidTr="00ED4D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формирования представлений о международном женском дне.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представления о празднике «Международный женский день».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«Моя мама» 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(интеграция с образовательной областью «Социально </w:t>
            </w:r>
            <w:r w:rsidR="00C41F9B">
              <w:rPr>
                <w:rFonts w:ascii="Times New Roman" w:hAnsi="Times New Roman"/>
                <w:sz w:val="24"/>
                <w:szCs w:val="24"/>
              </w:rPr>
              <w:t>-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коммуникативное развитие»)</w:t>
            </w:r>
          </w:p>
          <w:p w:rsidR="00272B2F" w:rsidRPr="00082E64" w:rsidRDefault="00272B2F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082E64" w:rsidRPr="00082E64" w:rsidRDefault="00C41F9B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 -</w:t>
            </w:r>
            <w:r w:rsidR="00082E64" w:rsidRPr="00082E64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трудовая деятельность;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</w:t>
            </w:r>
            <w:r w:rsidR="00272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>продуктивная деятельность.</w:t>
            </w:r>
          </w:p>
          <w:p w:rsidR="00272B2F" w:rsidRPr="00082E64" w:rsidRDefault="00272B2F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Беседы «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мамином каравае», «Профессии наших мам», «Международный женский день».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Отгадывание загадок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весне, о маме.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Составление описательных рассказов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весне, о маме.</w:t>
            </w:r>
          </w:p>
          <w:p w:rsidR="00272B2F" w:rsidRPr="00082E64" w:rsidRDefault="00272B2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</w:t>
            </w:r>
            <w:r w:rsidR="0027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27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Экскурсия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фотовыставку «Наши мамы» (в группе).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Наблюдения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сезонными изменениями в природе.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Конструирование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«Мой дом», «Мебель».</w:t>
            </w:r>
          </w:p>
          <w:p w:rsidR="00272B2F" w:rsidRPr="00082E64" w:rsidRDefault="00272B2F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ED4DB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Трудовая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Совместные действия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подбору фотографий к фотовыставке</w:t>
            </w:r>
            <w:r w:rsidR="00272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72B2F" w:rsidRPr="00082E64" w:rsidRDefault="00272B2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Проду</w:t>
            </w:r>
            <w:r w:rsidR="00ED4DB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Рисование: «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Портрет моей мамы»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 xml:space="preserve">- ребенок имеет представление о празднике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«Международный женский день»;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может самостоятельно составить небольшой рассказ о маме;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 ребенка </w:t>
            </w:r>
            <w:r w:rsidR="00272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развиты познавательные интересы;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проявляет творчество в продуктивной деятельности.</w:t>
            </w:r>
          </w:p>
        </w:tc>
      </w:tr>
    </w:tbl>
    <w:p w:rsidR="00272B2F" w:rsidRDefault="00272B2F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2B2F" w:rsidRDefault="00272B2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272B2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 неделя</w:t>
      </w:r>
    </w:p>
    <w:tbl>
      <w:tblPr>
        <w:tblStyle w:val="aff"/>
        <w:tblW w:w="14856" w:type="dxa"/>
        <w:tblLayout w:type="fixed"/>
        <w:tblLook w:val="04A0" w:firstRow="1" w:lastRow="0" w:firstColumn="1" w:lastColumn="0" w:noHBand="0" w:noVBand="1"/>
      </w:tblPr>
      <w:tblGrid>
        <w:gridCol w:w="2377"/>
        <w:gridCol w:w="2269"/>
        <w:gridCol w:w="6807"/>
        <w:gridCol w:w="3403"/>
      </w:tblGrid>
      <w:tr w:rsidR="00082E64" w:rsidRPr="00082E64" w:rsidTr="00ED4D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272B2F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</w:p>
          <w:p w:rsidR="00082E64" w:rsidRPr="00272B2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формирования представлений о времени года «Весна»</w:t>
            </w:r>
            <w:r w:rsidR="00272B2F" w:rsidRPr="00272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72B2F" w:rsidRPr="00272B2F" w:rsidRDefault="00272B2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272B2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272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познакомит</w:t>
            </w:r>
            <w:r w:rsidR="00272B2F" w:rsidRPr="00272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 детей </w:t>
            </w:r>
            <w:proofErr w:type="gramStart"/>
            <w:r w:rsidR="00272B2F" w:rsidRPr="00272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="00272B2F" w:rsidRPr="00272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временем года «Весна».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272B2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2B2F">
              <w:rPr>
                <w:rFonts w:ascii="Times New Roman" w:hAnsi="Times New Roman"/>
                <w:b/>
                <w:sz w:val="24"/>
                <w:szCs w:val="24"/>
              </w:rPr>
              <w:t>«Весна»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- познавательно -  исследовательская деятельность;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272B2F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</w:t>
            </w:r>
            <w:r w:rsidR="0027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7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27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7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исследовательская</w:t>
            </w:r>
          </w:p>
          <w:p w:rsidR="00082E64" w:rsidRPr="00272B2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Наблюдения.</w:t>
            </w:r>
          </w:p>
          <w:p w:rsidR="00082E64" w:rsidRPr="00272B2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Погода. Красота весеннего неба, пейзажа. Оттепель: изменение цвета и плотности снега. Сосульки.</w:t>
            </w:r>
          </w:p>
          <w:p w:rsidR="00082E64" w:rsidRPr="00272B2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Трава на солнечной стороне участка. Первые весенние цветы </w:t>
            </w:r>
            <w:r w:rsidRPr="00272B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(мимоза, подснежники, мать-и-мачеха). 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Цветущие комнатные растения. Неживая природа. В ежедневных наблюдениях за погодой отметить, что стало немного теплее. Солнце не только светит, но уже греет. Отметить прибавление дня </w:t>
            </w:r>
            <w:r w:rsidRPr="00272B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(выходим на вечернюю прогулку, а солнце еще светит; вспоминаем, как было зимой). 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Снег часто идет с дождем, но небо бывает голубым. Снег на земле становится серым, грязным. Рас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смотреть с детьми ледяную корочку, которая покрывает снег, объяснить, что она называется </w:t>
            </w:r>
            <w:r w:rsidRPr="00272B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наст, 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обсудить, почему образуется наст</w:t>
            </w:r>
            <w:r w:rsid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Опыты.</w:t>
            </w:r>
            <w:r w:rsidRPr="00272B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Предложить ребятам потрогать воду в луже. Сделать вывод, что вода еще очень холодная, поэтому растения только просыпаются после зимы, но не растут.</w:t>
            </w:r>
          </w:p>
          <w:p w:rsidR="00272B2F" w:rsidRPr="00272B2F" w:rsidRDefault="00272B2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272B2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72B2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082E64" w:rsidRDefault="00272B2F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Угадайка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 «Угадай по запаху»,</w:t>
            </w:r>
            <w:r w:rsidR="00082E64"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«Вода бывает теплой, холодной, горячей».</w:t>
            </w:r>
          </w:p>
          <w:p w:rsidR="00272B2F" w:rsidRPr="00272B2F" w:rsidRDefault="00272B2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B2F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272B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тение художественной литературы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2B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С. Маршак</w:t>
            </w:r>
            <w:r w:rsidRPr="00272B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«Весенняя песенка», </w:t>
            </w:r>
            <w:r w:rsidRPr="00272B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Л. Толстой</w:t>
            </w:r>
            <w:r w:rsidRPr="00272B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«Пришла весна».</w:t>
            </w:r>
          </w:p>
          <w:p w:rsidR="00272B2F" w:rsidRPr="00272B2F" w:rsidRDefault="00272B2F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- ребенок имеет представления о сезонных изменениях в природе;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- про</w:t>
            </w:r>
            <w:r w:rsidR="00272B2F">
              <w:rPr>
                <w:rFonts w:ascii="Times New Roman" w:hAnsi="Times New Roman"/>
                <w:sz w:val="24"/>
                <w:szCs w:val="24"/>
              </w:rPr>
              <w:t>являет интерес к познавательно -</w:t>
            </w:r>
            <w:r w:rsidRPr="00272B2F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деятельности;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- проявляет речевую активность в игровой деятельности;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- различает жанры художественной литературы.</w:t>
            </w:r>
          </w:p>
        </w:tc>
      </w:tr>
    </w:tbl>
    <w:p w:rsidR="00ED4DB0" w:rsidRDefault="00ED4DB0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4DB0" w:rsidRDefault="00ED4DB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 неделя</w:t>
      </w:r>
    </w:p>
    <w:tbl>
      <w:tblPr>
        <w:tblStyle w:val="aff"/>
        <w:tblW w:w="14856" w:type="dxa"/>
        <w:tblLayout w:type="fixed"/>
        <w:tblLook w:val="04A0" w:firstRow="1" w:lastRow="0" w:firstColumn="1" w:lastColumn="0" w:noHBand="0" w:noVBand="1"/>
      </w:tblPr>
      <w:tblGrid>
        <w:gridCol w:w="2377"/>
        <w:gridCol w:w="2269"/>
        <w:gridCol w:w="6807"/>
        <w:gridCol w:w="3403"/>
      </w:tblGrid>
      <w:tr w:rsidR="00082E64" w:rsidRPr="00082E64" w:rsidTr="00ED4D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272B2F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формирования представлений о времени года «Весна»</w:t>
            </w:r>
            <w:r w:rsidR="00272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72B2F" w:rsidRPr="00272B2F" w:rsidRDefault="00272B2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272B2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272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познакомит</w:t>
            </w:r>
            <w:r w:rsidR="00272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 детей </w:t>
            </w:r>
            <w:proofErr w:type="gramStart"/>
            <w:r w:rsidR="00272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="00272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временем года «Весна».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272B2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2B2F">
              <w:rPr>
                <w:rFonts w:ascii="Times New Roman" w:hAnsi="Times New Roman"/>
                <w:b/>
                <w:sz w:val="24"/>
                <w:szCs w:val="24"/>
              </w:rPr>
              <w:t>«Весна» (продолжение)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272B2F" w:rsidRDefault="00272B2F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познавательно -</w:t>
            </w:r>
            <w:r w:rsidR="00082E64" w:rsidRPr="00272B2F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082E64" w:rsidRPr="00272B2F" w:rsidRDefault="00272B2F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82E64" w:rsidRPr="00272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E64" w:rsidRPr="00272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литературы;</w:t>
            </w:r>
          </w:p>
          <w:p w:rsidR="00082E64" w:rsidRPr="00272B2F" w:rsidRDefault="00272B2F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82E64" w:rsidRPr="00272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игровая деятельность.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272B2F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272B2F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</w:t>
            </w:r>
            <w:r w:rsidR="0027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7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27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7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исследовательская</w:t>
            </w:r>
          </w:p>
          <w:p w:rsidR="00082E64" w:rsidRPr="00272B2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Наблюдения.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Наблюдения за растениями. Обратить внимание на то, что солнце сквозь ветки проникает медленнее, поэтому под деревьями снега больше, чем на открытых местах, но около стволов всюду появились воронки. Обсудить с детьми это явление: теплая нижняя часть ствола нагрелась от солнца и растопила снег вокруг себя. В конце месяца предло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жить найти первую проталину и пробившуюся травку.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Наблюдения за птицами. Воробьи собираются в стаи, чирикают громче. Вороны чаще чистят оперение, купаются в лужах. Гомон птиц становится слышнее: они чувствуют весну.</w:t>
            </w:r>
          </w:p>
          <w:p w:rsidR="00272B2F" w:rsidRPr="00272B2F" w:rsidRDefault="00272B2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B2F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272B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тение художественной литературы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2B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Н. Сладкое</w:t>
            </w:r>
            <w:r w:rsidRPr="00272B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«Весенние радости», </w:t>
            </w:r>
            <w:r w:rsidRPr="00272B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В. Алферов</w:t>
            </w:r>
            <w:r w:rsidRPr="00272B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«Март», </w:t>
            </w:r>
            <w:r w:rsidRPr="00272B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В. Зотов</w:t>
            </w:r>
            <w:r w:rsidRPr="00272B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«Заяц-беляк».</w:t>
            </w:r>
          </w:p>
          <w:p w:rsidR="00272B2F" w:rsidRPr="00272B2F" w:rsidRDefault="00272B2F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272B2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72B2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72B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Подвижная игра 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«Веснянка»</w:t>
            </w:r>
            <w:r w:rsid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- ребенок имеет представления о сезонных изменениях в природе;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- проявляет интерес к познавател</w:t>
            </w:r>
            <w:r w:rsidR="00272B2F">
              <w:rPr>
                <w:rFonts w:ascii="Times New Roman" w:hAnsi="Times New Roman"/>
                <w:sz w:val="24"/>
                <w:szCs w:val="24"/>
              </w:rPr>
              <w:t>ьно -</w:t>
            </w:r>
            <w:r w:rsidRPr="00272B2F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деятельности;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- проявляет речевую активность в игровой деятельности;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- различает жанры художественной литературы.</w:t>
            </w:r>
          </w:p>
        </w:tc>
      </w:tr>
    </w:tbl>
    <w:p w:rsidR="00272B2F" w:rsidRDefault="00272B2F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2B2F" w:rsidRDefault="00272B2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неделя</w:t>
      </w:r>
    </w:p>
    <w:tbl>
      <w:tblPr>
        <w:tblStyle w:val="aff"/>
        <w:tblW w:w="14856" w:type="dxa"/>
        <w:tblLayout w:type="fixed"/>
        <w:tblLook w:val="04A0" w:firstRow="1" w:lastRow="0" w:firstColumn="1" w:lastColumn="0" w:noHBand="0" w:noVBand="1"/>
      </w:tblPr>
      <w:tblGrid>
        <w:gridCol w:w="2377"/>
        <w:gridCol w:w="2269"/>
        <w:gridCol w:w="6807"/>
        <w:gridCol w:w="3403"/>
      </w:tblGrid>
      <w:tr w:rsidR="00082E64" w:rsidRPr="00082E64" w:rsidTr="00ED4D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272B2F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E64"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проведения коллективного мероприятия «Весенняя ярмарка»</w:t>
            </w:r>
            <w:r w:rsidR="00272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72B2F" w:rsidRPr="00082E64" w:rsidRDefault="00272B2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проанализировать эффективность усвоения программного материала по теме «Весна» в процессе коллективного проекта «Весенняя ярмарка».</w:t>
            </w:r>
          </w:p>
          <w:p w:rsidR="00ED4DB0" w:rsidRPr="00082E64" w:rsidRDefault="00ED4DB0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«Вес</w:t>
            </w:r>
            <w:r w:rsidR="00272B2F">
              <w:rPr>
                <w:rFonts w:ascii="Times New Roman" w:hAnsi="Times New Roman"/>
                <w:b/>
                <w:sz w:val="24"/>
                <w:szCs w:val="24"/>
              </w:rPr>
              <w:t>енняя ярмарка» Семейно -</w:t>
            </w: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 групповой развлекательный проект.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Содержание «Весенней ярмарки» составляет пройденный детьми программный материал.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проявляет положительные эмоции в коллективном проекте;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доброжелательно взаимодействует со сверстниками и взрослыми.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2B2F" w:rsidRDefault="00272B2F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2B2F" w:rsidRDefault="00272B2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272B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Апрель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56" w:type="dxa"/>
        <w:tblLayout w:type="fixed"/>
        <w:tblLook w:val="04A0" w:firstRow="1" w:lastRow="0" w:firstColumn="1" w:lastColumn="0" w:noHBand="0" w:noVBand="1"/>
      </w:tblPr>
      <w:tblGrid>
        <w:gridCol w:w="2377"/>
        <w:gridCol w:w="2269"/>
        <w:gridCol w:w="6807"/>
        <w:gridCol w:w="3403"/>
      </w:tblGrid>
      <w:tr w:rsidR="00082E64" w:rsidRPr="00082E64" w:rsidTr="00ED4D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2F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272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познавательных детских интересов.</w:t>
            </w:r>
          </w:p>
          <w:p w:rsidR="00272B2F" w:rsidRPr="00272B2F" w:rsidRDefault="00272B2F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72B2F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272B2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развивать познавательные интересы детей в про</w:t>
            </w:r>
            <w:r w:rsidR="00272B2F" w:rsidRPr="00272B2F">
              <w:rPr>
                <w:rFonts w:ascii="Times New Roman" w:hAnsi="Times New Roman"/>
                <w:sz w:val="24"/>
                <w:szCs w:val="24"/>
              </w:rPr>
              <w:t>цессе разных видов деятельности.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272B2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2B2F">
              <w:rPr>
                <w:rFonts w:ascii="Times New Roman" w:hAnsi="Times New Roman"/>
                <w:b/>
                <w:sz w:val="24"/>
                <w:szCs w:val="24"/>
              </w:rPr>
              <w:t>«Апрельские наблюдения»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272B2F" w:rsidRDefault="00272B2F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познавательно -</w:t>
            </w:r>
            <w:r w:rsidR="00082E64" w:rsidRPr="00272B2F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082E64" w:rsidRPr="00272B2F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72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литературы;</w:t>
            </w:r>
          </w:p>
          <w:p w:rsidR="00082E64" w:rsidRPr="00272B2F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трудовая деятельность.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272B2F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272B2F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</w:t>
            </w:r>
            <w:r w:rsidR="0027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7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27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7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исследовательская</w:t>
            </w:r>
          </w:p>
          <w:p w:rsidR="00082E64" w:rsidRPr="00272B2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Наблюдения.</w:t>
            </w:r>
          </w:p>
          <w:p w:rsidR="00082E64" w:rsidRPr="00272B2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Вылет птенцов из гнезд, быстрота полета ласточек. Почки на деревьях, листья.</w:t>
            </w:r>
          </w:p>
          <w:p w:rsidR="00272B2F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Весенний дождь. Первая гроза. Отметить повышение температуры днем, оно приводит к появлению ручьев, таянию сосулек. Обсудить с детьми, что значит «звенит капель».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Отметить появление первых проталин. Предложить понаблюдать путь одного из ручейков, который соединяется по дороге с другими ручейками. Рассказать детям, что ручьи впадают в реки, озера, и вода в них поднимается, иногда возникают наводнения.</w:t>
            </w:r>
          </w:p>
          <w:p w:rsidR="00272B2F" w:rsidRPr="00272B2F" w:rsidRDefault="00272B2F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Опыты: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«Как проткнуть возд</w:t>
            </w:r>
            <w:r w:rsid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ушный шарик без вреда для него»,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«Запуск кораблика» (по течению, против течения).</w:t>
            </w:r>
          </w:p>
          <w:p w:rsidR="00272B2F" w:rsidRPr="00272B2F" w:rsidRDefault="00272B2F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72B2F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272B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тение художественной литературы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</w:t>
            </w:r>
            <w:r w:rsidRPr="00272B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Ушинский</w:t>
            </w:r>
            <w:r w:rsidRPr="00272B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«Пчелки на разведке», </w:t>
            </w:r>
            <w:r w:rsidRPr="00272B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Н. Сладкое</w:t>
            </w:r>
            <w:r w:rsidRPr="00272B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«Птицы».</w:t>
            </w:r>
          </w:p>
          <w:p w:rsidR="00272B2F" w:rsidRPr="00272B2F" w:rsidRDefault="00272B2F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272B2F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Трудовая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Уборка мусора, участка. Вскапывание грядок, уход за ними.</w:t>
            </w:r>
          </w:p>
          <w:p w:rsidR="00272B2F" w:rsidRPr="00272B2F" w:rsidRDefault="00272B2F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- ребенок имеет представления о сезонных изменениях в природе;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- про</w:t>
            </w:r>
            <w:r w:rsidR="00272B2F">
              <w:rPr>
                <w:rFonts w:ascii="Times New Roman" w:hAnsi="Times New Roman"/>
                <w:sz w:val="24"/>
                <w:szCs w:val="24"/>
              </w:rPr>
              <w:t>являет интерес к познавательно -</w:t>
            </w:r>
            <w:r w:rsidRPr="00272B2F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деятельности;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- проявляет речевую активность в игровой деятельности;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- различает жанры художественной литературы.</w:t>
            </w:r>
          </w:p>
        </w:tc>
      </w:tr>
    </w:tbl>
    <w:p w:rsidR="00272B2F" w:rsidRDefault="00272B2F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2B2F" w:rsidRDefault="00272B2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 неделя</w:t>
      </w:r>
    </w:p>
    <w:tbl>
      <w:tblPr>
        <w:tblStyle w:val="aff"/>
        <w:tblW w:w="14856" w:type="dxa"/>
        <w:tblLayout w:type="fixed"/>
        <w:tblLook w:val="04A0" w:firstRow="1" w:lastRow="0" w:firstColumn="1" w:lastColumn="0" w:noHBand="0" w:noVBand="1"/>
      </w:tblPr>
      <w:tblGrid>
        <w:gridCol w:w="2377"/>
        <w:gridCol w:w="2269"/>
        <w:gridCol w:w="6807"/>
        <w:gridCol w:w="3403"/>
      </w:tblGrid>
      <w:tr w:rsidR="00082E64" w:rsidRPr="00082E64" w:rsidTr="00ED4D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272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познавательных детских интересов.</w:t>
            </w:r>
          </w:p>
          <w:p w:rsidR="00272B2F" w:rsidRPr="00272B2F" w:rsidRDefault="00272B2F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272B2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развивать познавательные интересы детей в про</w:t>
            </w:r>
            <w:r w:rsidR="00272B2F">
              <w:rPr>
                <w:rFonts w:ascii="Times New Roman" w:hAnsi="Times New Roman"/>
                <w:sz w:val="24"/>
                <w:szCs w:val="24"/>
              </w:rPr>
              <w:t>цессе разных видов деятельности.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272B2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2B2F">
              <w:rPr>
                <w:rFonts w:ascii="Times New Roman" w:hAnsi="Times New Roman"/>
                <w:b/>
                <w:sz w:val="24"/>
                <w:szCs w:val="24"/>
              </w:rPr>
              <w:t>«Апрельские наблюдения» (продолжение)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272B2F" w:rsidRDefault="00272B2F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 -</w:t>
            </w:r>
            <w:r w:rsidR="00082E64" w:rsidRPr="00272B2F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72B2F">
              <w:rPr>
                <w:rFonts w:ascii="Times New Roman" w:hAnsi="Times New Roman"/>
                <w:bCs/>
                <w:sz w:val="24"/>
                <w:szCs w:val="24"/>
              </w:rPr>
              <w:t>- трудовая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272B2F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</w:t>
            </w:r>
            <w:r w:rsidR="0027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7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27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7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исследовательская</w:t>
            </w:r>
          </w:p>
          <w:p w:rsidR="00082E64" w:rsidRPr="00272B2F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Наблюдения.</w:t>
            </w:r>
          </w:p>
          <w:p w:rsidR="00821DB4" w:rsidRDefault="00082E64" w:rsidP="00082E64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Продолжать наблюдения за пробуждением растений </w:t>
            </w:r>
            <w:r w:rsidRPr="00272B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(мать-и-мачеха, первая травка). 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Отметить, что растения появ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ляются в тех местах, где сильнее греет солнышко и высыхает почва </w:t>
            </w:r>
            <w:r w:rsidRPr="00272B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(у заборов, у стен домов). </w:t>
            </w:r>
          </w:p>
          <w:p w:rsidR="00821DB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Рассмотреть почки</w:t>
            </w:r>
            <w:r w:rsidR="00821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ветках, уточнить их форму и размеры. Отметить, что они с каждым днем набухают. Рассмотреть, как они располо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жены на ветке. Сделать вывод, что у всех деревьев и кустов есть почки и они разные.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Обратить внимание на поведение птиц: они стали звонко щебетать, летать парами, высматривать места для гнезд, собирать и носить в клюве веточки, пушинки </w:t>
            </w:r>
            <w:r w:rsidRPr="00272B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(обсудить с детьми, зачем они это делают). 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возможности отметить прилет грачей, скворцов.</w:t>
            </w:r>
          </w:p>
          <w:p w:rsidR="00821DB4" w:rsidRPr="00272B2F" w:rsidRDefault="00821DB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Опыты: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«Почему все звучит?», «Делаем облако».</w:t>
            </w:r>
          </w:p>
          <w:p w:rsidR="00821DB4" w:rsidRDefault="00821DB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272B2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72B2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Трудовая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Совместно с воспитателем опрыскивание расте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ний, подкормка, пересадка, рыхление. Выращивание рассады уличных цветов.</w:t>
            </w:r>
          </w:p>
          <w:p w:rsidR="00821DB4" w:rsidRPr="00272B2F" w:rsidRDefault="00821DB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- ребенок замеча</w:t>
            </w:r>
            <w:r w:rsidR="00272B2F">
              <w:rPr>
                <w:rFonts w:ascii="Times New Roman" w:hAnsi="Times New Roman"/>
                <w:sz w:val="24"/>
                <w:szCs w:val="24"/>
              </w:rPr>
              <w:t>ет весенние изменения в природе;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-</w:t>
            </w:r>
            <w:r w:rsidR="00272B2F">
              <w:rPr>
                <w:rFonts w:ascii="Times New Roman" w:hAnsi="Times New Roman"/>
                <w:sz w:val="24"/>
                <w:szCs w:val="24"/>
              </w:rPr>
              <w:t xml:space="preserve"> проявляет творчество в опытно -</w:t>
            </w:r>
            <w:r w:rsidRPr="00272B2F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деятельности;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- позитивно относится к разным видам труда.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DB4" w:rsidRDefault="00821DB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1DB4" w:rsidRDefault="00821DB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 неделя</w:t>
      </w:r>
    </w:p>
    <w:tbl>
      <w:tblPr>
        <w:tblStyle w:val="aff"/>
        <w:tblW w:w="14856" w:type="dxa"/>
        <w:tblLayout w:type="fixed"/>
        <w:tblLook w:val="04A0" w:firstRow="1" w:lastRow="0" w:firstColumn="1" w:lastColumn="0" w:noHBand="0" w:noVBand="1"/>
      </w:tblPr>
      <w:tblGrid>
        <w:gridCol w:w="2377"/>
        <w:gridCol w:w="2269"/>
        <w:gridCol w:w="6807"/>
        <w:gridCol w:w="3403"/>
      </w:tblGrid>
      <w:tr w:rsidR="00082E64" w:rsidRPr="00082E64" w:rsidTr="00ED4D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21DB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2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E6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21DB4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познавательных детских интересов.</w:t>
            </w:r>
          </w:p>
          <w:p w:rsidR="00821DB4" w:rsidRPr="00821DB4" w:rsidRDefault="00821DB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21DB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21DB4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821DB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82E6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21DB4">
              <w:rPr>
                <w:rFonts w:ascii="Times New Roman" w:hAnsi="Times New Roman"/>
                <w:sz w:val="24"/>
                <w:szCs w:val="24"/>
              </w:rPr>
              <w:t>развивать познавательные интересы детей в про</w:t>
            </w:r>
            <w:r w:rsidR="00821DB4" w:rsidRPr="00821DB4">
              <w:rPr>
                <w:rFonts w:ascii="Times New Roman" w:hAnsi="Times New Roman"/>
                <w:sz w:val="24"/>
                <w:szCs w:val="24"/>
              </w:rPr>
              <w:t>цессе разных видов деятельности.</w:t>
            </w:r>
          </w:p>
          <w:p w:rsidR="00082E6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821DB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1DB4">
              <w:rPr>
                <w:rFonts w:ascii="Times New Roman" w:hAnsi="Times New Roman"/>
                <w:b/>
                <w:sz w:val="24"/>
                <w:szCs w:val="24"/>
              </w:rPr>
              <w:t>«Апрельские наблюдения» (продолжение)</w:t>
            </w:r>
          </w:p>
          <w:p w:rsidR="00082E6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21DB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21DB4">
              <w:rPr>
                <w:rFonts w:ascii="Times New Roman" w:hAnsi="Times New Roman"/>
                <w:sz w:val="24"/>
                <w:szCs w:val="24"/>
              </w:rPr>
              <w:t>познават</w:t>
            </w:r>
            <w:r w:rsidR="00821DB4" w:rsidRPr="00821DB4">
              <w:rPr>
                <w:rFonts w:ascii="Times New Roman" w:hAnsi="Times New Roman"/>
                <w:sz w:val="24"/>
                <w:szCs w:val="24"/>
              </w:rPr>
              <w:t>ельно -</w:t>
            </w:r>
            <w:r w:rsidRPr="00821DB4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082E64" w:rsidRPr="00821DB4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21D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литературы;</w:t>
            </w:r>
          </w:p>
          <w:p w:rsidR="00082E6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21DB4">
              <w:rPr>
                <w:rFonts w:ascii="Times New Roman" w:hAnsi="Times New Roman"/>
                <w:sz w:val="24"/>
                <w:szCs w:val="24"/>
              </w:rPr>
              <w:t>- игровая деятельность.</w:t>
            </w:r>
          </w:p>
          <w:p w:rsidR="00082E64" w:rsidRPr="00821DB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821DB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</w:t>
            </w:r>
            <w:r w:rsidR="00821D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21D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821D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21D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исследовательская</w:t>
            </w:r>
          </w:p>
          <w:p w:rsidR="00082E64" w:rsidRPr="00821DB4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Наблюдения.</w:t>
            </w:r>
          </w:p>
          <w:p w:rsidR="00082E64" w:rsidRPr="00821DB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Одуванчик </w:t>
            </w:r>
            <w:r w:rsidRPr="00821D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(разные стадии развития).</w:t>
            </w:r>
          </w:p>
          <w:p w:rsidR="00082E64" w:rsidRPr="00821DB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Мальки рыб. Канарейка на гнезде с яйцами.</w:t>
            </w:r>
          </w:p>
          <w:p w:rsidR="00082E64" w:rsidRPr="00821DB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Посадка саженцев.</w:t>
            </w:r>
          </w:p>
          <w:p w:rsidR="00082E64" w:rsidRPr="00821DB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Жуки, бабочки, мухи, комары, муравьи, дождевые черви </w:t>
            </w:r>
            <w:r w:rsidRPr="00821D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(умение их различать).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Кошки и собаки, греющиеся на солнце.</w:t>
            </w:r>
          </w:p>
          <w:p w:rsidR="00821DB4" w:rsidRPr="00821DB4" w:rsidRDefault="00821DB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1DB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Неживая природа. В теплый солнечный день описать состояние природы и погоды. Спросить детей, почему они так легко одеты, с чем это связано.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1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Отметить цвет неба, закрепить названия облаков </w:t>
            </w:r>
            <w:r w:rsidRPr="00821D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(кучевые); </w:t>
            </w:r>
            <w:r w:rsidRPr="00821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какой дует ветерок </w:t>
            </w:r>
            <w:r w:rsidRPr="00821D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</w:t>
            </w:r>
            <w:r w:rsidRPr="00821D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добрать определения: теплый, ласковый, шаловливый, нежный).</w:t>
            </w:r>
            <w:proofErr w:type="gramEnd"/>
          </w:p>
          <w:p w:rsidR="00821DB4" w:rsidRPr="00821DB4" w:rsidRDefault="00821DB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Опыты: </w:t>
            </w:r>
            <w:r w:rsidR="00821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«Радуга», «Естественная лупа».</w:t>
            </w:r>
          </w:p>
          <w:p w:rsidR="00821DB4" w:rsidRPr="00821DB4" w:rsidRDefault="00821DB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1DB4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821D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тение художественной литературы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1DB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821DB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Чарушин</w:t>
            </w:r>
            <w:proofErr w:type="spellEnd"/>
            <w:r w:rsidRPr="00821D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1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«Воробей»,</w:t>
            </w:r>
            <w:r w:rsidRPr="00821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1DB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В. Бианки</w:t>
            </w:r>
            <w:r w:rsidRPr="00821D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1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«Первая охота».</w:t>
            </w:r>
          </w:p>
          <w:p w:rsidR="00821DB4" w:rsidRPr="00821DB4" w:rsidRDefault="00821DB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821DB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Подвижная игра </w:t>
            </w:r>
            <w:r w:rsidRPr="00821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«Два гуся».</w:t>
            </w:r>
          </w:p>
          <w:p w:rsidR="00821DB4" w:rsidRPr="00821DB4" w:rsidRDefault="00821DB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21DB4">
              <w:rPr>
                <w:rFonts w:ascii="Times New Roman" w:hAnsi="Times New Roman"/>
                <w:sz w:val="24"/>
                <w:szCs w:val="24"/>
              </w:rPr>
              <w:t>- ребенок замечает весенние изменения в природе:</w:t>
            </w:r>
          </w:p>
          <w:p w:rsidR="00082E6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21DB4">
              <w:rPr>
                <w:rFonts w:ascii="Times New Roman" w:hAnsi="Times New Roman"/>
                <w:sz w:val="24"/>
                <w:szCs w:val="24"/>
              </w:rPr>
              <w:t>-</w:t>
            </w:r>
            <w:r w:rsidR="00821DB4">
              <w:rPr>
                <w:rFonts w:ascii="Times New Roman" w:hAnsi="Times New Roman"/>
                <w:sz w:val="24"/>
                <w:szCs w:val="24"/>
              </w:rPr>
              <w:t xml:space="preserve"> проявляет творчество в познавательно -</w:t>
            </w:r>
            <w:r w:rsidRPr="00821DB4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деятельности;</w:t>
            </w:r>
          </w:p>
          <w:p w:rsidR="00082E6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21DB4">
              <w:rPr>
                <w:rFonts w:ascii="Times New Roman" w:hAnsi="Times New Roman"/>
                <w:sz w:val="24"/>
                <w:szCs w:val="24"/>
              </w:rPr>
              <w:t>- позитивно относится к разным видам труда.</w:t>
            </w:r>
          </w:p>
          <w:p w:rsidR="00082E6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DB4" w:rsidRDefault="00821DB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1DB4" w:rsidRDefault="00821DB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неделя</w:t>
      </w:r>
    </w:p>
    <w:tbl>
      <w:tblPr>
        <w:tblStyle w:val="aff"/>
        <w:tblW w:w="14856" w:type="dxa"/>
        <w:tblLayout w:type="fixed"/>
        <w:tblLook w:val="04A0" w:firstRow="1" w:lastRow="0" w:firstColumn="1" w:lastColumn="0" w:noHBand="0" w:noVBand="1"/>
      </w:tblPr>
      <w:tblGrid>
        <w:gridCol w:w="2377"/>
        <w:gridCol w:w="2269"/>
        <w:gridCol w:w="6807"/>
        <w:gridCol w:w="3403"/>
      </w:tblGrid>
      <w:tr w:rsidR="00082E64" w:rsidRPr="00082E64" w:rsidTr="00ED4D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21DB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2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E6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21DB4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21DB4">
              <w:rPr>
                <w:rFonts w:ascii="Times New Roman" w:hAnsi="Times New Roman"/>
                <w:sz w:val="24"/>
                <w:szCs w:val="24"/>
              </w:rPr>
              <w:t>условий для разв</w:t>
            </w:r>
            <w:r w:rsidR="00821DB4">
              <w:rPr>
                <w:rFonts w:ascii="Times New Roman" w:hAnsi="Times New Roman"/>
                <w:sz w:val="24"/>
                <w:szCs w:val="24"/>
              </w:rPr>
              <w:t>ития кругозора и познавательно -</w:t>
            </w:r>
            <w:r w:rsidRPr="00821DB4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деятельности в процессе игровой деятельности.</w:t>
            </w:r>
          </w:p>
          <w:p w:rsidR="00821DB4" w:rsidRPr="00821DB4" w:rsidRDefault="00821DB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21DB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2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E6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21DB4">
              <w:rPr>
                <w:rFonts w:ascii="Times New Roman" w:hAnsi="Times New Roman"/>
                <w:sz w:val="24"/>
                <w:szCs w:val="24"/>
              </w:rPr>
              <w:t>расширять представления о мире природы в процессе игровой деятельности.</w:t>
            </w:r>
          </w:p>
          <w:p w:rsidR="00082E6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821DB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1DB4">
              <w:rPr>
                <w:rFonts w:ascii="Times New Roman" w:hAnsi="Times New Roman"/>
                <w:bCs/>
                <w:sz w:val="24"/>
                <w:szCs w:val="24"/>
              </w:rPr>
              <w:t>Неделя игры</w:t>
            </w:r>
          </w:p>
          <w:p w:rsidR="00082E64" w:rsidRPr="00821DB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1DB4">
              <w:rPr>
                <w:rFonts w:ascii="Times New Roman" w:hAnsi="Times New Roman"/>
                <w:bCs/>
                <w:sz w:val="24"/>
                <w:szCs w:val="24"/>
              </w:rPr>
              <w:t>Краткое содержание:</w:t>
            </w:r>
          </w:p>
          <w:p w:rsidR="00082E64" w:rsidRPr="00821DB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1DB4">
              <w:rPr>
                <w:rFonts w:ascii="Times New Roman" w:hAnsi="Times New Roman"/>
                <w:bCs/>
                <w:sz w:val="24"/>
                <w:szCs w:val="24"/>
              </w:rPr>
              <w:t>- игровая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821DB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821DB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Словарная игра </w:t>
            </w:r>
            <w:r w:rsidR="00821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«Повторяя друг за другом».</w:t>
            </w:r>
          </w:p>
          <w:p w:rsidR="00821DB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Игровые ситуации: </w:t>
            </w:r>
            <w:r w:rsidRPr="00821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21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821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знакомит ребят с первоцветами, «Прогулка в лес»</w:t>
            </w:r>
            <w:r w:rsidR="00821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Pr="00821DB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Дидактические игры: </w:t>
            </w:r>
            <w:r w:rsidRPr="00821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«Кто как поет?», «Третий лишний».</w:t>
            </w:r>
          </w:p>
          <w:p w:rsidR="00821DB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Игра </w:t>
            </w:r>
            <w:r w:rsidRPr="00821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«Лети, листок, ко мне в кузовок». </w:t>
            </w:r>
          </w:p>
          <w:p w:rsidR="00082E64" w:rsidRPr="00821DB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Подвижная</w:t>
            </w:r>
            <w:r w:rsidRPr="00821D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игра </w:t>
            </w:r>
            <w:r w:rsidRPr="00821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«Два гуся».</w:t>
            </w:r>
          </w:p>
          <w:p w:rsidR="00082E64" w:rsidRPr="00821DB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21DB4">
              <w:rPr>
                <w:rFonts w:ascii="Times New Roman" w:hAnsi="Times New Roman"/>
                <w:sz w:val="24"/>
                <w:szCs w:val="24"/>
              </w:rPr>
              <w:t>- ребенок проявляет инициативу в игровой деятельности.</w:t>
            </w:r>
          </w:p>
          <w:p w:rsidR="00082E6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DB4" w:rsidRDefault="00821DB4" w:rsidP="00821D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1DB4" w:rsidRDefault="00821DB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821D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Май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821D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82E64">
        <w:rPr>
          <w:rFonts w:ascii="Times New Roman" w:eastAsia="Calibri" w:hAnsi="Times New Roman" w:cs="Times New Roman"/>
          <w:b/>
          <w:sz w:val="24"/>
          <w:szCs w:val="24"/>
        </w:rPr>
        <w:t>неделя</w:t>
      </w:r>
    </w:p>
    <w:tbl>
      <w:tblPr>
        <w:tblStyle w:val="aff"/>
        <w:tblW w:w="14856" w:type="dxa"/>
        <w:tblLayout w:type="fixed"/>
        <w:tblLook w:val="04A0" w:firstRow="1" w:lastRow="0" w:firstColumn="1" w:lastColumn="0" w:noHBand="0" w:noVBand="1"/>
      </w:tblPr>
      <w:tblGrid>
        <w:gridCol w:w="2377"/>
        <w:gridCol w:w="2269"/>
        <w:gridCol w:w="6807"/>
        <w:gridCol w:w="3403"/>
      </w:tblGrid>
      <w:tr w:rsidR="00082E64" w:rsidRPr="00082E64" w:rsidTr="00ED4D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проведения </w:t>
            </w: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итогового мониторинга по разв</w:t>
            </w:r>
            <w:r w:rsidR="00821DB4">
              <w:rPr>
                <w:rFonts w:ascii="Times New Roman" w:hAnsi="Times New Roman"/>
                <w:bCs/>
                <w:sz w:val="24"/>
                <w:szCs w:val="24"/>
              </w:rPr>
              <w:t>итию кругозора и познавательно -</w:t>
            </w: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 xml:space="preserve"> исследовательской деятельности в природе и окружающем мире.</w:t>
            </w:r>
          </w:p>
          <w:p w:rsidR="00821DB4" w:rsidRPr="00082E64" w:rsidRDefault="00821DB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1DB4">
              <w:rPr>
                <w:rFonts w:ascii="Times New Roman" w:hAnsi="Times New Roman"/>
                <w:b/>
                <w:bCs/>
                <w:sz w:val="24"/>
                <w:szCs w:val="24"/>
              </w:rPr>
              <w:t>Задача:</w:t>
            </w: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 xml:space="preserve"> проанализировать усвоение программного материала по развитию</w:t>
            </w:r>
            <w:r w:rsidR="00821DB4">
              <w:rPr>
                <w:rFonts w:ascii="Times New Roman" w:hAnsi="Times New Roman"/>
                <w:bCs/>
                <w:sz w:val="24"/>
                <w:szCs w:val="24"/>
              </w:rPr>
              <w:t xml:space="preserve"> кругозора и познавательно -</w:t>
            </w: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 xml:space="preserve"> исследовательской деятельности в природе и окружающем мире.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«Ознакомление с природой. Времена года».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Итоговый мониторинг. 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«Ознакомление с природой. Времена года». 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Содержание монитор</w:t>
            </w:r>
            <w:r w:rsidR="00821D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инга составляют игровые задания,</w:t>
            </w: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игровые ситуации по теме.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имеет представление о временах года, сезонных изменениях в природе</w:t>
            </w:r>
            <w:r w:rsidR="00821D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DB4" w:rsidRDefault="00821DB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1DB4" w:rsidRDefault="00821DB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 неделя</w:t>
      </w:r>
    </w:p>
    <w:tbl>
      <w:tblPr>
        <w:tblStyle w:val="aff"/>
        <w:tblW w:w="14856" w:type="dxa"/>
        <w:tblLayout w:type="fixed"/>
        <w:tblLook w:val="04A0" w:firstRow="1" w:lastRow="0" w:firstColumn="1" w:lastColumn="0" w:noHBand="0" w:noVBand="1"/>
      </w:tblPr>
      <w:tblGrid>
        <w:gridCol w:w="2377"/>
        <w:gridCol w:w="2269"/>
        <w:gridCol w:w="6807"/>
        <w:gridCol w:w="3403"/>
      </w:tblGrid>
      <w:tr w:rsidR="00082E64" w:rsidRPr="00082E64" w:rsidTr="00ED4D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проведения </w:t>
            </w: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итогового мониторинга по развитию кругозора и познавательно – исследовательской деятельности в природе и окружающем мире.</w:t>
            </w:r>
          </w:p>
          <w:p w:rsidR="00821DB4" w:rsidRPr="00082E64" w:rsidRDefault="00821DB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1DB4">
              <w:rPr>
                <w:rFonts w:ascii="Times New Roman" w:hAnsi="Times New Roman"/>
                <w:b/>
                <w:bCs/>
                <w:sz w:val="24"/>
                <w:szCs w:val="24"/>
              </w:rPr>
              <w:t>Задача:</w:t>
            </w: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 xml:space="preserve"> проанализировать усвоение программного материала по разв</w:t>
            </w:r>
            <w:r w:rsidR="00821DB4">
              <w:rPr>
                <w:rFonts w:ascii="Times New Roman" w:hAnsi="Times New Roman"/>
                <w:bCs/>
                <w:sz w:val="24"/>
                <w:szCs w:val="24"/>
              </w:rPr>
              <w:t>итию кругозора и познавательно -</w:t>
            </w: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 xml:space="preserve"> исследовательской деятельнос</w:t>
            </w:r>
            <w:r w:rsidR="00821DB4">
              <w:rPr>
                <w:rFonts w:ascii="Times New Roman" w:hAnsi="Times New Roman"/>
                <w:bCs/>
                <w:sz w:val="24"/>
                <w:szCs w:val="24"/>
              </w:rPr>
              <w:t>ти в природе и окружающем мире.</w:t>
            </w:r>
          </w:p>
          <w:p w:rsidR="00821DB4" w:rsidRPr="00821DB4" w:rsidRDefault="00821DB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«Жизнь растений и животных в среде обитания»</w:t>
            </w:r>
            <w:r w:rsidR="00821D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Итоговый мониторинг. 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«Жизнь растен</w:t>
            </w:r>
            <w:r w:rsidR="00821D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ий и животных в среде обитания».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Содержание монитор</w:t>
            </w:r>
            <w:r w:rsidR="00821D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инга составляют игровые задания,</w:t>
            </w: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игровые ситуации по теме.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имеет представление о жизни растений и животных в среде обитания;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может составить описательный рассказ о растениях и животных;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использует речь для отражения результатов наблюдения.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DB4" w:rsidRDefault="00821DB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1DB4" w:rsidRDefault="00821DB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 неделя</w:t>
      </w:r>
    </w:p>
    <w:tbl>
      <w:tblPr>
        <w:tblStyle w:val="aff"/>
        <w:tblW w:w="14856" w:type="dxa"/>
        <w:tblLayout w:type="fixed"/>
        <w:tblLook w:val="04A0" w:firstRow="1" w:lastRow="0" w:firstColumn="1" w:lastColumn="0" w:noHBand="0" w:noVBand="1"/>
      </w:tblPr>
      <w:tblGrid>
        <w:gridCol w:w="2377"/>
        <w:gridCol w:w="2269"/>
        <w:gridCol w:w="6807"/>
        <w:gridCol w:w="3403"/>
      </w:tblGrid>
      <w:tr w:rsidR="00082E64" w:rsidRPr="00082E64" w:rsidTr="00ED4D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проведения </w:t>
            </w: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итогового мониторинга по разв</w:t>
            </w:r>
            <w:r w:rsidR="00821DB4">
              <w:rPr>
                <w:rFonts w:ascii="Times New Roman" w:hAnsi="Times New Roman"/>
                <w:bCs/>
                <w:sz w:val="24"/>
                <w:szCs w:val="24"/>
              </w:rPr>
              <w:t>итию кругозора и познавательно -</w:t>
            </w: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 xml:space="preserve"> исследовательской деятельности в природе и окружающем мире.</w:t>
            </w:r>
          </w:p>
          <w:p w:rsidR="00821DB4" w:rsidRPr="00082E64" w:rsidRDefault="00821DB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1DB4">
              <w:rPr>
                <w:rFonts w:ascii="Times New Roman" w:hAnsi="Times New Roman"/>
                <w:b/>
                <w:bCs/>
                <w:sz w:val="24"/>
                <w:szCs w:val="24"/>
              </w:rPr>
              <w:t>Задача:</w:t>
            </w: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 xml:space="preserve"> проанализировать усвоение программного материала по разв</w:t>
            </w:r>
            <w:r w:rsidR="00821DB4">
              <w:rPr>
                <w:rFonts w:ascii="Times New Roman" w:hAnsi="Times New Roman"/>
                <w:bCs/>
                <w:sz w:val="24"/>
                <w:szCs w:val="24"/>
              </w:rPr>
              <w:t>итию кругозора и познавательно -</w:t>
            </w: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 xml:space="preserve"> исследовательской деятельности в природе и окружающем мире.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«Места произрастания и обитания растений и животных»</w:t>
            </w:r>
            <w:r w:rsidR="00821D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Итоговый мониторинг. 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«Места произрастания </w:t>
            </w:r>
            <w:r w:rsidR="00821D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 обитания растений и животных».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Содержание монитор</w:t>
            </w:r>
            <w:r w:rsidR="00821D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инга составляют игровые задания,</w:t>
            </w: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игровые ситуации по теме.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имеет представление о местах произрастания и обитания растений и животных;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может составить описательный рассказ о местах произрастания и обитания растений и животных;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использует речь для отражения результатов наблюдения.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DB4" w:rsidRDefault="00821DB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1DB4" w:rsidRDefault="00821DB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неделя</w:t>
      </w:r>
    </w:p>
    <w:tbl>
      <w:tblPr>
        <w:tblStyle w:val="aff"/>
        <w:tblW w:w="14856" w:type="dxa"/>
        <w:tblLayout w:type="fixed"/>
        <w:tblLook w:val="04A0" w:firstRow="1" w:lastRow="0" w:firstColumn="1" w:lastColumn="0" w:noHBand="0" w:noVBand="1"/>
      </w:tblPr>
      <w:tblGrid>
        <w:gridCol w:w="2377"/>
        <w:gridCol w:w="2269"/>
        <w:gridCol w:w="6807"/>
        <w:gridCol w:w="3403"/>
      </w:tblGrid>
      <w:tr w:rsidR="00082E64" w:rsidRPr="00082E64" w:rsidTr="00ED4D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проведения </w:t>
            </w: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итогового мониторинга по разв</w:t>
            </w:r>
            <w:r w:rsidR="00821DB4">
              <w:rPr>
                <w:rFonts w:ascii="Times New Roman" w:hAnsi="Times New Roman"/>
                <w:bCs/>
                <w:sz w:val="24"/>
                <w:szCs w:val="24"/>
              </w:rPr>
              <w:t>итию кругозора и познавательно -</w:t>
            </w: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 xml:space="preserve"> исследовательской деятельности в природе и окружающем мире.</w:t>
            </w:r>
          </w:p>
          <w:p w:rsidR="00ED4DB0" w:rsidRPr="00082E64" w:rsidRDefault="00ED4DB0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D4DB0">
              <w:rPr>
                <w:rFonts w:ascii="Times New Roman" w:hAnsi="Times New Roman"/>
                <w:b/>
                <w:bCs/>
                <w:sz w:val="24"/>
                <w:szCs w:val="24"/>
              </w:rPr>
              <w:t>Задача:</w:t>
            </w: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 xml:space="preserve"> проанализировать усвоение программного материала по развитию кругозора и познаватель</w:t>
            </w:r>
            <w:r w:rsidR="00821DB4">
              <w:rPr>
                <w:rFonts w:ascii="Times New Roman" w:hAnsi="Times New Roman"/>
                <w:bCs/>
                <w:sz w:val="24"/>
                <w:szCs w:val="24"/>
              </w:rPr>
              <w:t>но -</w:t>
            </w: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 xml:space="preserve"> исследовательской деятельности в природе и окружающем мире.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«Человек и окружающий мир»</w:t>
            </w:r>
            <w:r w:rsidR="00EF784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Итоговый мониторинг. 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«Человек и окружающий мир»</w:t>
            </w:r>
            <w:r w:rsidR="00EF784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Содержание монитори</w:t>
            </w:r>
            <w:r w:rsidR="00EF784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нга составляют игровые задания, </w:t>
            </w: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игровые ситуации по теме.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 xml:space="preserve">- ребенок имеет представление о роли человека в окружающем мире; 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 xml:space="preserve">- ребенок может составить описательный рассказ о роли человека в окружающем мире; 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использует речь для отражения результатов наблюдения.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DB4" w:rsidRDefault="00821DB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A46A4" w:rsidRDefault="000A46A4" w:rsidP="000A46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835">
        <w:rPr>
          <w:rFonts w:ascii="Times New Roman" w:hAnsi="Times New Roman" w:cs="Times New Roman"/>
          <w:b/>
          <w:sz w:val="28"/>
          <w:szCs w:val="28"/>
        </w:rPr>
        <w:lastRenderedPageBreak/>
        <w:t>2.1.2    Образовательная область «Познавательное развитие»</w:t>
      </w:r>
    </w:p>
    <w:p w:rsidR="000A46A4" w:rsidRPr="008C5747" w:rsidRDefault="000A46A4" w:rsidP="000A4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EF7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Сентябрь</w:t>
      </w:r>
    </w:p>
    <w:p w:rsidR="00082E64" w:rsidRPr="00082E64" w:rsidRDefault="00082E64" w:rsidP="00082E64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082E64" w:rsidRPr="00EF7842" w:rsidRDefault="00EF7842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неделя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516"/>
      </w:tblGrid>
      <w:tr w:rsidR="00082E64" w:rsidRPr="00082E64" w:rsidTr="00ED4DB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EF784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42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развития умений по сравнению двух равных групп предметов.</w:t>
            </w:r>
          </w:p>
          <w:p w:rsidR="00EF7842" w:rsidRPr="00082E64" w:rsidRDefault="00EF7842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7842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умения по сравнению двух равных групп предметов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«Сравнение двух равных групп предметов»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EF7842" w:rsidP="00082E6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познавательно -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исследовательская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Беседа о том, что мы будем сегодня сравнивать.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иллюстраций и картинок: две дорожки, две корзинки, макет полянки.</w:t>
            </w:r>
          </w:p>
          <w:p w:rsidR="00082E64" w:rsidRPr="00082E64" w:rsidRDefault="00082E64" w:rsidP="00082E64">
            <w:pPr>
              <w:rPr>
                <w:color w:val="000000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Считаем дорожки, корзинки</w:t>
            </w:r>
            <w:proofErr w:type="gramStart"/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рибочки.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Устанавливаем равенство предметов на основе счета.</w:t>
            </w:r>
          </w:p>
          <w:p w:rsidR="00EF7842" w:rsidRPr="00082E64" w:rsidRDefault="00EF7842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b/>
                <w:color w:val="000000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«Больше, меньше, столько-сколько», «Подбери </w:t>
            </w:r>
            <w:proofErr w:type="gramStart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такие</w:t>
            </w:r>
            <w:proofErr w:type="gramEnd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же по размеру».</w:t>
            </w:r>
          </w:p>
          <w:p w:rsidR="00EF7842" w:rsidRPr="00082E64" w:rsidRDefault="00EF7842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82E64" w:rsidRPr="00082E64" w:rsidRDefault="00EF7842" w:rsidP="00082E6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Познавательно -</w:t>
            </w:r>
            <w:r w:rsidR="00082E64"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Конструирование по блокам </w:t>
            </w:r>
            <w:proofErr w:type="spellStart"/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Дьенеша</w:t>
            </w:r>
            <w:proofErr w:type="spellEnd"/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F7842" w:rsidRPr="00082E64" w:rsidRDefault="00EF7842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иллюстраций и картинок.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</w:t>
            </w:r>
            <w:r w:rsidR="00EF7842">
              <w:rPr>
                <w:rFonts w:ascii="Times New Roman" w:hAnsi="Times New Roman"/>
                <w:sz w:val="24"/>
                <w:szCs w:val="24"/>
                <w:lang w:eastAsia="ru-RU"/>
              </w:rPr>
              <w:t>в дидак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тических играх.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Самостоятельное конструирование по блокам </w:t>
            </w:r>
            <w:proofErr w:type="spellStart"/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Дьенеша</w:t>
            </w:r>
            <w:proofErr w:type="spellEnd"/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42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имеет представление о сравне</w:t>
            </w:r>
            <w:r w:rsidR="00EF7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двух равных групп предметов;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использует в речи понятия «больше», меньше»;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ребенок проявляет любознательность при конструировании по 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блокам </w:t>
            </w:r>
            <w:proofErr w:type="spellStart"/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Дьенеша</w:t>
            </w:r>
            <w:proofErr w:type="spellEnd"/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F7842" w:rsidRDefault="00EF7842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842" w:rsidRDefault="00EF78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2E64" w:rsidRPr="00EF7842" w:rsidRDefault="00082E64" w:rsidP="00082E64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EF7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 неделя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516"/>
      </w:tblGrid>
      <w:tr w:rsidR="00082E64" w:rsidRPr="00082E64" w:rsidTr="00ED4DB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EF784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42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развития умений по сравнению двух неравных групп предметов.</w:t>
            </w:r>
          </w:p>
          <w:p w:rsidR="00EF7842" w:rsidRPr="00082E64" w:rsidRDefault="00EF7842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7842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Pr="00082E64" w:rsidRDefault="00082E64" w:rsidP="00082E64">
            <w:pPr>
              <w:rPr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умения по сравнению двух неравных групп предметов</w:t>
            </w:r>
            <w:r w:rsidR="00EF784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EF7842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«Сравнение двух неравных групп предметов»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EF7842" w:rsidP="00082E6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познавательно -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исследовательская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EF7842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 о части суток: утро,</w:t>
            </w:r>
            <w:r w:rsidR="00082E64"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день, вечер, ночь.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картин и иллюстраций.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Сравнение двух неравных групп предметов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EF7842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Палочки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Кюинезера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добавляем -</w:t>
            </w:r>
            <w:r w:rsidR="00082E64"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убавляем.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сравнения обозначаем словами.</w:t>
            </w:r>
          </w:p>
          <w:p w:rsidR="00ED4DB0" w:rsidRPr="00082E64" w:rsidRDefault="00ED4DB0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b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«Составь пары и сравни», «Соотнеси число с количеством»</w:t>
            </w:r>
            <w:r w:rsidR="00EF7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D4DB0" w:rsidRPr="00082E64" w:rsidRDefault="00ED4DB0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картин и иллюстраций.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сравнение групп предметов.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дидактических играх.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имеет представление о сравнени</w:t>
            </w:r>
            <w:r w:rsidR="00EF7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двух неравных групп предметов;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использует в речи понятия «больше», меньше»;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проявляет любознательность при счете с полочками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Кюинезера</w:t>
            </w:r>
            <w:proofErr w:type="spellEnd"/>
          </w:p>
        </w:tc>
      </w:tr>
    </w:tbl>
    <w:p w:rsidR="00ED4DB0" w:rsidRDefault="00ED4DB0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DB0" w:rsidRDefault="00ED4DB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EF7842" w:rsidRDefault="00082E64" w:rsidP="00082E64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EF7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 неделя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516"/>
      </w:tblGrid>
      <w:tr w:rsidR="00082E64" w:rsidRPr="00082E64" w:rsidTr="00ED4DB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EF784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42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условий для развития 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освоения деть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ми способов обследования, сравнения фигур в процессе выделения сторон и углов.</w:t>
            </w:r>
          </w:p>
          <w:p w:rsidR="00EF7842" w:rsidRPr="00082E64" w:rsidRDefault="00EF7842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F7842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Задача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научить способам обследования, сравнения фигур в процессе выделения сторон и углов.</w:t>
            </w:r>
          </w:p>
          <w:p w:rsidR="00EF7842" w:rsidRPr="00082E64" w:rsidRDefault="00EF7842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«Геометрические фигуры»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EF7842" w:rsidP="00082E6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познавательно -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исследовательская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геометрических фигурах. Рассматривание фигур: круг, квадрат, треугольник.</w:t>
            </w:r>
          </w:p>
          <w:p w:rsidR="00ED4DB0" w:rsidRPr="00082E64" w:rsidRDefault="00ED4DB0" w:rsidP="00082E64">
            <w:pPr>
              <w:rPr>
                <w:lang w:eastAsia="ru-RU"/>
              </w:rPr>
            </w:pPr>
          </w:p>
          <w:p w:rsidR="00082E64" w:rsidRPr="00082E64" w:rsidRDefault="00EF7842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 -</w:t>
            </w:r>
            <w:r w:rsidR="00082E64"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Обследование фигур: выделение сторон, углов. Нахождение фигуры по отрицанию. 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Конструирование с использованием логических блоков </w:t>
            </w:r>
            <w:proofErr w:type="spellStart"/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Дьенеша</w:t>
            </w:r>
            <w:proofErr w:type="spellEnd"/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D4DB0" w:rsidRPr="00082E64" w:rsidRDefault="00ED4DB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Дидактические игры: «Узнай, что изменилось», «Повторяйте друг за другом».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фигур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Обследование фигур.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Нахождение фигуры по отрицанию. 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Конструирование с использованием логических блоков </w:t>
            </w:r>
            <w:proofErr w:type="spellStart"/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Дьенеша</w:t>
            </w:r>
            <w:proofErr w:type="spellEnd"/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дидактических играх.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имеет представления о геометрических фигурах;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может описать результат сравнения словами;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проявляет самостоятельность в дидактической игре.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</w:tr>
    </w:tbl>
    <w:p w:rsidR="00ED4DB0" w:rsidRDefault="00ED4DB0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DB0" w:rsidRDefault="00ED4DB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EF7842" w:rsidRDefault="00082E64" w:rsidP="00082E64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EF7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 неделя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516"/>
      </w:tblGrid>
      <w:tr w:rsidR="00082E64" w:rsidRPr="00082E64" w:rsidTr="00ED4DB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EF784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42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освоения программного математического материала.</w:t>
            </w:r>
          </w:p>
          <w:p w:rsidR="00EF7842" w:rsidRPr="00082E64" w:rsidRDefault="00EF7842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7842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Pr="00082E64" w:rsidRDefault="00082E64" w:rsidP="00082E64">
            <w:pPr>
              <w:rPr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научить считать до 5 на основе наглядности в процессе разных видов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«Игры с кубиками»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позн</w:t>
            </w:r>
            <w:r w:rsidR="00EF7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авательно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исследовательская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разноцветных кубиках. Рассматривание кубиков.</w:t>
            </w:r>
          </w:p>
          <w:p w:rsidR="00ED4DB0" w:rsidRPr="00082E64" w:rsidRDefault="00ED4DB0" w:rsidP="00082E64">
            <w:pPr>
              <w:rPr>
                <w:lang w:eastAsia="ru-RU"/>
              </w:rPr>
            </w:pPr>
          </w:p>
          <w:p w:rsidR="00082E64" w:rsidRPr="000C2E17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2E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пару», «Разноцветная дорожка» (из 5 кубиков), «Разноцветный домик», «Посчитай».</w:t>
            </w:r>
          </w:p>
          <w:p w:rsidR="00ED4DB0" w:rsidRPr="00082E64" w:rsidRDefault="00ED4DB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EF7842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 -</w:t>
            </w:r>
            <w:r w:rsidR="00082E64"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Конструирование с использованием логических блоков </w:t>
            </w:r>
            <w:proofErr w:type="spellStart"/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Дьенеша</w:t>
            </w:r>
            <w:proofErr w:type="spellEnd"/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кубиков.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</w:t>
            </w:r>
            <w:r w:rsidR="00EF7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стие в игровой и познавательно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исследовательской деятельности.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имеет представление о счете до 5 на основе наглядности;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самостоятельно выполняет игровые математические задания</w:t>
            </w:r>
            <w:r w:rsidR="00EF7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</w:tr>
    </w:tbl>
    <w:p w:rsidR="00EF7842" w:rsidRDefault="00EF784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DB0" w:rsidRDefault="00ED4DB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EF7842" w:rsidRDefault="00082E64" w:rsidP="00EF7842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EF7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Октябрь</w:t>
      </w:r>
    </w:p>
    <w:p w:rsidR="00082E64" w:rsidRPr="00EF7842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неделя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516"/>
      </w:tblGrid>
      <w:tr w:rsidR="00082E64" w:rsidRPr="00082E64" w:rsidTr="00ED4DB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6047D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4A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условий для ознакомления с программной темой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«Сравнение групп предметов разных по форме»</w:t>
            </w:r>
            <w:r w:rsidR="00FE4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D4DB0" w:rsidRPr="00082E64" w:rsidRDefault="00ED4DB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6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адача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 сравнивать предметы разные по форме.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«Сравнение групп предметов разных по форме»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художественной литературы.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и рассматривание круглых и квадратных платочков одинакового цвета.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равенства и неравенства на основе сопоставления пар.</w:t>
            </w:r>
          </w:p>
          <w:p w:rsidR="00ED4DB0" w:rsidRPr="00082E64" w:rsidRDefault="00ED4DB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ED4DB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Игры: «Составь пары и сравни», «Соотнеси число с количеством», «Разноцветные ленточки»</w:t>
            </w:r>
            <w:r w:rsidR="00ED4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082E64" w:rsidRDefault="00ED4DB0" w:rsidP="00082E6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«Война грибов с ягодами»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обр.</w:t>
            </w:r>
            <w:r w:rsidR="00F63F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</w:t>
            </w:r>
            <w:r w:rsidR="00F63F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игровой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Слушание литературного произведения.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имеет представление о круглых и квадратных предметах;</w:t>
            </w:r>
          </w:p>
          <w:p w:rsidR="00082E64" w:rsidRPr="00082E64" w:rsidRDefault="00FE464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ребенок может описать результат сравнения словами;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проявляет самостоятельность в дидактической игре.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</w:tr>
    </w:tbl>
    <w:p w:rsidR="00ED4DB0" w:rsidRDefault="00ED4DB0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DB0" w:rsidRDefault="00ED4DB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6047DB" w:rsidRDefault="00082E64" w:rsidP="00082E64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604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 неделя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516"/>
      </w:tblGrid>
      <w:tr w:rsidR="00082E64" w:rsidRPr="00082E64" w:rsidTr="00ED4DB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FE464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4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условий для ознакомления с программной темой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«Число 3. Счет до 3».</w:t>
            </w:r>
          </w:p>
          <w:p w:rsidR="00ED4DB0" w:rsidRPr="00082E64" w:rsidRDefault="00ED4DB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познакомить с образованием числа 3 в процессе разных видов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«Число 3. Счет до 3».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художественной литературы.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числах, числе 3.</w:t>
            </w:r>
          </w:p>
          <w:p w:rsidR="00FE46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Образованием числа 3 на основ</w:t>
            </w:r>
            <w:r w:rsidR="00FE4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сравнения двух совокупностей.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итогового числа.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в ответе на вопрос «Сколько?»</w:t>
            </w:r>
            <w:r w:rsidR="00FE4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D4DB0" w:rsidRPr="00082E64" w:rsidRDefault="00ED4DB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(повторение, закрепление): «Составь пары и сравни», «Соотнеси число с количеством»</w:t>
            </w:r>
            <w:r w:rsidR="00FE4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D4DB0" w:rsidRPr="00082E64" w:rsidRDefault="00ED4DB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«Три медведя» русская народная сказка.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представления о составе числа 3 во время чтения сказки «Три медведя».</w:t>
            </w:r>
          </w:p>
          <w:p w:rsidR="00ED4DB0" w:rsidRPr="00082E64" w:rsidRDefault="00ED4DB0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Самостоятельные ответы на вопросы.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игровой деятельности.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Слушание сказки и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представления о состав</w:t>
            </w:r>
            <w:r w:rsidR="00FE4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числа 3 во время чтения.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имеет представление о числе 3;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понимает значение итогового числа;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 интересом слушает сказку </w:t>
            </w:r>
            <w:proofErr w:type="gramStart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отвечает </w:t>
            </w:r>
            <w:proofErr w:type="gramStart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вопросы воспитателя.</w:t>
            </w:r>
          </w:p>
        </w:tc>
      </w:tr>
    </w:tbl>
    <w:p w:rsidR="00ED4DB0" w:rsidRDefault="00ED4DB0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DB0" w:rsidRDefault="00ED4DB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FE464A" w:rsidRDefault="00082E64" w:rsidP="00082E64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FE4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 неделя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516"/>
      </w:tblGrid>
      <w:tr w:rsidR="00082E64" w:rsidRPr="00082E64" w:rsidTr="00ED4DB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FE464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4A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повторения и закрепления программной темы.</w:t>
            </w:r>
          </w:p>
          <w:p w:rsidR="00FE464A" w:rsidRPr="00082E64" w:rsidRDefault="00FE464A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адача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: повторить и закрепить порядковый счет до 3 в процессе разных видов деятельности.</w:t>
            </w:r>
          </w:p>
          <w:p w:rsidR="00FE464A" w:rsidRPr="00082E64" w:rsidRDefault="00FE464A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«Три гномика» (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закрепление)</w:t>
            </w:r>
            <w:r w:rsidR="00FE4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двигательная</w:t>
            </w:r>
            <w:r w:rsidR="00FE4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color w:val="000000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порядковом счете до 3.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Представления о направлениях счета. </w:t>
            </w:r>
            <w:r w:rsidRPr="00082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Упражнения и задания 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(индивидуальные)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Разложи и сосчитай игрушки: 3 гномика, 3 котенка, 3 кубика.</w:t>
            </w:r>
          </w:p>
          <w:p w:rsidR="00ED4DB0" w:rsidRPr="00082E64" w:rsidRDefault="00ED4DB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Игры с палочками 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Кюизенера</w:t>
            </w:r>
            <w:proofErr w:type="spellEnd"/>
            <w:r w:rsidR="00FE4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Дидактическая игра «Добавь слово»</w:t>
            </w:r>
            <w:r w:rsidR="00FE4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D4DB0" w:rsidRPr="00082E64" w:rsidRDefault="00ED4DB0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Задания: 3 прыжка, 3 хлопка, 3 шага, прокати мяч 3 раза.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выполнение заданий и упражнений.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игровой деятельности.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двигательной деятельности.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имеет представление о числе 3;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понимает значение итогового числа;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проявляет двигательную активность при выполнении игровых заданий.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</w:tr>
    </w:tbl>
    <w:p w:rsidR="00FE464A" w:rsidRDefault="00FE464A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64A" w:rsidRDefault="00FE464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FE464A" w:rsidRDefault="00082E64" w:rsidP="00082E64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FE4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 неделя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516"/>
      </w:tblGrid>
      <w:tr w:rsidR="00082E64" w:rsidRPr="00082E64" w:rsidTr="00ED4DB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FE464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4A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повторения и закрепления программного мате6матического материала в процессе игровой деятельности.</w:t>
            </w:r>
          </w:p>
          <w:p w:rsidR="00FE464A" w:rsidRPr="00082E64" w:rsidRDefault="00FE464A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адача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: повторить и закрепить программный математический материал в процессе игровой деятельности.</w:t>
            </w:r>
          </w:p>
          <w:p w:rsidR="00FE464A" w:rsidRPr="00082E64" w:rsidRDefault="00FE464A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занятие по пройденному материалу.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«Занимательные математические игры»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занятия составляют математические игры и задания по пройденному материалу.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выполнение заданий и упражнений.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игровой деятельности.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проявляет любознательность и активность в игровой деятельности;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доброжелательно взаимодействует со сверстниками и взрослыми.</w:t>
            </w:r>
          </w:p>
        </w:tc>
      </w:tr>
    </w:tbl>
    <w:p w:rsidR="00FE464A" w:rsidRDefault="00FE464A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64A" w:rsidRDefault="00FE46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2E64" w:rsidRPr="00FE464A" w:rsidRDefault="00082E64" w:rsidP="00FE464A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FE4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Ноябрь</w:t>
      </w:r>
    </w:p>
    <w:p w:rsidR="00082E64" w:rsidRPr="00FE464A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неделя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516"/>
      </w:tblGrid>
      <w:tr w:rsidR="00082E64" w:rsidRPr="00082E64" w:rsidTr="00ED4DB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FE464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4A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условий для ознакомления с программной темой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«Число 4. Счет до 4».</w:t>
            </w:r>
          </w:p>
          <w:p w:rsidR="00FE464A" w:rsidRPr="00082E64" w:rsidRDefault="00FE464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познакомить с образованием числа 4 в процессе разных видов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«Образование числа 4»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числах, числе 4.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Образованием числа 4 на основе сравнения двух совокупностей.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итогового числа.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в ответе на вопрос «Сколько?»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Упражнения.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ражнять детей в определе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нии места предмета в ряду.</w:t>
            </w:r>
          </w:p>
          <w:p w:rsidR="00ED4DB0" w:rsidRPr="00082E64" w:rsidRDefault="00ED4DB0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Дидактические игры «Цветное домино»</w:t>
            </w:r>
            <w:r w:rsidR="00FE4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«Цветные картинки».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Игры с палочками 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Кюизенера</w:t>
            </w:r>
            <w:proofErr w:type="spellEnd"/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выполнение заданий и упражнений.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игровой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имеет представление о числе 4;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понимает значение итогового числа;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проявляет любознательность и активность в игровой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</w:tr>
    </w:tbl>
    <w:p w:rsidR="00ED4DB0" w:rsidRDefault="00ED4DB0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DB0" w:rsidRDefault="00ED4DB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FE464A" w:rsidRDefault="00082E64" w:rsidP="00082E64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FE4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 неделя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172"/>
        <w:gridCol w:w="2501"/>
        <w:gridCol w:w="4536"/>
        <w:gridCol w:w="2835"/>
        <w:gridCol w:w="2516"/>
      </w:tblGrid>
      <w:tr w:rsidR="00082E64" w:rsidRPr="00082E64" w:rsidTr="00ED4DB0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FE464A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4A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развития самостоятельности в игровой математической деятельности.</w:t>
            </w:r>
          </w:p>
          <w:p w:rsidR="00FE464A" w:rsidRPr="00082E64" w:rsidRDefault="00FE464A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color w:val="000000"/>
                <w:lang w:eastAsia="ru-RU"/>
              </w:rPr>
            </w:pPr>
            <w:r w:rsidRPr="00FE46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: закреплять умения и навыки самостоятельных действий при составлении фигур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квадрат, треугольник, прямоугольник, круг.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«Геометрическая мозаика»</w:t>
            </w:r>
          </w:p>
          <w:p w:rsidR="00082E64" w:rsidRPr="00082E64" w:rsidRDefault="00ED4DB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двигательная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Отыскивать детали из набора «Строитель» - такие же, как предлагает воспитатель.</w:t>
            </w:r>
          </w:p>
          <w:p w:rsidR="00082E64" w:rsidRPr="00082E64" w:rsidRDefault="00082E64" w:rsidP="00082E64">
            <w:pPr>
              <w:rPr>
                <w:color w:val="000000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 с мозаикой: собери квадрат, треугольник, прямоугольник, круг.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Дидактические игры: «Мастерская форм».</w:t>
            </w:r>
          </w:p>
          <w:p w:rsidR="00ED4DB0" w:rsidRPr="00082E64" w:rsidRDefault="00ED4DB0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Подвижные игры: «Пройди по короткой дорожке», «Прокати круглый большой мяч», «Воробышки и автомобиль»</w:t>
            </w:r>
            <w:r w:rsidR="00FE4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игровой деятельности. Самостоятельное выполнение заданий при играх с мозаикой и строительным материалом.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подвижных играх.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проявляет активность в игровой деятельности;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имеет представление о разных формах предметов;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доброжелательно взаимодействуе</w:t>
            </w:r>
            <w:r w:rsidR="00FE4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 со сверстниками и взрослыми. </w:t>
            </w:r>
          </w:p>
        </w:tc>
      </w:tr>
    </w:tbl>
    <w:p w:rsidR="00ED4DB0" w:rsidRDefault="00ED4DB0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DB0" w:rsidRDefault="00ED4DB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FE464A" w:rsidRDefault="00082E64" w:rsidP="00082E64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FE4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 неделя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516"/>
      </w:tblGrid>
      <w:tr w:rsidR="00082E64" w:rsidRPr="00082E64" w:rsidTr="00ED4DB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3C6B9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7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условий для ознакомления с программной темой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«Число 5. Счет до 5».</w:t>
            </w:r>
          </w:p>
          <w:p w:rsidR="003C6B97" w:rsidRPr="00082E64" w:rsidRDefault="003C6B97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6B97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познакомить с образованием числа 5 в процессе разных </w:t>
            </w:r>
            <w:r w:rsidR="003C6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видов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613FAF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«Образование числа 5»</w:t>
            </w:r>
          </w:p>
          <w:p w:rsidR="00082E64" w:rsidRPr="00082E64" w:rsidRDefault="00ED4DB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Default="00613FA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коммуникативная 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еятельность;</w:t>
            </w:r>
          </w:p>
          <w:p w:rsidR="00613FAF" w:rsidRPr="00082E64" w:rsidRDefault="00613FAF" w:rsidP="00613FA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игровая деятельность.</w:t>
            </w:r>
          </w:p>
          <w:p w:rsidR="00613FAF" w:rsidRPr="00082E64" w:rsidRDefault="00613FAF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числах, числе 5.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Образованием числа 5 на основе сравнения двух совокупностей.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итогового числа.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в ответе на вопрос «Сколько?»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Упражнения.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ражнять детей в определе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нии места предмета в ряду.</w:t>
            </w:r>
          </w:p>
          <w:p w:rsidR="00613FAF" w:rsidRPr="00082E64" w:rsidRDefault="00613FAF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Дидактические игры «Цветное домино» «Цветные картинки».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Игры с палочками 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Кюизенера</w:t>
            </w:r>
            <w:proofErr w:type="spellEnd"/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3FAF" w:rsidRPr="00082E64" w:rsidRDefault="00613FAF" w:rsidP="00082E64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выполнение заданий и упражнений.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игровой деятельности.</w:t>
            </w:r>
          </w:p>
          <w:p w:rsidR="00082E64" w:rsidRPr="00082E64" w:rsidRDefault="00082E64" w:rsidP="00082E64">
            <w:pPr>
              <w:rPr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имеет представление о числе 5;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понимает значение итогового числа;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проявляет любознательность и активность в игровой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</w:tr>
    </w:tbl>
    <w:p w:rsidR="00613FAF" w:rsidRDefault="00613FAF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FAF" w:rsidRDefault="00613FA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3C6B97" w:rsidRDefault="00082E64" w:rsidP="00082E64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3C6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 неделя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516"/>
      </w:tblGrid>
      <w:tr w:rsidR="00082E64" w:rsidRPr="00082E64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3C6B9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7" w:rsidRDefault="00082E64" w:rsidP="003C6B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C6B97" w:rsidRDefault="003C6B97" w:rsidP="003C6B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условий для ознакомления с программной темой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«Временные понятия: сутки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13FAF" w:rsidRPr="00082E64" w:rsidRDefault="00613FAF" w:rsidP="003C6B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6B97" w:rsidRDefault="003C6B97" w:rsidP="003C6B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адача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3C6B97" w:rsidRPr="00082E64" w:rsidRDefault="003C6B97" w:rsidP="003C6B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с временным понятием «сутки»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процессе разных видов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«Временные понятия: сутки»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художественной литературы;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Беседа. Понятия «день», «ночь»</w:t>
            </w:r>
            <w:r w:rsidR="003C6B9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Знаком</w:t>
            </w:r>
            <w:r w:rsidR="003C6B97">
              <w:rPr>
                <w:rFonts w:ascii="Times New Roman" w:hAnsi="Times New Roman"/>
                <w:sz w:val="24"/>
                <w:szCs w:val="24"/>
                <w:lang w:eastAsia="ru-RU"/>
              </w:rPr>
              <w:t>ство с пословицей «День и ночь -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сутки прочь»</w:t>
            </w:r>
            <w:r w:rsidR="003C6B9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иллюстраций по теме.</w:t>
            </w:r>
          </w:p>
          <w:p w:rsidR="00613FAF" w:rsidRPr="00082E64" w:rsidRDefault="00613FAF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b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Разучивание стихотворения Е. Н. Лебеденко «Ночь»</w:t>
            </w:r>
            <w:r w:rsidR="003C6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3FAF" w:rsidRPr="00082E64" w:rsidRDefault="00613FAF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 с</w:t>
            </w:r>
            <w:r w:rsidR="00613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кругами </w:t>
            </w:r>
            <w:proofErr w:type="spellStart"/>
            <w:r w:rsidR="00613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Луллия</w:t>
            </w:r>
            <w:proofErr w:type="spellEnd"/>
            <w:r w:rsidR="00613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палочками </w:t>
            </w:r>
            <w:proofErr w:type="spellStart"/>
            <w:r w:rsidR="00613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Кюи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</w:t>
            </w:r>
            <w:r w:rsidR="00613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иллюстраций</w:t>
            </w:r>
            <w:r w:rsidR="003C6B9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русской пословицей.</w:t>
            </w:r>
          </w:p>
          <w:p w:rsidR="00082E64" w:rsidRPr="00082E64" w:rsidRDefault="00082E64" w:rsidP="00082E64">
            <w:pPr>
              <w:rPr>
                <w:color w:val="000000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Разучивание стихотворения Е. Н. Лебеденко «Ночь»</w:t>
            </w:r>
            <w:r w:rsidR="003C6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игровой деятельности.</w:t>
            </w:r>
          </w:p>
          <w:p w:rsidR="00082E64" w:rsidRPr="00082E64" w:rsidRDefault="00082E64" w:rsidP="00082E64">
            <w:pPr>
              <w:rPr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принимает участие в беседе;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имеет представление о понятиях 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«день», «ночь»;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обладает развитой памятью, </w:t>
            </w:r>
            <w:proofErr w:type="gramStart"/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запомнить небольшое стихотворение.</w:t>
            </w:r>
          </w:p>
          <w:p w:rsidR="00082E64" w:rsidRPr="00082E64" w:rsidRDefault="00082E64" w:rsidP="00082E64">
            <w:pPr>
              <w:rPr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</w:tr>
    </w:tbl>
    <w:p w:rsidR="003C6B97" w:rsidRDefault="003C6B97" w:rsidP="003C6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B97" w:rsidRDefault="003C6B9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3C6B97" w:rsidRDefault="00082E64" w:rsidP="003C6B97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3C6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Декабрь</w:t>
      </w:r>
    </w:p>
    <w:p w:rsidR="00082E64" w:rsidRPr="003C6B97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неделя</w:t>
      </w:r>
    </w:p>
    <w:tbl>
      <w:tblPr>
        <w:tblStyle w:val="aff"/>
        <w:tblW w:w="14879" w:type="dxa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835"/>
      </w:tblGrid>
      <w:tr w:rsidR="00082E64" w:rsidRPr="00082E64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3C6B9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7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проведения промежуточного мониторинга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усвоению детьми программного материала по формированию элементарн</w:t>
            </w:r>
            <w:r w:rsidR="003C6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 математических представлений.</w:t>
            </w:r>
          </w:p>
          <w:p w:rsidR="003C6B97" w:rsidRPr="00082E64" w:rsidRDefault="003C6B97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проанализировать усвоение детьми программного материала по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разделу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«Количество и счет»</w:t>
            </w:r>
            <w:r w:rsidR="00613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Промежуточный мониторинг по усвоению детьми программного материала по формированию элементарных математических представлений по разделу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«Количество и счет»</w:t>
            </w:r>
            <w:r w:rsidR="003C6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Промежуточный мониторинг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усвоению детьми программного материала по формированию элементарных математических представлений по разделу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«Количество и счет»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состоит из освоенных детьми игровых заданий и упражнений (по выбору воспитателя)</w:t>
            </w:r>
            <w:r w:rsidR="003C6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выполнение игровых заданий и упражнений.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считать до 5 на основе наглядности;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3C6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ребенок имеет представление о равенстве и неравенстве групп предметов на основе счета.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</w:tr>
    </w:tbl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82E64" w:rsidSect="00DE2A8A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082E64" w:rsidRPr="003C6B97" w:rsidRDefault="00082E64" w:rsidP="00082E64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3C6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 неделя</w:t>
      </w:r>
    </w:p>
    <w:tbl>
      <w:tblPr>
        <w:tblStyle w:val="aff"/>
        <w:tblW w:w="14879" w:type="dxa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835"/>
      </w:tblGrid>
      <w:tr w:rsidR="00082E64" w:rsidRPr="00082E64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45125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5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проведения промежуточного мониторинга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усвоению детьми программного материала по формированию элементарных математических представлений.</w:t>
            </w:r>
          </w:p>
          <w:p w:rsidR="00451255" w:rsidRPr="00082E64" w:rsidRDefault="00451255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Задача: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усвоение детьми программного материала по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разделу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«Величина»</w:t>
            </w:r>
            <w:r w:rsid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Промежуточный мониторинг по усвоению детьми программного материала по формированию элементарных математи</w:t>
            </w:r>
            <w:r w:rsid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ческих представлений по разделу 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«Величина»</w:t>
            </w:r>
            <w:r w:rsid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Промежуточный мониторинг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усвоению детьми программного материала по формированию элементарных математических представлений по разделу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«Величина»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состоит из освоенных детьми игровых заданий и упражнений (по выбору воспитателя)</w:t>
            </w:r>
            <w:r w:rsid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выполнение игровых заданий и упражнений.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сравнивать предметы по величине;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ребенок отражает результаты сравнения в речи, используя прилагательные.</w:t>
            </w:r>
          </w:p>
        </w:tc>
      </w:tr>
    </w:tbl>
    <w:p w:rsidR="00451255" w:rsidRDefault="00451255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255" w:rsidRDefault="004512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2E64" w:rsidRPr="00451255" w:rsidRDefault="00082E64" w:rsidP="00082E64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451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 неделя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516"/>
      </w:tblGrid>
      <w:tr w:rsidR="00082E64" w:rsidRPr="00082E64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45125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5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проведения промежуточного мониторинга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усвоению детьми программного материала по формированию элементарных математических представлений.</w:t>
            </w:r>
          </w:p>
          <w:p w:rsidR="00451255" w:rsidRPr="00082E64" w:rsidRDefault="00451255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проанализировать усвоение детьми программного материала по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разделу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«Форма»</w:t>
            </w:r>
            <w:r w:rsid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Промежуточный мониторинг по усвоению детьми программного материала по формированию элементарных математи</w:t>
            </w:r>
            <w:r w:rsid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ческих представлений по разделу 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«Форма»</w:t>
            </w:r>
            <w:r w:rsid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Промежуточный мониторинг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усвоению детьми программного материала по формированию элементарных математических представлений по разделу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«Форма»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состоит из освоенных детьми игровых заданий и упражнений (по выбору воспитателя)</w:t>
            </w:r>
            <w:r w:rsid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выполнение игровых заданий и упражнений.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различать геометрические фигуры;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выделяет признаки фигур с пом</w:t>
            </w:r>
            <w:r w:rsid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ощью зрительного и осязательно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двигательного анализаторов.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</w:tr>
    </w:tbl>
    <w:p w:rsidR="00451255" w:rsidRDefault="00451255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255" w:rsidRDefault="004512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2E64" w:rsidRPr="00451255" w:rsidRDefault="00082E64" w:rsidP="00082E64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451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 неделя</w:t>
      </w:r>
    </w:p>
    <w:tbl>
      <w:tblPr>
        <w:tblStyle w:val="aff"/>
        <w:tblW w:w="14879" w:type="dxa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835"/>
      </w:tblGrid>
      <w:tr w:rsidR="00082E64" w:rsidRPr="00082E64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45125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5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проведения промежуточного мониторинга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усвоению детьми программного материала по формированию элементарных математических представлений.</w:t>
            </w:r>
          </w:p>
          <w:p w:rsidR="00451255" w:rsidRPr="00082E64" w:rsidRDefault="00451255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проанализировать усвоение детьми программного материала по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разделу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«Ориентировка во времени и пространстве»</w:t>
            </w:r>
            <w:r w:rsid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Промежуточный мониторинг по усвоению детьми программного материала по формированию элементарных математических представлений по разделу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«Ориентировка во времени и пространстве»</w:t>
            </w:r>
            <w:r w:rsid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Промежуточный мониторинг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усвоению детьми программного материала по формированию элементарных математических представлений по разделу 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«Ориентировка во времени и пространстве» и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состоит из освоенных детьми игровых заданий и упражнений (по выбору воспитателя)</w:t>
            </w:r>
            <w:r w:rsid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Самостоятельное выполнение игровых заданий и упражнений.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име</w:t>
            </w:r>
            <w:r w:rsid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 представление о частях суток;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proofErr w:type="gramStart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определять простр</w:t>
            </w:r>
            <w:r w:rsid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анственные направления: вперед - назад, вверх - вниз, влево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вправо.</w:t>
            </w:r>
            <w:proofErr w:type="gramEnd"/>
          </w:p>
        </w:tc>
      </w:tr>
    </w:tbl>
    <w:p w:rsidR="00451255" w:rsidRDefault="00451255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255" w:rsidRDefault="004512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2E64" w:rsidRPr="00451255" w:rsidRDefault="00082E64" w:rsidP="00451255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451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Январь</w:t>
      </w:r>
    </w:p>
    <w:p w:rsidR="00082E64" w:rsidRDefault="00451255" w:rsidP="0061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недели -</w:t>
      </w:r>
      <w:r w:rsidR="00082E64" w:rsidRPr="00451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выходные праздничные дни</w:t>
      </w:r>
    </w:p>
    <w:p w:rsidR="00613FAF" w:rsidRPr="00451255" w:rsidRDefault="00613FAF" w:rsidP="0061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Pr="00451255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неделя</w:t>
      </w:r>
    </w:p>
    <w:tbl>
      <w:tblPr>
        <w:tblStyle w:val="aff"/>
        <w:tblW w:w="14879" w:type="dxa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45125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5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условий </w:t>
            </w:r>
          </w:p>
          <w:p w:rsid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развития детского интер</w:t>
            </w:r>
            <w:r w:rsid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еса к занимательной математике.</w:t>
            </w:r>
          </w:p>
          <w:p w:rsidR="00613FAF" w:rsidRDefault="00613FA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умения свободного общения в процессе познавательных математических игр.</w:t>
            </w:r>
          </w:p>
          <w:p w:rsidR="00613FAF" w:rsidRPr="00451255" w:rsidRDefault="00613FA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613FAF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13F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«Повторяем»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Краткое содержание: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математическая </w:t>
            </w:r>
            <w:r w:rsid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игра 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«Угадай и повтори»</w:t>
            </w:r>
            <w:r w:rsid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55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 w:rsidR="00451255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Pr="0045125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темы состоит из математических игр, заданий, стихов, пословиц и поговорок.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повторении и закреплении ранее пройденного материала.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ребенок активно и доброжелательно взаимодействует с пед</w:t>
            </w:r>
            <w:r w:rsid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агогом и свер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стниками в решении игро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вых и познавательных за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дач.</w:t>
            </w:r>
          </w:p>
        </w:tc>
      </w:tr>
    </w:tbl>
    <w:p w:rsidR="00613FAF" w:rsidRDefault="00613FAF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FAF" w:rsidRDefault="00613FA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451255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 неделя</w:t>
      </w:r>
    </w:p>
    <w:tbl>
      <w:tblPr>
        <w:tblStyle w:val="aff"/>
        <w:tblW w:w="14879" w:type="dxa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835"/>
      </w:tblGrid>
      <w:tr w:rsidR="00082E64" w:rsidRPr="0004706A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04706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развития интереса к познанию простейших математических действий.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познакомить с порядковым счетом до 5.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</w:t>
            </w:r>
            <w:r w:rsidR="0004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 понятия «величина» и «форма».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«Обучение счету предметов до 5 на основе сравнения. Величина. Форма».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451255" w:rsidRDefault="0004706A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познавательно -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исследовательская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-трудовая деятельность;</w:t>
            </w:r>
          </w:p>
          <w:p w:rsidR="00082E64" w:rsidRPr="0004706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4706A" w:rsidRDefault="0004706A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Дидактические игры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«Вырастим дерево»,</w:t>
            </w:r>
          </w:p>
          <w:p w:rsidR="0004706A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«Выбира</w:t>
            </w:r>
            <w:r w:rsidR="00047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ем цифры», </w:t>
            </w:r>
          </w:p>
          <w:p w:rsidR="00082E64" w:rsidRDefault="0004706A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Угадайка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 «Больше -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меньше», «Четырехугольник»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3FAF" w:rsidRPr="00451255" w:rsidRDefault="00613FAF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4706A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4706A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ематическая беседа о величине и форме предметов, ситуативный разговор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3FAF" w:rsidRPr="00451255" w:rsidRDefault="00613FAF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4706A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Познавательно - исследовательская</w:t>
            </w:r>
          </w:p>
          <w:p w:rsidR="00082E64" w:rsidRDefault="0004706A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ешение проблемных ситуаций «Что нужно сделать, чтобы хорошо считать?», «Через какие ворота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прошла (не прошла) машина?»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3FAF" w:rsidRPr="00451255" w:rsidRDefault="00613FAF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Трудовая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082E64" w:rsidRDefault="0004706A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Задания: 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подбор материала для конструирования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3FAF" w:rsidRPr="00451255" w:rsidRDefault="00613FAF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4706A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  <w:r w:rsidR="00082E64"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2E64" w:rsidRPr="00451255" w:rsidRDefault="0004706A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Аппликация «Чудо -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дерево»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дидактических играх.</w:t>
            </w:r>
          </w:p>
          <w:p w:rsidR="0004706A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r w:rsidR="00047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решение проблемных ситуаций.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развивающих играх</w:t>
            </w:r>
            <w:r w:rsidR="00047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«Какие еще бывают фигуры</w:t>
            </w:r>
            <w:r w:rsidR="00047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?»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Самостоятельное конструирование по логическим блокам </w:t>
            </w:r>
            <w:proofErr w:type="spellStart"/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Дьенеша</w:t>
            </w:r>
            <w:proofErr w:type="spellEnd"/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играх с конструктором </w:t>
            </w:r>
            <w:proofErr w:type="spellStart"/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Pr="0004706A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</w:t>
            </w:r>
            <w:r w:rsidR="00047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льное решение сказочных задач.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ребенок активно и доброжелательно вза</w:t>
            </w:r>
            <w:r w:rsidR="00047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имодействует с педагогом и свер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стниками в решении игро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вых и познавательных за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дач;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ребенок с интересом выполняет индивидуальные и групповые задания;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ответственно относится к трудовым заданиям;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проявляет творчес</w:t>
            </w:r>
            <w:r w:rsidR="00047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 в продуктивной деятельности.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4706A" w:rsidRDefault="0004706A" w:rsidP="00047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FAF" w:rsidRDefault="00613FA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04706A" w:rsidRDefault="00082E64" w:rsidP="00047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7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Февраль</w:t>
      </w:r>
    </w:p>
    <w:p w:rsidR="00082E64" w:rsidRPr="0004706A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неделя</w:t>
      </w:r>
    </w:p>
    <w:tbl>
      <w:tblPr>
        <w:tblStyle w:val="aff"/>
        <w:tblW w:w="14879" w:type="dxa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04706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формирования элементарных математических представлений.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4706A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Задача: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активизировать освоенные детьми умения в счете, ориентировке в пространстве.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Счет предметов. Ориентировка в пространстве»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451255" w:rsidRDefault="0004706A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познавательно -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исследовательская деятельность.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82E64" w:rsidRPr="00451255" w:rsidRDefault="0004706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Дидактические игры </w:t>
            </w:r>
            <w:proofErr w:type="gramStart"/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картинками для счета, кирпичиками, матрешками.</w:t>
            </w:r>
          </w:p>
          <w:p w:rsidR="00082E64" w:rsidRDefault="0004706A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«Сколько?», 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«Какой?», «Магазин».</w:t>
            </w:r>
          </w:p>
          <w:p w:rsidR="0004706A" w:rsidRPr="00451255" w:rsidRDefault="0004706A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Познавательно - исследовательская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Разбор проблемных ситуаций «Где живет куколка, матрешка», «Домик с окош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ком» (конструи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рование).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ческий образец домика для цыпленка.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Воспроизведение об</w:t>
            </w:r>
            <w:r w:rsidR="00047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разца детьми (конструирование).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Участие в дидактических играх с</w:t>
            </w:r>
            <w:r w:rsidR="00047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картинками для счета, </w:t>
            </w:r>
            <w:r w:rsidR="00957B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</w:t>
            </w:r>
            <w:r w:rsidR="00957B60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Сколько?»,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«Какой?», «Магазин».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Разбор проблемных ситуаций «Где живет куколка, матрешка</w:t>
            </w:r>
            <w:r w:rsidR="00047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?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Самостоятельное конструирование.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участвует в решении проблемных математических ситуаций;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считает предметы, отвечает на вопросы по ориентировке в пространстве;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взаимодействует со сверстниками и взрослыми.</w:t>
            </w:r>
          </w:p>
        </w:tc>
      </w:tr>
    </w:tbl>
    <w:p w:rsidR="00613FAF" w:rsidRDefault="00613FAF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FAF" w:rsidRDefault="00613FA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04706A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7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 неделя</w:t>
      </w:r>
    </w:p>
    <w:tbl>
      <w:tblPr>
        <w:tblStyle w:val="aff"/>
        <w:tblW w:w="14879" w:type="dxa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04706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A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Цель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освоения программного материала по разделам «Количество и счет», «Форма предметов».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706A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Задача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научить количественному счету в пределах 5;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закрепить знания о форме знакомых предметов.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«Счет предметов до 5. Форма предметов»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коммуникативная деятельность:</w:t>
            </w:r>
          </w:p>
          <w:p w:rsidR="00082E64" w:rsidRPr="00451255" w:rsidRDefault="0004706A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познавательно -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исследовательская деятельность.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4706A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82E64" w:rsidRDefault="0004706A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Дидактические игры 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«Где кто живет?», пальчиковая гимнастика «Пальчики в лесу».</w:t>
            </w:r>
          </w:p>
          <w:p w:rsidR="0004706A" w:rsidRPr="00451255" w:rsidRDefault="0004706A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706A" w:rsidRDefault="0004706A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4706A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ассматривание и обсуждение серии картинок «Новая улица».</w:t>
            </w:r>
          </w:p>
          <w:p w:rsidR="0004706A" w:rsidRPr="0004706A" w:rsidRDefault="0004706A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Познавательно - исследовательская</w:t>
            </w:r>
          </w:p>
          <w:p w:rsidR="00082E64" w:rsidRPr="00451255" w:rsidRDefault="0004706A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онструирование многоэтажного дома из кирпичиков и других деталей, выкладывание дорожек.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работе с картинками и   фигурками для счета.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пальчиковой гимнастике со счетов вслух.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 с серией карти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нок «Новая улица».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дидактических и подвижных играх.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Самостоятельное конструирование многоэтажного дома.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ребёнок имеет элементарное представление о числе 5;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удерживает в памяти при выполнении математических дейс</w:t>
            </w:r>
            <w:r w:rsidR="00047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твий нужное условие и сосре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доточенно действует в течение 10 минут;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 интересом уч</w:t>
            </w:r>
            <w:r w:rsidR="00047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аствует в подвижных играх с эле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ментами соревнования;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может рассказать небольшое стихотворение при конструировании</w:t>
            </w:r>
            <w:r w:rsidR="00047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многоэтажного дома из кубиков.</w:t>
            </w:r>
          </w:p>
          <w:p w:rsidR="00613FAF" w:rsidRPr="00451255" w:rsidRDefault="00613FAF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4706A" w:rsidRDefault="0004706A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Pr="0004706A" w:rsidRDefault="0004706A" w:rsidP="0004706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082E64" w:rsidRPr="00047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 неделя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516"/>
      </w:tblGrid>
      <w:tr w:rsidR="00082E64" w:rsidRPr="00451255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1052C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C7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освоения программного материала по классификации геометрических фигур и называнию предметов по признаку.</w:t>
            </w:r>
          </w:p>
          <w:p w:rsidR="001052C7" w:rsidRPr="00451255" w:rsidRDefault="001052C7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научить классификации предметов и фигур и называнию предметов по признаку.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«Группы предметов. Счет»</w:t>
            </w:r>
          </w:p>
          <w:p w:rsidR="00082E64" w:rsidRPr="00451255" w:rsidRDefault="001052C7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451255" w:rsidRDefault="001052C7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познавательно -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исследовательская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игровая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двигательная деятельность.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Познавательно - исследовательская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и классификация предметов и геометрических фигур: называние предметов по признаку, счет пред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метов, комментарии к каждой картинке (что это за предмет?), нахождение общей группы предметов и лишнего в этой группе; определение последователь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ности расположения предметов.</w:t>
            </w:r>
          </w:p>
          <w:p w:rsidR="001052C7" w:rsidRPr="00451255" w:rsidRDefault="001052C7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1052C7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Дидактическая игра «Восстанови по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рядок» (на развитие внимания и наблюдательности).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Подвижная игра «Ловим бабочек».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Участие в рассматривании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предметных картинок с изображением различ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ной посуды и стола.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работе с кар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точками, с набором гео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метрических фигур.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подвижной игре.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ребенок ориентируется</w:t>
            </w:r>
            <w:r w:rsidR="001052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окру</w:t>
            </w:r>
            <w:r w:rsidR="001052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жающем пространстве, по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нимает смысл пространст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венных отношений (ввер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ху-внизу, впереди-сзади, слева-справа);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умеет рабо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тать коллективно;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активно и доброжелательно взаи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модействует с педаго</w:t>
            </w:r>
            <w:r w:rsidR="001052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гом и сверстниками во время игр.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052C7" w:rsidRDefault="001052C7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2C7" w:rsidRDefault="001052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2E64" w:rsidRPr="00613FAF" w:rsidRDefault="00082E64" w:rsidP="00613F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13FA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 неделя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516"/>
      </w:tblGrid>
      <w:tr w:rsidR="00082E64" w:rsidRPr="00451255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1052C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C7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формирования временных представлений, закрепления умений пересчитывать предметы, обозначать их количество.</w:t>
            </w:r>
          </w:p>
          <w:p w:rsidR="001052C7" w:rsidRPr="00451255" w:rsidRDefault="001052C7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временные представления, закрепить умения пересчитывать предметы, обозначать их количество соответствующей цифрой.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«Временные отношения»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«сначала», «потом», «раньше», «позже») </w:t>
            </w:r>
          </w:p>
          <w:p w:rsidR="00082E64" w:rsidRPr="00451255" w:rsidRDefault="001052C7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игровая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чтение художественной литературы.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Беседа. Знакомство с понятиями</w:t>
            </w: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«сначала», «потом», «раньше», «позже».</w:t>
            </w:r>
          </w:p>
          <w:p w:rsidR="001052C7" w:rsidRPr="00451255" w:rsidRDefault="001052C7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«Когда это происходит? «Приходите к нам в гости»</w:t>
            </w:r>
            <w:r w:rsidR="00105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Игровые задания: считаем игрушки, пересчитываем кукольную посуду (тарелки, часки).</w:t>
            </w:r>
          </w:p>
          <w:p w:rsidR="001052C7" w:rsidRPr="00451255" w:rsidRDefault="001052C7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F63F3F"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Лагздынь</w:t>
            </w:r>
            <w:proofErr w:type="spellEnd"/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«Зи</w:t>
            </w:r>
            <w:r w:rsidR="00105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мушка -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зима».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Знакомство с понятиями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«сначала», «потом», «раньше», «позже».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игровой деятельности.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Слушание нового литературного произведения.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ребенок имеет представление о временных отношениях;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ребенок умеет пересчитывать предметы, обозначать их количество 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ребенок умеет составить небольшой рассказ</w:t>
            </w:r>
            <w:r w:rsidR="001052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используя в речи слова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«сначала», «потом», «раньше», «позже».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052C7" w:rsidRDefault="001052C7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2C7" w:rsidRDefault="001052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2E64" w:rsidRPr="001052C7" w:rsidRDefault="00082E64" w:rsidP="00105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Март</w:t>
      </w:r>
    </w:p>
    <w:p w:rsidR="00082E64" w:rsidRPr="001052C7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неделя</w:t>
      </w:r>
    </w:p>
    <w:tbl>
      <w:tblPr>
        <w:tblStyle w:val="aff"/>
        <w:tblW w:w="14737" w:type="dxa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693"/>
      </w:tblGrid>
      <w:tr w:rsidR="00082E64" w:rsidRPr="00451255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1052C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C7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закрепления умений по программной теме «Порядковый счет».</w:t>
            </w:r>
          </w:p>
          <w:p w:rsidR="001052C7" w:rsidRPr="00451255" w:rsidRDefault="001052C7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52C7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 различать порядковый и количественный счет в процессе разных видов деятельности.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«Порядковый счет»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временных представлений.</w:t>
            </w:r>
          </w:p>
          <w:p w:rsidR="00082E64" w:rsidRPr="00451255" w:rsidRDefault="001052C7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451255" w:rsidRDefault="001052C7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игровая деятельность.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</w:t>
            </w:r>
            <w:r w:rsidR="001052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седа и рассматривание картинок -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заданий.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Порядковый счет в пределах 5. Различение количественного и порядкового счета.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игровых заданий.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Разучивание </w:t>
            </w:r>
            <w:proofErr w:type="spellStart"/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«Раз, два, три, четыре, пять будем листья собирать…» 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Pr="00451255" w:rsidRDefault="001052C7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</w:t>
            </w:r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«Сосчитай, сколько всего», «Сосчитай по порядку», «Сегодня, завтра, вчера». 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451255" w:rsidRDefault="001052C7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Рассматривание картинок -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заданий. Самостоятельное выполнение заданий.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Разучивание </w:t>
            </w:r>
            <w:proofErr w:type="spellStart"/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игровой деятельности.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ребенок имеет представление о порядковом счете;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ребенок различает порядковый и количественный счет;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ребенок правильно употребляет в речи числительные.</w:t>
            </w:r>
          </w:p>
        </w:tc>
      </w:tr>
    </w:tbl>
    <w:p w:rsidR="00613FAF" w:rsidRDefault="00613FAF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FAF" w:rsidRDefault="00613FA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1052C7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 неделя</w:t>
      </w:r>
    </w:p>
    <w:tbl>
      <w:tblPr>
        <w:tblStyle w:val="aff"/>
        <w:tblW w:w="14737" w:type="dxa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693"/>
      </w:tblGrid>
      <w:tr w:rsidR="00082E64" w:rsidRPr="00451255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1052C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C7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закрепления умений счета до 5 и знания цифр 1, 2, 3, 4, 5.</w:t>
            </w:r>
          </w:p>
          <w:p w:rsidR="001052C7" w:rsidRPr="00451255" w:rsidRDefault="001052C7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7D5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закрепить умения счета до 5 и знания цифр 1, 2, 3, 4, 5.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1052C7" w:rsidRDefault="001052C7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«Числовой ряд»</w:t>
            </w:r>
          </w:p>
          <w:p w:rsidR="00082E64" w:rsidRPr="00451255" w:rsidRDefault="001052C7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игровая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речевая деятельность.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«Сосчитай игрушки», «Разложи 5 картинок»</w:t>
            </w:r>
            <w:r w:rsidR="001052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05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 ряд»</w:t>
            </w:r>
            <w:r w:rsidR="00105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 какой руке игрушка</w:t>
            </w:r>
            <w:r w:rsidR="00105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613FAF" w:rsidRPr="00451255" w:rsidRDefault="00613FAF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комплекса из 5 упражнений</w:t>
            </w:r>
            <w:r w:rsidR="001052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3FAF" w:rsidRPr="00451255" w:rsidRDefault="00613FAF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Речевая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Расскажи по</w:t>
            </w: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картинке и определи - </w:t>
            </w:r>
            <w:proofErr w:type="gramStart"/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который</w:t>
            </w:r>
            <w:proofErr w:type="gramEnd"/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счету.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игровой деятельности.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Самостоятельное повторение комплекса из 5 упражнений.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речевой деятельности.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ребенок умеет считать предметы в пределах 5;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ребенок знает изображение цифр от 1 до 5.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13FAF" w:rsidRDefault="00613FAF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FAF" w:rsidRDefault="00613FA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1052C7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 неделя</w:t>
      </w:r>
    </w:p>
    <w:tbl>
      <w:tblPr>
        <w:tblStyle w:val="aff"/>
        <w:tblW w:w="14737" w:type="dxa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693"/>
      </w:tblGrid>
      <w:tr w:rsidR="00082E64" w:rsidRPr="00451255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1052C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C7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освоения программного материала по формированию элементарных математических представлений.</w:t>
            </w:r>
          </w:p>
          <w:p w:rsidR="001052C7" w:rsidRPr="00451255" w:rsidRDefault="001052C7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познакомить с геометрической фигурой «цилиндр» на основе сравнения его с шаром.</w:t>
            </w:r>
          </w:p>
          <w:p w:rsidR="001052C7" w:rsidRPr="00451255" w:rsidRDefault="001052C7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1052C7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Геоме</w:t>
            </w:r>
            <w:r w:rsidR="001052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трические фигуры: шар, цилиндр»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игровая деятельность;</w:t>
            </w:r>
          </w:p>
          <w:p w:rsidR="00082E64" w:rsidRPr="00451255" w:rsidRDefault="001052C7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познавательно - исследовательская деятельность.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7F13DD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1052C7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 и рассматривание геометрических фигур: шар, цилиндр (на основе его сравнения с шаром).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Общие и отличительные признаки.</w:t>
            </w:r>
          </w:p>
          <w:p w:rsidR="001052C7" w:rsidRPr="00451255" w:rsidRDefault="001052C7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Дидактическая игра «Собери букет».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Игры с палочками 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Кюизенера</w:t>
            </w:r>
            <w:proofErr w:type="spellEnd"/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052C7" w:rsidRPr="00451255" w:rsidRDefault="001052C7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1052C7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Познавательно -</w:t>
            </w:r>
            <w:r w:rsidR="00082E64"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проблемной ситуации</w:t>
            </w:r>
            <w:proofErr w:type="gramEnd"/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«Кого больше?»</w:t>
            </w:r>
            <w:r w:rsidR="001052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«Чего больше?»</w:t>
            </w:r>
            <w:r w:rsidR="001052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фигурой «цилиндр».</w:t>
            </w:r>
          </w:p>
          <w:p w:rsidR="001052C7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игровой деятельности.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познавате</w:t>
            </w:r>
            <w:r w:rsidR="001052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льно -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исследовательской деятельности.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ребенок имеет представление о геометрической фигуре «цилиндр»;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знает отличительные признаки фигур;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проявляет любознательность при решении проблемных ситуаций.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13FAF" w:rsidRDefault="00613FAF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FAF" w:rsidRDefault="00613FA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C10BF2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 неделя</w:t>
      </w:r>
    </w:p>
    <w:tbl>
      <w:tblPr>
        <w:tblStyle w:val="aff"/>
        <w:tblW w:w="14879" w:type="dxa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C10BF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F2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проведения развлечения.</w:t>
            </w:r>
          </w:p>
          <w:p w:rsidR="00613FAF" w:rsidRPr="00451255" w:rsidRDefault="00613FA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проанализировать усвоение программного материала в процессе выполнения детьми игровых математических заданий.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C10BF2" w:rsidRDefault="00C10BF2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«Математическое развлечение»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состоит из пройд</w:t>
            </w:r>
            <w:r w:rsidR="00613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енных детьми математических игр и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заданий.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C10BF2" w:rsidRDefault="00C10BF2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«Математическое развлечение»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состоит из пройденных детьми математических игр, заданий.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математическом развлечении.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ребенок проявляет активный интерес к выполнению коллективных и индивидуальный игровых математических заданий.</w:t>
            </w:r>
            <w:proofErr w:type="gramEnd"/>
          </w:p>
        </w:tc>
      </w:tr>
    </w:tbl>
    <w:p w:rsidR="00C10BF2" w:rsidRDefault="00C10BF2" w:rsidP="00C10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FAF" w:rsidRDefault="00613FA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C10BF2" w:rsidRDefault="00082E64" w:rsidP="00C10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Апрель</w:t>
      </w:r>
    </w:p>
    <w:p w:rsidR="00082E64" w:rsidRPr="00C10BF2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неделя</w:t>
      </w:r>
    </w:p>
    <w:tbl>
      <w:tblPr>
        <w:tblStyle w:val="aff"/>
        <w:tblW w:w="14879" w:type="dxa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C10BF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F2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закрепления и повторения программного математического материала.</w:t>
            </w:r>
          </w:p>
          <w:p w:rsidR="00C10BF2" w:rsidRPr="00451255" w:rsidRDefault="00C10BF2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повторить и закрепить знания о геометрических фигурах, числовом ряде до 5.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Повторение, закрепление.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знания о геометрических фигурах, числовом ряде до 5.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двигательная деятельность.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«Соберем бусы»</w:t>
            </w:r>
            <w:r w:rsidR="00C10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Игры с палочками 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Кюизенера</w:t>
            </w:r>
            <w:proofErr w:type="spellEnd"/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3FAF" w:rsidRPr="00451255" w:rsidRDefault="00613FAF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Повторение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«Сосчитай игрушки», «Разложи 5 картинок»</w:t>
            </w:r>
            <w:r w:rsidR="00C10B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«Продолжи ряд»</w:t>
            </w:r>
            <w:r w:rsidR="00C10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 какой руке игрушка»</w:t>
            </w:r>
            <w:r w:rsidR="00C10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комплекса из 5 упражнений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игровой деятельности.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двигательной деятельности.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ребенок имеет представление о геометрических фигурах;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ребенок умеет </w:t>
            </w:r>
            <w:r w:rsidR="00C10B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сравнивать предметы по величине.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13FAF" w:rsidRDefault="00613FAF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FAF" w:rsidRDefault="00613FA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C10BF2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 неделя</w:t>
      </w:r>
    </w:p>
    <w:tbl>
      <w:tblPr>
        <w:tblStyle w:val="aff"/>
        <w:tblW w:w="14879" w:type="dxa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C10BF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F2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формирования элементарных математических представлений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10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повторению, закреплению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программной темы «Сравнение неравных групп предметов»</w:t>
            </w:r>
            <w:r w:rsidR="00C10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10BF2" w:rsidRPr="00451255" w:rsidRDefault="00C10BF2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0BF2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 сравнению неравных групп предметов в процессе игровых действий, направленных на повторение, закрепление программного материала.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Формирование элементарных математических представлений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«Сравнение неравных групп предметов». Повторение, закрепление.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451255" w:rsidRDefault="00C10BF2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познавательно -</w:t>
            </w:r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исследовательская деятельность.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Коммуникативная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 об игрушках и предметах.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Повторение, закрепление понятий с конкретными игрушками: много игрушек, мало игрушек, сколько игрушек, предметов, фигур?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Рассматривание картинок с изображением предметов в разном количестве.</w:t>
            </w:r>
          </w:p>
          <w:p w:rsidR="00613FAF" w:rsidRPr="00451255" w:rsidRDefault="00613FAF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C10BF2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Познавательно -</w:t>
            </w:r>
            <w:r w:rsidR="00082E64"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Конструирование по замыслу.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Повторение, закрепление понятий «много», «мало», «сколько»</w:t>
            </w:r>
            <w:r w:rsidR="00C10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Рассматривание картинок.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Конструирование по замыслу.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ребенок имеет представление о сравнении разных групп предметов;</w:t>
            </w:r>
          </w:p>
          <w:p w:rsidR="00082E64" w:rsidRPr="00451255" w:rsidRDefault="00C10BF2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ребенок 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умеет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сравнивать предметы по величине.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13FAF" w:rsidRDefault="00613FAF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FAF" w:rsidRDefault="00613FA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C10BF2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 неделя</w:t>
      </w:r>
    </w:p>
    <w:tbl>
      <w:tblPr>
        <w:tblStyle w:val="aff"/>
        <w:tblW w:w="14879" w:type="dxa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C10BF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F2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формирования элементарных математических представлений</w:t>
            </w:r>
            <w:r w:rsidRPr="00C10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повторению, закреплению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программной темы «Сравнение групп предметов»</w:t>
            </w:r>
            <w:r w:rsidR="00C10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10BF2" w:rsidRPr="00451255" w:rsidRDefault="00C10BF2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7D5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 сравнению групп предметов в процессе игровых действий, направленных на повторение, закр</w:t>
            </w:r>
            <w:r w:rsidR="00C10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епление программного материала.</w:t>
            </w:r>
          </w:p>
          <w:p w:rsidR="00613FAF" w:rsidRPr="00451255" w:rsidRDefault="00613FA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«Сравнение групп предметов разных по форме» Повторение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451255" w:rsidRDefault="00C10BF2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коммуникативная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группы предметов по указанию педагога. Соотносить предметы по величине.</w:t>
            </w:r>
          </w:p>
          <w:p w:rsidR="00C10BF2" w:rsidRDefault="00C10BF2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Игры: «Большой -</w:t>
            </w:r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маленький», «Найди </w:t>
            </w:r>
            <w:proofErr w:type="gramStart"/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такие</w:t>
            </w:r>
            <w:proofErr w:type="gramEnd"/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же»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13FA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Игры: «Составь пары и сравни», «Соотнеси число с количеством», «Разноцветные ленточки»</w:t>
            </w:r>
            <w:r w:rsidR="00C10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и рассматривание круглых и квадратных предметов и форм одинакового цвета.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равенства и неравенства на основе сопоставления пар.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заданий по указанию педагога.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игровой деятельности.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равенства и неравенства на основе сопоставления пар.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ребенок </w:t>
            </w: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умеет сравнивать группы предметов разные по форме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ребенок умеет соотносить предметы по величине.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13FAF" w:rsidRDefault="00613FAF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FAF" w:rsidRDefault="00613FA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C10BF2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 неделя</w:t>
      </w:r>
    </w:p>
    <w:tbl>
      <w:tblPr>
        <w:tblStyle w:val="aff"/>
        <w:tblW w:w="14879" w:type="dxa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C10BF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F2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проведения развлечения.</w:t>
            </w:r>
          </w:p>
          <w:p w:rsidR="00C10BF2" w:rsidRPr="00451255" w:rsidRDefault="00C10BF2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проанализировать усвоение программного материала в процессе выполнения детьми игровых математических заданий.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C10BF2" w:rsidRDefault="00C10BF2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«Математическое развлечение»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состоит из пройденных детьми математических игр, заданий.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C10BF2" w:rsidRDefault="00C10BF2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«Математическое развлечение»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состоит из пройденных детьми математических игр, заданий.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математическом развлечении.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ребенок проявляет активный интерес к выполнению коллективных и индивидуальный игровых математических заданий.</w:t>
            </w:r>
            <w:proofErr w:type="gramEnd"/>
          </w:p>
        </w:tc>
      </w:tr>
    </w:tbl>
    <w:p w:rsidR="00C10BF2" w:rsidRDefault="00C10BF2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BF2" w:rsidRDefault="00C10B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2E64" w:rsidRPr="00C10BF2" w:rsidRDefault="00082E64" w:rsidP="00C10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Май</w:t>
      </w:r>
    </w:p>
    <w:p w:rsidR="00082E64" w:rsidRPr="00C10BF2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неделя</w:t>
      </w:r>
    </w:p>
    <w:tbl>
      <w:tblPr>
        <w:tblStyle w:val="aff"/>
        <w:tblW w:w="14879" w:type="dxa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C10BF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создание условий для проведения итогового мониторинга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усвоению детьми программного материала по формированию элементарных математических представлений.</w:t>
            </w:r>
          </w:p>
          <w:p w:rsidR="00C10BF2" w:rsidRPr="00451255" w:rsidRDefault="00C10BF2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проанализировать усвоение детьми программного материала по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разделу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«Количество и счет»</w:t>
            </w:r>
            <w:r w:rsidR="00C10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Итоговый мониторинг по усвоению детьми программного материала по формированию элементарных математических представлений по разделу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«Количество и счет»</w:t>
            </w:r>
            <w:r w:rsidR="00C10B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Итоговый мониторинг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усвоению детьми программного материала по формированию элементарных математи</w:t>
            </w:r>
            <w:r w:rsidR="00C10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ческих представлений по разделу 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«Количество и счет»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состоит из освоенных детьми игровых заданий и упражнений (по выбору воспитателя)</w:t>
            </w:r>
            <w:r w:rsidR="00C10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выполнение игровых заданий и упражнений.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считать до 5 на основе наглядности;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C10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ребенок имеет представление о равенстве и неравенстве групп предметов на основе счета.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10BF2" w:rsidRDefault="00C10B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2E64" w:rsidRPr="00C10BF2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 неделя</w:t>
      </w:r>
    </w:p>
    <w:tbl>
      <w:tblPr>
        <w:tblStyle w:val="aff"/>
        <w:tblW w:w="14879" w:type="dxa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C10BF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5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проведения итогового мониторинга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усвоению детьми программного материала по формированию элементарных математических представлений.</w:t>
            </w:r>
          </w:p>
          <w:p w:rsidR="00F70D73" w:rsidRPr="00451255" w:rsidRDefault="00F70D7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D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проанализировать усвоение детьми программного материала по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разделу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«Величина»</w:t>
            </w:r>
            <w:r w:rsidR="00F70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Итоговый мониторинг по усвоению детьми программного материала по формированию элементарных математи</w:t>
            </w:r>
            <w:r w:rsidR="00F70D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ческих представлений по разделу 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«Величина»</w:t>
            </w:r>
            <w:r w:rsidR="00F70D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Итоговый мониторинг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усвоению детьми программного материала по формированию элементарных математическ</w:t>
            </w:r>
            <w:r w:rsidR="00F70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их представлений по разделу 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«Величина»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состоит из освоенных детьми игровых заданий и упражнений (по выбору воспитателя)</w:t>
            </w:r>
            <w:r w:rsidR="00F70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Самостоятельное выполнение игровых заданий и упражнений.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сравнивать предметы по величине;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70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ребенок отражает результаты сравнения в речи, используя прилагательные.</w:t>
            </w:r>
          </w:p>
        </w:tc>
      </w:tr>
    </w:tbl>
    <w:p w:rsidR="00F70D73" w:rsidRDefault="00F70D73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D73" w:rsidRDefault="00F70D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2E64" w:rsidRPr="00F70D73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 неделя</w:t>
      </w:r>
    </w:p>
    <w:tbl>
      <w:tblPr>
        <w:tblStyle w:val="aff"/>
        <w:tblW w:w="14879" w:type="dxa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F70D7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73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проведения итогового мониторинга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усвоению детьми программного материала по формированию элементарных математических представлений.</w:t>
            </w:r>
          </w:p>
          <w:p w:rsidR="00F70D73" w:rsidRPr="00451255" w:rsidRDefault="00F70D7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D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проанализировать усвоение детьми программного материала по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разделу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«Форма»</w:t>
            </w:r>
            <w:r w:rsidR="00F70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Итоговый мониторинг по усвоению детьми программного материала по формированию элементарных математи</w:t>
            </w:r>
            <w:r w:rsidR="00F70D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ческих представлений по разделу 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«Форма»</w:t>
            </w:r>
            <w:r w:rsidR="00F70D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Итоговый мониторинг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усвоению детьми программного материала по формированию элементарных математи</w:t>
            </w:r>
            <w:r w:rsidR="00F70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ческих представлений по разделу 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«Форма»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состоит из освоенных детьми игровых заданий и упражнений (по выбору воспитателя)</w:t>
            </w:r>
            <w:r w:rsidR="00F70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Самостоятельное выполнение игровых заданий и упражнений.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различать геометрические фигуры;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выделяет признаки фигур с пом</w:t>
            </w:r>
            <w:r w:rsidR="00F70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ощью зрительного и осязательно -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двигательного анализаторов.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70D73" w:rsidRDefault="00F70D73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D73" w:rsidRDefault="00F70D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2E64" w:rsidRPr="00F70D73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 неделя</w:t>
      </w:r>
    </w:p>
    <w:tbl>
      <w:tblPr>
        <w:tblStyle w:val="aff"/>
        <w:tblW w:w="14879" w:type="dxa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F70D7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73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проведения итогового мониторинга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усвоению детьми программного материала по формированию элементарных математических представлений.</w:t>
            </w:r>
          </w:p>
          <w:p w:rsidR="00F70D73" w:rsidRPr="00451255" w:rsidRDefault="00F70D7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D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проанализировать усвоение детьми программного материала по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разделу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«Ориентировка во времени и пространстве»</w:t>
            </w:r>
            <w:r w:rsidR="00F70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Итоговый мониторинг по усвоению детьми программного материала по формированию элементарных математических представлений по разделу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«Ориентировка во времени и пространстве»</w:t>
            </w:r>
            <w:r w:rsidR="00F70D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Итоговый мониторинг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усвоению детьми программного материала по формированию элементарных математических представлений по разделу 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«Ориентировка во времени и пространстве» и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состоит из освоенных детьми игровых заданий и упражнений (по выбору воспитателя)</w:t>
            </w:r>
            <w:r w:rsidR="00F70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выполнение игровых заданий и упражнений.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име</w:t>
            </w:r>
            <w:r w:rsidR="00F70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 представление о частях суток;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определять пространствен</w:t>
            </w:r>
            <w:r w:rsidR="00F70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направления: вперед - назад, вверх - вниз, влево -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вправо.</w:t>
            </w:r>
            <w:proofErr w:type="gramEnd"/>
          </w:p>
        </w:tc>
      </w:tr>
    </w:tbl>
    <w:p w:rsidR="00082E64" w:rsidRPr="00451255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2965" w:rsidRDefault="00F1296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F70D73" w:rsidRPr="003646EA" w:rsidRDefault="000A46A4" w:rsidP="003646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835">
        <w:rPr>
          <w:rFonts w:ascii="Times New Roman" w:hAnsi="Times New Roman" w:cs="Times New Roman"/>
          <w:b/>
          <w:sz w:val="28"/>
          <w:szCs w:val="28"/>
        </w:rPr>
        <w:lastRenderedPageBreak/>
        <w:t>2.1.3    Образовательная область «Речевое развитие»</w:t>
      </w:r>
    </w:p>
    <w:p w:rsidR="00082E64" w:rsidRPr="00451255" w:rsidRDefault="00082E64" w:rsidP="00F70D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1255">
        <w:rPr>
          <w:rFonts w:ascii="Times New Roman" w:eastAsia="Calibri" w:hAnsi="Times New Roman" w:cs="Times New Roman"/>
          <w:b/>
          <w:sz w:val="24"/>
          <w:szCs w:val="24"/>
        </w:rPr>
        <w:t>Сентябрь</w:t>
      </w:r>
    </w:p>
    <w:p w:rsidR="00082E64" w:rsidRPr="00451255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255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79" w:type="dxa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5924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5924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592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592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592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592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5924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C8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</w:rPr>
              <w:t>создание условий для овладения звуковой культурой речи.</w:t>
            </w:r>
          </w:p>
          <w:p w:rsidR="005924C8" w:rsidRPr="00451255" w:rsidRDefault="005924C8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24C8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451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</w:rPr>
              <w:t>научить составлению рассказа об игрушке с использованием основ звуковой культуры речи.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речи</w:t>
            </w:r>
            <w:r w:rsidR="005924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  <w:r w:rsidR="005924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5924C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«Составление рассказа»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</w:rPr>
              <w:t>- речевая деятельность;</w:t>
            </w:r>
          </w:p>
          <w:p w:rsidR="00613FAF" w:rsidRPr="00451255" w:rsidRDefault="00613FAF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</w:rPr>
              <w:t>-</w:t>
            </w:r>
            <w:r w:rsidRPr="004512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51255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  <w:r w:rsidR="005924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hAnsi="Times New Roman"/>
                <w:b/>
                <w:sz w:val="24"/>
                <w:szCs w:val="24"/>
              </w:rPr>
              <w:t xml:space="preserve">Речевая 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</w:rPr>
              <w:t>Повторение, зак</w:t>
            </w:r>
            <w:r w:rsidR="005924C8">
              <w:rPr>
                <w:rFonts w:ascii="Times New Roman" w:hAnsi="Times New Roman"/>
                <w:sz w:val="24"/>
                <w:szCs w:val="24"/>
              </w:rPr>
              <w:t>репление пройденных звуков: А, У</w:t>
            </w:r>
            <w:r w:rsidRPr="00451255">
              <w:rPr>
                <w:rFonts w:ascii="Times New Roman" w:hAnsi="Times New Roman"/>
                <w:sz w:val="24"/>
                <w:szCs w:val="24"/>
              </w:rPr>
              <w:t>, Г, К, В.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</w:rPr>
              <w:t>Составление рассказа об игрушке, внешний вид игрушки.</w:t>
            </w:r>
          </w:p>
          <w:p w:rsidR="005924C8" w:rsidRPr="00451255" w:rsidRDefault="005924C8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</w:rPr>
              <w:t>Беседа «Надо ли учиться говорить?»</w:t>
            </w:r>
          </w:p>
          <w:p w:rsidR="005924C8" w:rsidRDefault="005924C8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</w:rPr>
              <w:t>К. Ушинский «Бодливая корова»</w:t>
            </w:r>
            <w:r w:rsidR="005924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</w:rPr>
              <w:t>Повторение, зак</w:t>
            </w:r>
            <w:r w:rsidR="005924C8">
              <w:rPr>
                <w:rFonts w:ascii="Times New Roman" w:hAnsi="Times New Roman"/>
                <w:sz w:val="24"/>
                <w:szCs w:val="24"/>
              </w:rPr>
              <w:t>репление пройденных звуков: А, У</w:t>
            </w:r>
            <w:r w:rsidRPr="00451255">
              <w:rPr>
                <w:rFonts w:ascii="Times New Roman" w:hAnsi="Times New Roman"/>
                <w:sz w:val="24"/>
                <w:szCs w:val="24"/>
              </w:rPr>
              <w:t xml:space="preserve">, Г, К, В. 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</w:rPr>
              <w:t>Составление рассказа об игрушке, внешний вид игрушки.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</w:rPr>
              <w:t>Знакомство с литературным произведением.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51255">
              <w:rPr>
                <w:rFonts w:ascii="Times New Roman" w:hAnsi="Times New Roman"/>
                <w:sz w:val="24"/>
                <w:szCs w:val="24"/>
              </w:rPr>
              <w:t>ребенок отчетливо произносит слова и словосочетания при составлении рассказа;</w:t>
            </w:r>
          </w:p>
          <w:p w:rsidR="00082E64" w:rsidRPr="00451255" w:rsidRDefault="005924C8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82E64" w:rsidRPr="00451255">
              <w:rPr>
                <w:rFonts w:ascii="Times New Roman" w:hAnsi="Times New Roman"/>
                <w:sz w:val="24"/>
                <w:szCs w:val="24"/>
              </w:rPr>
              <w:t>проявляет интерес к литературным произведениям.</w:t>
            </w:r>
          </w:p>
        </w:tc>
      </w:tr>
    </w:tbl>
    <w:p w:rsidR="00613FAF" w:rsidRDefault="00613FAF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FAF" w:rsidRDefault="00613FA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451255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25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 неделя</w:t>
      </w:r>
    </w:p>
    <w:tbl>
      <w:tblPr>
        <w:tblStyle w:val="aff"/>
        <w:tblW w:w="14879" w:type="dxa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C64BC4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5924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C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Цель</w:t>
            </w:r>
            <w:r w:rsidR="005924C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развития связной речи при составлении рассказа.</w:t>
            </w:r>
          </w:p>
          <w:p w:rsidR="005924C8" w:rsidRPr="00451255" w:rsidRDefault="005924C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24C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развивать связную речь в процессе разных видов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речи</w:t>
            </w:r>
            <w:r w:rsidR="005924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  <w:r w:rsidR="005924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«Составление рассказа» (повторение)</w:t>
            </w:r>
            <w:r w:rsidR="00592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речевая деятельность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чтение художественной литературы;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игровая деятельность.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Упражнение в проговаривании звукосочетания «</w:t>
            </w:r>
            <w:proofErr w:type="spellStart"/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сь</w:t>
            </w:r>
            <w:proofErr w:type="spellEnd"/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 (игрушка сломалась) «с» (нос у куклы)</w:t>
            </w:r>
            <w:r w:rsidR="005924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рассказа об игрушках, рассматривание картинок с изображением старинных игрушек.</w:t>
            </w:r>
          </w:p>
          <w:p w:rsidR="005924C8" w:rsidRPr="00451255" w:rsidRDefault="005924C8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фольклорные формы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Потешка</w:t>
            </w:r>
            <w:proofErr w:type="spellEnd"/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заучивание: «Дед хотел уху сварить»</w:t>
            </w:r>
            <w:r w:rsidR="005924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924C8" w:rsidRPr="00451255" w:rsidRDefault="005924C8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82E64" w:rsidRPr="00451255" w:rsidRDefault="005924C8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Дидактическая игра «Покажи 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правильно».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Упражнение в проговаривании</w:t>
            </w:r>
            <w:proofErr w:type="gramStart"/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вукосочетаний.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рассказа.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Рассматривание картинок с изображением старинных игрушек.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произведением малой фольклорной формы. Участие в дидактической игре.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C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владеет активной речью;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умеет с помощью взрослого составить короткий рассказ;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с интересом слушает новые литературные произведения.</w:t>
            </w:r>
          </w:p>
        </w:tc>
      </w:tr>
    </w:tbl>
    <w:p w:rsidR="00C64BC4" w:rsidRDefault="00C64BC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4BC4" w:rsidRDefault="00C64BC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451255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25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 неделя</w:t>
      </w:r>
    </w:p>
    <w:tbl>
      <w:tblPr>
        <w:tblStyle w:val="aff"/>
        <w:tblW w:w="14879" w:type="dxa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C64BC4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C231E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C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Цель</w:t>
            </w:r>
            <w:r w:rsidR="005924C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развития фонематического слуха.</w:t>
            </w:r>
          </w:p>
          <w:p w:rsidR="005924C8" w:rsidRPr="00451255" w:rsidRDefault="005924C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24C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развивать фонематический слух в процессе разных видов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речи</w:t>
            </w:r>
            <w:r w:rsidR="005924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  <w:r w:rsidR="005924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5924C8" w:rsidRDefault="005924C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«Составление рассказа»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(повторение, закрепление)</w:t>
            </w:r>
            <w:r w:rsidR="00592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речевая деятельность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5924C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чтение художественной литературы.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5924C8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Развитие фонематического слуха. Понятия: звук, звучит, слово.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Правильное произношение звуков: [у], [а], [г], [</w:t>
            </w:r>
            <w:proofErr w:type="gramStart"/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], [в], [с], [с']</w:t>
            </w:r>
            <w:r w:rsidR="005924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231E3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Проговаривание </w:t>
            </w:r>
            <w:proofErr w:type="spellStart"/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чистоговорки</w:t>
            </w:r>
            <w:proofErr w:type="spellEnd"/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C231E3" w:rsidRDefault="00C231E3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-ся-ся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са-са-са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не пугай нас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оса!</w:t>
            </w:r>
          </w:p>
          <w:p w:rsidR="00C231E3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Сю-</w:t>
            </w:r>
            <w:proofErr w:type="spellStart"/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сю</w:t>
            </w:r>
            <w:proofErr w:type="spellEnd"/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сю</w:t>
            </w:r>
            <w:proofErr w:type="spellEnd"/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су-су-су - не заблудимся в лесу.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Разучивание </w:t>
            </w:r>
            <w:proofErr w:type="spellStart"/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«Наш козёл»</w:t>
            </w:r>
            <w:r w:rsidR="005924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231E3" w:rsidRPr="00451255" w:rsidRDefault="00C231E3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Дидактические игры: «Парные картинки», «Кто что делает?»</w:t>
            </w:r>
            <w:r w:rsidR="00C23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231E3" w:rsidRPr="00451255" w:rsidRDefault="00C231E3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 стихотворения И. Бунина «Листопад»</w:t>
            </w:r>
            <w:r w:rsidR="00C23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Самостоятельное правильное произношение звуков.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Проговаривание </w:t>
            </w:r>
            <w:proofErr w:type="spellStart"/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чистоговорки</w:t>
            </w:r>
            <w:proofErr w:type="spellEnd"/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Разучивание </w:t>
            </w:r>
            <w:proofErr w:type="spellStart"/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«Наш козёл».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дидактических играх.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новым стихотворением.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владеет активной речью;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старается правильно произносить звуки;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с интересом слушает новые литературные произведения.</w:t>
            </w:r>
          </w:p>
        </w:tc>
      </w:tr>
    </w:tbl>
    <w:p w:rsidR="007F13DD" w:rsidRDefault="007F13D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451255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25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неделя</w:t>
      </w:r>
    </w:p>
    <w:tbl>
      <w:tblPr>
        <w:tblStyle w:val="aff"/>
        <w:tblW w:w="14879" w:type="dxa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C64BC4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C231E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E3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Цель</w:t>
            </w:r>
            <w:r w:rsidR="00C231E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создание условий для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обогащения словарного запаса.</w:t>
            </w:r>
          </w:p>
          <w:p w:rsidR="00C231E3" w:rsidRPr="00451255" w:rsidRDefault="00C231E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231E3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обогатить словарный запас детей в процессе разных видов речевой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речи</w:t>
            </w:r>
            <w:r w:rsidR="00C231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  <w:r w:rsidR="00C231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«Формирование словаря»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C231E3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речевая деятельность</w:t>
            </w:r>
            <w:r w:rsidRPr="00C23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чтение художественной литературы.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Формирование словаря.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Самостоятельный рассказ об игрушке: описание, характерные признаки, действия с игрушкой.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Согласовывать существи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тельные и прилагательные в роде и числе.</w:t>
            </w:r>
          </w:p>
          <w:p w:rsidR="00C231E3" w:rsidRPr="00451255" w:rsidRDefault="00C231E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Словесная игра «Мыши»</w:t>
            </w:r>
            <w:r w:rsidR="00C23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231E3" w:rsidRDefault="00C231E3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451255" w:rsidRDefault="00C231E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«Лисичка-</w:t>
            </w:r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сестричка и Волк» русская народная сказка.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Самостоятельный рассказ об игрушке: описание, характерные признаки, действия с игрушкой.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словесной игре.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Знакомство с новой русской народной сказкой.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владеет активной речью, может составить короткий описательный рассказ;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старается согласовывать</w:t>
            </w:r>
            <w:r w:rsidR="00C23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существи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тельные и прилагательные в роде и числе.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с интересом слушает новые литературные произведения.</w:t>
            </w:r>
          </w:p>
        </w:tc>
      </w:tr>
    </w:tbl>
    <w:p w:rsidR="00C231E3" w:rsidRDefault="00C231E3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31E3" w:rsidRDefault="00C231E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451255" w:rsidRDefault="00082E64" w:rsidP="00C231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125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Октябрь</w:t>
      </w:r>
    </w:p>
    <w:p w:rsidR="00082E64" w:rsidRPr="00451255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255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79" w:type="dxa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C64BC4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C231E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E3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Цель</w:t>
            </w:r>
            <w:r w:rsidR="00C231E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создание условий для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развития звуковой культуры речи.</w:t>
            </w:r>
          </w:p>
          <w:p w:rsidR="00C231E3" w:rsidRPr="00451255" w:rsidRDefault="00C231E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231E3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развивать звуковую культуру речи в процессе разных видов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речи</w:t>
            </w:r>
            <w:r w:rsidR="00C231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«Звуковая культура речи»</w:t>
            </w:r>
          </w:p>
          <w:p w:rsidR="00082E64" w:rsidRPr="00C231E3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  <w:r w:rsidR="00C231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речевая деятельность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чтение художественной литературы.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Звуковая культура речи</w:t>
            </w:r>
            <w:r w:rsidR="00C231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Звук «з»</w:t>
            </w:r>
            <w:r w:rsidR="00C231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Упра</w:t>
            </w:r>
            <w:r w:rsidR="00C231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жнения: повтори «за - з</w:t>
            </w:r>
            <w:proofErr w:type="gramStart"/>
            <w:r w:rsidR="00C231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а-</w:t>
            </w:r>
            <w:proofErr w:type="gramEnd"/>
            <w:r w:rsidR="00C231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за», «</w:t>
            </w:r>
            <w:proofErr w:type="spellStart"/>
            <w:r w:rsidR="00C231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зу</w:t>
            </w:r>
            <w:proofErr w:type="spellEnd"/>
            <w:r w:rsidR="00C231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- </w:t>
            </w:r>
            <w:proofErr w:type="spellStart"/>
            <w:r w:rsidR="00C231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зу</w:t>
            </w:r>
            <w:proofErr w:type="spellEnd"/>
            <w:r w:rsidR="00C231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- </w:t>
            </w:r>
            <w:proofErr w:type="spellStart"/>
            <w:r w:rsidR="00C231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зу</w:t>
            </w:r>
            <w:proofErr w:type="spellEnd"/>
            <w:r w:rsidR="00C231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», «</w:t>
            </w:r>
            <w:proofErr w:type="spellStart"/>
            <w:r w:rsidR="00C231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зо</w:t>
            </w:r>
            <w:proofErr w:type="spellEnd"/>
            <w:r w:rsidR="00C231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- </w:t>
            </w:r>
            <w:proofErr w:type="spellStart"/>
            <w:r w:rsidR="00C231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зо</w:t>
            </w:r>
            <w:proofErr w:type="spellEnd"/>
            <w:r w:rsidR="00C231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-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зо</w:t>
            </w:r>
            <w:proofErr w:type="spellEnd"/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»</w:t>
            </w:r>
            <w:r w:rsidR="00C231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451255" w:rsidRDefault="00C231E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Работа с картинками:</w:t>
            </w:r>
          </w:p>
          <w:p w:rsidR="00082E64" w:rsidRPr="00451255" w:rsidRDefault="00C231E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это девочка Зина</w:t>
            </w:r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  <w:p w:rsidR="00082E64" w:rsidRPr="00451255" w:rsidRDefault="00C231E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дети делают зарядку;</w:t>
            </w:r>
          </w:p>
          <w:p w:rsidR="00082E64" w:rsidRDefault="00C231E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на столе накрыт завтрак</w:t>
            </w:r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C64BC4" w:rsidRPr="00451255" w:rsidRDefault="00C64BC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Дидактическая игра «Повтори правильно»</w:t>
            </w:r>
            <w:r w:rsidR="00C231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C64BC4" w:rsidRPr="00451255" w:rsidRDefault="00C64BC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Двигательная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Подвижная игра «Зайка серенький сидит»</w:t>
            </w:r>
            <w:r w:rsidR="00C231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C64BC4" w:rsidRPr="00451255" w:rsidRDefault="00C64BC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 сказки «Три поросенка».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Самостоятельное повторение слогов.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работе с картинками.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дидактической игре.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подвижной игре.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правильно произносит звуки;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проявляет речевую активность при работе с картинками;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с интересом слушает новые литературные произведения.</w:t>
            </w:r>
          </w:p>
        </w:tc>
      </w:tr>
    </w:tbl>
    <w:p w:rsidR="00C64BC4" w:rsidRDefault="00C64BC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4BC4" w:rsidRDefault="00C64BC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451255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25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 неделя</w:t>
      </w:r>
    </w:p>
    <w:tbl>
      <w:tblPr>
        <w:tblStyle w:val="aff"/>
        <w:tblW w:w="14879" w:type="dxa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C64BC4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23444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повторения и закрепления программной речевой темы.</w:t>
            </w:r>
          </w:p>
          <w:p w:rsidR="00234444" w:rsidRPr="00451255" w:rsidRDefault="0023444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3444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Задача: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развивать звуковую культуру речи в процессе разных видов деятельности.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речи</w:t>
            </w:r>
            <w:r w:rsidR="00234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«Звуковая культура речи»</w:t>
            </w:r>
          </w:p>
          <w:p w:rsidR="00082E64" w:rsidRPr="0023444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  <w:r w:rsidR="00234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C64BC4" w:rsidRDefault="00C64BC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познавательно - исследовательская;</w:t>
            </w:r>
          </w:p>
          <w:p w:rsidR="00C64BC4" w:rsidRPr="00451255" w:rsidRDefault="00C64BC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чтение художественной литературы.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Default="0023444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Звуковая культура речи. </w:t>
            </w:r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Дифференциация звуков </w:t>
            </w:r>
            <w:proofErr w:type="gramStart"/>
            <w:r w:rsidR="00082E64" w:rsidRPr="0023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 w:rsidR="00082E64" w:rsidRPr="0023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(продолжение, повторение, закрепление</w:t>
            </w:r>
            <w:r w:rsidR="00082E64"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C64BC4" w:rsidRPr="00234444" w:rsidRDefault="00C64BC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23444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 - исследовательская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Отгадывание загадок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 птицах - сороках, о радуге, замке.)</w:t>
            </w:r>
          </w:p>
          <w:p w:rsidR="00C64BC4" w:rsidRPr="00451255" w:rsidRDefault="00C64BC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6336C2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о звуках з – </w:t>
            </w:r>
            <w:proofErr w:type="gramStart"/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Скороговорка.</w:t>
            </w:r>
          </w:p>
          <w:p w:rsidR="00082E64" w:rsidRPr="00451255" w:rsidRDefault="006336C2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скороговорки</w:t>
            </w:r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сорок </w:t>
            </w:r>
            <w:proofErr w:type="spellStart"/>
            <w:proofErr w:type="gramStart"/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сорок</w:t>
            </w:r>
            <w:proofErr w:type="spellEnd"/>
            <w:proofErr w:type="gramEnd"/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короткий срок…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Произношение слов: синий, зебра, слон, зеленый.</w:t>
            </w:r>
          </w:p>
          <w:p w:rsidR="00C64BC4" w:rsidRDefault="00C64BC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BC4" w:rsidRPr="00C64BC4" w:rsidRDefault="00C64BC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C64BC4" w:rsidRDefault="006336C2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Речевая игра «</w:t>
            </w:r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Назови слово»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633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Михалков «Дядя Степа»</w:t>
            </w:r>
            <w:r w:rsidR="00633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отгадывание загадок.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скороговорки.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произношение слов.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речевых играх.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повторение речевых упражнений по формированию звуковой культуры речи.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может исп</w:t>
            </w:r>
            <w:r w:rsidR="00633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ользовать речь для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выражения своих мыслей;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активность при самостоятельном произношении слов;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 интересом участвует в речевых играх.</w:t>
            </w:r>
          </w:p>
        </w:tc>
      </w:tr>
    </w:tbl>
    <w:p w:rsidR="00C64BC4" w:rsidRDefault="00C64BC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4BC4" w:rsidRDefault="00C64BC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451255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25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 неделя</w:t>
      </w:r>
    </w:p>
    <w:tbl>
      <w:tblPr>
        <w:tblStyle w:val="aff"/>
        <w:tblW w:w="14879" w:type="dxa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C64BC4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6336C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C2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речевых умений и навыков.</w:t>
            </w:r>
          </w:p>
          <w:p w:rsidR="006336C2" w:rsidRPr="00451255" w:rsidRDefault="006336C2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336C2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Задача: </w:t>
            </w:r>
          </w:p>
          <w:p w:rsidR="006336C2" w:rsidRPr="007F13DD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умения соотносить названия животных и их детены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шей; правильно называть детенышей животных в единственном и множе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ственном числах</w:t>
            </w:r>
            <w:r w:rsidR="00633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речи</w:t>
            </w:r>
            <w:r w:rsidR="006336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«Названия животных и их детенышей»</w:t>
            </w:r>
          </w:p>
          <w:p w:rsidR="00082E64" w:rsidRPr="006336C2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  <w:r w:rsidR="006336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речевая деятельност</w:t>
            </w:r>
            <w:r w:rsidRPr="00633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двигательная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чтение художественной литературы.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6336C2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336C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«Названия животных и их детенышей»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Называем в единственном и множественном числах.</w:t>
            </w:r>
          </w:p>
          <w:p w:rsidR="006336C2" w:rsidRDefault="00082E64" w:rsidP="00082E6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Речевые загадки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  <w:r w:rsidR="006336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6336C2" w:rsidRDefault="006336C2" w:rsidP="00082E6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Иго-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-</w:t>
            </w:r>
            <w:r w:rsidR="00082E64" w:rsidRPr="00451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заржал ребёнок.</w:t>
            </w:r>
            <w:r w:rsidR="00082E64" w:rsidRPr="00451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  <w:t xml:space="preserve">Значит, это… (жеребёнок). </w:t>
            </w:r>
          </w:p>
          <w:p w:rsidR="00C64BC4" w:rsidRDefault="006336C2" w:rsidP="00082E6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Му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-у -</w:t>
            </w:r>
            <w:r w:rsidR="00082E64" w:rsidRPr="00451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мычит в хлеву ребёнок.</w:t>
            </w:r>
            <w:r w:rsidR="00082E64" w:rsidRPr="00451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  <w:t>Э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то маленький… (телёнок)</w:t>
            </w:r>
          </w:p>
          <w:p w:rsidR="00C64BC4" w:rsidRDefault="00C64BC4" w:rsidP="00082E6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082E64" w:rsidRPr="00C64BC4" w:rsidRDefault="00C64BC4" w:rsidP="00082E64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C64BC4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Двигательная</w:t>
            </w:r>
            <w:r w:rsidR="006336C2" w:rsidRPr="00C64BC4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6336C2" w:rsidRDefault="00082E64" w:rsidP="00082E6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Двигательные </w:t>
            </w:r>
            <w:r w:rsidR="006336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упражнения.</w:t>
            </w:r>
          </w:p>
          <w:p w:rsidR="006336C2" w:rsidRDefault="006336C2" w:rsidP="00082E6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</w:t>
            </w:r>
            <w:r w:rsidR="00082E64" w:rsidRPr="00451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 мамой коровой плёлся телёнок.</w:t>
            </w:r>
          </w:p>
          <w:p w:rsidR="006336C2" w:rsidRDefault="00082E64" w:rsidP="00082E6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За мамой козой прыгал козлёнок. </w:t>
            </w:r>
          </w:p>
          <w:p w:rsidR="006336C2" w:rsidRDefault="00082E64" w:rsidP="00082E6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 мамой овечкой бегал ягнёнок</w:t>
            </w:r>
            <w:r w:rsidR="00F63F3F" w:rsidRPr="00451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451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6336C2" w:rsidRDefault="00082E64" w:rsidP="00082E6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 мамой кошкой крался котёнок</w:t>
            </w:r>
            <w:r w:rsidR="00F63F3F" w:rsidRPr="00451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451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 мамой лошадкой скакал жеребёнок</w:t>
            </w:r>
            <w:r w:rsidR="00F63F3F" w:rsidRPr="00451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6336C2" w:rsidRPr="00451255" w:rsidRDefault="006336C2" w:rsidP="00082E6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Чтение сказки Э. </w:t>
            </w:r>
            <w:proofErr w:type="spellStart"/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Блайтона</w:t>
            </w:r>
            <w:proofErr w:type="spellEnd"/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«Знаменитый утенок Тим»</w:t>
            </w:r>
            <w:r w:rsidR="00633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64BC4" w:rsidRPr="00451255" w:rsidRDefault="00C64BC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речевых высказываниях о животных и их детенышах.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Отгадывание загадок.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речевых и двигательных упражнениях.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Слушание новой сказки.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 ребенка развиты умения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соотносить названия животных и их детены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шей;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ребенок правильно называет животных в единственном и множе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ственном числах;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с интересом слушает новые литературные произведения.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64BC4" w:rsidRDefault="00C64BC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4BC4" w:rsidRDefault="00C64BC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451255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25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неделя</w:t>
      </w:r>
    </w:p>
    <w:tbl>
      <w:tblPr>
        <w:tblStyle w:val="aff"/>
        <w:tblW w:w="14879" w:type="dxa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C64BC4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6336C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C2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речевых умений и навыков в процессе разных видов деятельности.</w:t>
            </w:r>
          </w:p>
          <w:p w:rsidR="006336C2" w:rsidRPr="00451255" w:rsidRDefault="006336C2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336C2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Задача: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развивать речевые умения и навыки в процессе разных видов деятельности.</w:t>
            </w:r>
          </w:p>
          <w:p w:rsidR="006336C2" w:rsidRPr="00451255" w:rsidRDefault="006336C2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речи</w:t>
            </w:r>
            <w:r w:rsidR="006336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  <w:r w:rsidR="006336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6336C2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Литературно -</w:t>
            </w:r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художественное развлечение «Золотая осень»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6336C2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Литературно -</w:t>
            </w:r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художественное развлечение «Золотая осень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»</w:t>
            </w:r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развлечении.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проявляет речевую активность;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доброжелательно взаимодействует со сверстниками и взрослыми.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336C2" w:rsidRDefault="006336C2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36C2" w:rsidRDefault="006336C2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451255" w:rsidRDefault="00082E64" w:rsidP="00633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125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Ноябрь</w:t>
      </w:r>
    </w:p>
    <w:p w:rsidR="00082E64" w:rsidRPr="00451255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255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79" w:type="dxa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C64BC4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6336C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C2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речевых умений и навыков в процессе разных видов деятельности.</w:t>
            </w:r>
          </w:p>
          <w:p w:rsidR="006336C2" w:rsidRPr="00451255" w:rsidRDefault="006336C2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336C2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Задача: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развивать диалогическую речь в процессе разных видов деятельности.</w:t>
            </w:r>
          </w:p>
          <w:p w:rsidR="00C64BC4" w:rsidRPr="00451255" w:rsidRDefault="00C64BC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речи</w:t>
            </w:r>
            <w:r w:rsidR="006336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«Диалогическая речь»</w:t>
            </w:r>
          </w:p>
          <w:p w:rsidR="00082E64" w:rsidRPr="006336C2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  <w:r w:rsidR="006336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речевая деятельност</w:t>
            </w:r>
            <w:r w:rsidRPr="00633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художественной литературы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Диалогическая речь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Задаем вопросы сами. Отвечаем на вопросы.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Интонации: удивление, радость, печаль.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Игровая ситуация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«У меня зазвонил телефон»</w:t>
            </w:r>
            <w:r w:rsidR="006336C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C64BC4" w:rsidRPr="00451255" w:rsidRDefault="00C64BC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082E64" w:rsidRPr="00451255" w:rsidRDefault="006336C2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Подвижная игра «Гуси -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гуси» (диалог и движение)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«Почта» русская народная игра.</w:t>
            </w:r>
          </w:p>
          <w:p w:rsidR="00C64BC4" w:rsidRPr="00451255" w:rsidRDefault="00C64BC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В. Бианки «Первая охота»</w:t>
            </w:r>
            <w:r w:rsidR="006336C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Самостоятельное формулирование вопроса и ответа.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Индивидуальная отработка интонации.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игровой ситуации.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подвижной игре.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Слушание нового литературного произведения.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проявляет речевую активность;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633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ребенок умеет самостоятельно задавать вопросы и отвечать на них;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доброжелательно взаимодействует со сверстниками и взрослыми.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64BC4" w:rsidRDefault="00C64BC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4BC4" w:rsidRDefault="00C64BC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451255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25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 неделя</w:t>
      </w:r>
    </w:p>
    <w:tbl>
      <w:tblPr>
        <w:tblStyle w:val="aff"/>
        <w:tblW w:w="14879" w:type="dxa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C64BC4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6336C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C2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речевых умений и навыков в процессе разных видов деятельности.</w:t>
            </w:r>
          </w:p>
          <w:p w:rsidR="006336C2" w:rsidRPr="00451255" w:rsidRDefault="006336C2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336C2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Задача: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развивать диалогическую речь в процессе разных видов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речи</w:t>
            </w:r>
            <w:r w:rsidR="006336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«Диалогическая речь» (продолжение, повторение, закрепление)</w:t>
            </w:r>
            <w:r w:rsidR="00633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  <w:r w:rsidR="006336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речевая деятельность</w:t>
            </w:r>
            <w:r w:rsidRPr="00633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художественной литературы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Диалогическая речь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(продолжение, повторение, закрепление)</w:t>
            </w:r>
            <w:r w:rsidR="00633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Задаем вопросы сами. Отвечаем на вопросы.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Интонации: удивление, радость, печаль. </w:t>
            </w:r>
          </w:p>
          <w:p w:rsidR="00C64BC4" w:rsidRPr="00451255" w:rsidRDefault="00C64BC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082E64" w:rsidRPr="00451255" w:rsidRDefault="006336C2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Подвижная игра «Гуси -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гуси» (диалог и движение)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Фольклор и диалогическая речь</w:t>
            </w:r>
          </w:p>
          <w:p w:rsidR="00082E64" w:rsidRDefault="006336C2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Инсценировка «Курочка -</w:t>
            </w:r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рябушечка</w:t>
            </w:r>
            <w:proofErr w:type="spellEnd"/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6336C2" w:rsidRPr="00451255" w:rsidRDefault="006336C2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 сказки «</w:t>
            </w:r>
            <w:proofErr w:type="spellStart"/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Жихарка</w:t>
            </w:r>
            <w:proofErr w:type="spellEnd"/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633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Самостоятельное формулирование вопроса и ответа.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Индивидуальная отработка интонации.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игровой ситуации.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подвижной игре.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Слушание нового литературного произведения.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проявляет речевую активность;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-ребенок умеет самостоятельно задавать вопросы и отвечать на них;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доброжелательно взаимодействует со сверстниками и взрослыми.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64BC4" w:rsidRDefault="00C64BC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4BC4" w:rsidRDefault="00C64BC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451255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25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 неделя</w:t>
      </w:r>
    </w:p>
    <w:tbl>
      <w:tblPr>
        <w:tblStyle w:val="aff"/>
        <w:tblW w:w="14879" w:type="dxa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C64BC4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623F3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33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речевых умений и навыков в процессе разных видов деятельности.</w:t>
            </w:r>
          </w:p>
          <w:p w:rsidR="00623F33" w:rsidRPr="00451255" w:rsidRDefault="00623F33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23F33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Задача: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развивать диалогическую речь в процессе разных видов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речи</w:t>
            </w:r>
            <w:r w:rsidR="00623F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623F3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«Звуковая культура речи» </w:t>
            </w:r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 «Ц»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  <w:r w:rsidR="00623F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речевая деятельность</w:t>
            </w:r>
            <w:r w:rsidRPr="00623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художественной литературы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«Звуковая культу</w:t>
            </w:r>
            <w:r w:rsidR="00623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 речи»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 «Ц»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картинок животных и разучивание звукоподражаний: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="00623F3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бабушка зовет цыплят </w:t>
            </w:r>
            <w:proofErr w:type="spellStart"/>
            <w:proofErr w:type="gramStart"/>
            <w:r w:rsidR="00623F3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цып</w:t>
            </w:r>
            <w:proofErr w:type="spellEnd"/>
            <w:r w:rsidR="00623F3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-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цып</w:t>
            </w:r>
            <w:proofErr w:type="spellEnd"/>
            <w:proofErr w:type="gramEnd"/>
            <w:r w:rsidRPr="00623F3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="00623F3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лошадка бежит </w:t>
            </w:r>
            <w:proofErr w:type="gramStart"/>
            <w:r w:rsidR="00623F3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цок</w:t>
            </w:r>
            <w:proofErr w:type="gramEnd"/>
            <w:r w:rsidR="00623F3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-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цок</w:t>
            </w:r>
            <w:r w:rsidRPr="00623F3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  <w:p w:rsidR="00082E64" w:rsidRPr="00451255" w:rsidRDefault="00623F3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кошка ловит мышку -</w:t>
            </w:r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цап.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Разучивание </w:t>
            </w:r>
            <w:proofErr w:type="spellStart"/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чистоговорки</w:t>
            </w:r>
            <w:proofErr w:type="spellEnd"/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623F33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2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Ца</w:t>
            </w:r>
            <w:proofErr w:type="spellEnd"/>
            <w:r w:rsidRPr="004512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512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ца</w:t>
            </w:r>
            <w:proofErr w:type="spellEnd"/>
            <w:proofErr w:type="gramEnd"/>
            <w:r w:rsidRPr="004512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512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ца</w:t>
            </w:r>
            <w:proofErr w:type="spellEnd"/>
            <w:r w:rsidR="00623F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-</w:t>
            </w:r>
            <w:r w:rsidRPr="004512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 идёт овца.</w:t>
            </w:r>
            <w:r w:rsidRPr="004512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2E64" w:rsidRPr="00451255" w:rsidRDefault="00623F3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Цу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цу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</w:t>
            </w:r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накормлю овцу.</w:t>
            </w:r>
          </w:p>
          <w:p w:rsidR="00082E64" w:rsidRPr="00451255" w:rsidRDefault="00623F3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Цы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цы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-</w:t>
            </w:r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несу сено для овцы.</w:t>
            </w:r>
          </w:p>
          <w:p w:rsidR="00082E64" w:rsidRPr="00451255" w:rsidRDefault="00623F3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сена дам овце.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Pr="00451255" w:rsidRDefault="00623F3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 -</w:t>
            </w:r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ритмические движения</w:t>
            </w:r>
            <w:proofErr w:type="gramEnd"/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«Птица и птенчики»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 рассказа Ю. Пермяка «Торопливый ножик».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картинок животных и разучивание звукоподражаний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Разучивание </w:t>
            </w:r>
            <w:proofErr w:type="spellStart"/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чистоговорки</w:t>
            </w:r>
            <w:proofErr w:type="spellEnd"/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451255" w:rsidRDefault="00623F3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Выполнение музыкально -</w:t>
            </w:r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ритмических движений.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Слушание рассказа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Ю. Пермяка «Торопливый ножик».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проявляет речевую активность;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623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ребенок умеет самостоятельно задавать вопросы и отвечать на них;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доброжелательно взаимодействует со сверстниками и взрослыми.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13DD" w:rsidRDefault="007F13DD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13DD" w:rsidRDefault="007F13D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64BC4" w:rsidRDefault="00C64BC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451255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25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неделя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516"/>
      </w:tblGrid>
      <w:tr w:rsidR="00082E64" w:rsidRPr="00451255" w:rsidTr="00C64BC4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623F3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33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речевых умений и навыков в процессе разных видов деятельности.</w:t>
            </w:r>
          </w:p>
          <w:p w:rsidR="00623F33" w:rsidRPr="00451255" w:rsidRDefault="00623F33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23F33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Задача: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развивать речевые навыки в процессе составления рассказа.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речи</w:t>
            </w:r>
            <w:r w:rsidR="00623F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«Составление рассказа»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  <w:r w:rsidR="00623F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речевая деятельность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художественной литературы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рассказа из личного опыта о предметах мебели.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Использование в речи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предлогов и наре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чий с пространственным значением: </w:t>
            </w:r>
            <w:r w:rsidRPr="0045125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посередине, около, у, сбоку, </w:t>
            </w:r>
            <w:proofErr w:type="gramStart"/>
            <w:r w:rsidRPr="0045125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перед</w:t>
            </w:r>
            <w:proofErr w:type="gramEnd"/>
            <w:r w:rsidRPr="0045125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C64BC4" w:rsidRPr="00451255" w:rsidRDefault="00C64BC4" w:rsidP="00082E64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 с разрезными картинками</w:t>
            </w:r>
            <w:r w:rsidR="00623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64BC4" w:rsidRPr="00451255" w:rsidRDefault="00C64BC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Заучивание стихотворения С. Черного «Кто?»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рассказа из личного опыта.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Участие в играх с 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разрезными картинками.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Заучивание стихотворения.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составить небольшой рассказ из личного опыта;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использует в речи предлоги и наречия;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обладает развитой памятью.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23F33" w:rsidRDefault="00623F33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F33" w:rsidRDefault="00623F3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451255" w:rsidRDefault="00082E64" w:rsidP="00623F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125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Декабрь.</w:t>
      </w:r>
    </w:p>
    <w:p w:rsidR="00082E64" w:rsidRPr="00451255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255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79" w:type="dxa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DC5710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623F3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речевых умений и навыков в процессе разных видов деятельности.</w:t>
            </w:r>
          </w:p>
          <w:p w:rsidR="00623F33" w:rsidRPr="00451255" w:rsidRDefault="00623F33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23F33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Задача: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развивать речевые навыки в процессе диалога.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речи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 речь</w:t>
            </w:r>
          </w:p>
          <w:p w:rsidR="00082E64" w:rsidRPr="00623F33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  <w:r w:rsidR="00623F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тение художественной литературы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речевая деятельность</w:t>
            </w:r>
            <w:r w:rsidRPr="00623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художественной литературы</w:t>
            </w:r>
            <w:r w:rsidRPr="00623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 о зиме, празднике Новый год.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Вопросы воспитателя, вовлечение детей в диалог.</w:t>
            </w:r>
          </w:p>
          <w:p w:rsidR="00DC5710" w:rsidRPr="00451255" w:rsidRDefault="00DC571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623F33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23F3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Разучивание стихов о зиме, Новом годе</w:t>
            </w:r>
            <w:r w:rsidR="00623F3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623F33" w:rsidRPr="00451255" w:rsidRDefault="00623F3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623F33" w:rsidRDefault="00623F33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Художественно -</w:t>
            </w:r>
            <w:r w:rsidR="00082E64" w:rsidRPr="00623F3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эстетическая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Слушание программных произведений о зиме.</w:t>
            </w:r>
          </w:p>
          <w:p w:rsidR="00DC5710" w:rsidRPr="00451255" w:rsidRDefault="00DC571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623F33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23F3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 с разрезными картинками</w:t>
            </w:r>
            <w:r w:rsidR="00623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C5710" w:rsidRPr="00451255" w:rsidRDefault="00DC5710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Стихи, сказки, рассказы о зиме по выбору воспитателя.</w:t>
            </w:r>
          </w:p>
          <w:p w:rsidR="00DC5710" w:rsidRPr="00451255" w:rsidRDefault="00DC571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беседе, диалоге.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Разучивание стихов о зиме, Новом годе</w:t>
            </w:r>
            <w:r w:rsidR="00623F3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Участие в играх с 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разрезными картинками.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новыми произведениями.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вступить в диалог;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использует в речи предлоги и наречия;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обладает развитой памятью.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C5710" w:rsidRDefault="00DC5710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710" w:rsidRDefault="00DC571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451255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25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 неделя</w:t>
      </w:r>
    </w:p>
    <w:tbl>
      <w:tblPr>
        <w:tblStyle w:val="aff"/>
        <w:tblW w:w="14879" w:type="dxa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DC5710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623F3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33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проведения промежуточного мониторинга по речевому развитию детей</w:t>
            </w:r>
            <w:r w:rsidR="00623F3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623F33" w:rsidRPr="00451255" w:rsidRDefault="00623F3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23F3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проанализировать результаты речевого развития детей.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Промежуточный мониторинг по разделам «Формирование словаря»,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«Звуковая культура речи».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промежуточного мониторинга состоит из пройденного программного материала с использованием речевых игр, литературных произведений разных жанров.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речевых играх, упражнениях.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 словаря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использует в речи прилагательные, глаголы, предлоги, существительные, обозначающие профессии.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Звуковая культура речи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  <w:r w:rsidR="00623F3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отчетливо произносит слова и простые словосочетания.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C5710" w:rsidRDefault="00DC5710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710" w:rsidRDefault="00DC571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451255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25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 неделя</w:t>
      </w:r>
    </w:p>
    <w:tbl>
      <w:tblPr>
        <w:tblStyle w:val="aff"/>
        <w:tblW w:w="14879" w:type="dxa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DC5710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B1655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C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проведения промежуточного мониторинга по речевому развитию детей</w:t>
            </w:r>
            <w:r w:rsidR="00B1655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B1655C" w:rsidRPr="00451255" w:rsidRDefault="00B1655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B1655C" w:rsidRPr="00451255" w:rsidRDefault="00082E64" w:rsidP="00B1655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B1655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проанализировать результаты речевого развития де</w:t>
            </w:r>
            <w:r w:rsidR="00B1655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тей.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Промежуточный мониторинг по разделу «Грамматический строй речи»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промежуточного мониторинга состоит из пройденного программного материала с использованием речевых игр, литературных произведений разных жанров.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речевых играх, упражнениях.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B1655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655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Грамматический строй речи:</w:t>
            </w:r>
          </w:p>
          <w:p w:rsidR="00082E64" w:rsidRPr="00B1655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655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умеет со</w:t>
            </w:r>
            <w:r w:rsidR="00B1655C" w:rsidRPr="00B1655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гласовывать слова в предложении;</w:t>
            </w:r>
          </w:p>
          <w:p w:rsidR="00082E64" w:rsidRPr="00B1655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655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правильно употребляет форму множественного числа.</w:t>
            </w:r>
          </w:p>
          <w:p w:rsidR="00082E64" w:rsidRPr="00B1655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1655C" w:rsidRDefault="00B1655C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655C" w:rsidRDefault="00B1655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451255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25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неделя</w:t>
      </w:r>
    </w:p>
    <w:tbl>
      <w:tblPr>
        <w:tblStyle w:val="aff"/>
        <w:tblW w:w="14879" w:type="dxa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DC5710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B1655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C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проведения промежуточного мониторинга по речевому развитию детей</w:t>
            </w:r>
            <w:r w:rsidR="00B1655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B1655C" w:rsidRPr="00451255" w:rsidRDefault="00B1655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655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проанализировать результаты речевого развития детей.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Промежуточный мониторинг по разделу «Связная речь»</w:t>
            </w:r>
            <w:r w:rsidR="00B1655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промежуточного мониторинга состоит из пройденного программного материала с использованием речевых игр, литературных произведений разных жанров.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речевых играх, упражнениях.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67CA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67CA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Связная речь:</w:t>
            </w:r>
          </w:p>
          <w:p w:rsidR="00082E64" w:rsidRPr="00767CA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67CA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ребенок имеет представление о диалоге, умеет отвечать на вопросы и задавать их.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7CAA" w:rsidRDefault="00767CAA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7CAA" w:rsidRDefault="00767CA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767C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Январь</w:t>
      </w:r>
    </w:p>
    <w:p w:rsidR="00082E64" w:rsidRDefault="00767CAA" w:rsidP="00DC57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1,2 недели -</w:t>
      </w:r>
      <w:r w:rsidR="00082E64" w:rsidRPr="00082E64">
        <w:rPr>
          <w:rFonts w:ascii="Times New Roman" w:eastAsia="Calibri" w:hAnsi="Times New Roman" w:cs="Times New Roman"/>
          <w:b/>
          <w:sz w:val="24"/>
          <w:szCs w:val="24"/>
        </w:rPr>
        <w:t xml:space="preserve"> выходные праздничные дни</w:t>
      </w:r>
    </w:p>
    <w:p w:rsidR="00DC5710" w:rsidRPr="00082E64" w:rsidRDefault="00DC5710" w:rsidP="00DC57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3 неделя</w:t>
      </w:r>
    </w:p>
    <w:tbl>
      <w:tblPr>
        <w:tblStyle w:val="aff"/>
        <w:tblW w:w="14879" w:type="dxa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835"/>
      </w:tblGrid>
      <w:tr w:rsidR="00082E64" w:rsidRPr="00082E64" w:rsidTr="00FE7D54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FE7D54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FE7D54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FE7D54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FE7D54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FE7D54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767CA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A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обучения навыкам составления короткого рассказа.</w:t>
            </w:r>
          </w:p>
          <w:p w:rsidR="00767CAA" w:rsidRPr="00082E64" w:rsidRDefault="00767CA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67CA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67CA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научить составлению короткого рассказа.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>Развитие речи</w:t>
            </w:r>
            <w:r w:rsidR="00767CAA">
              <w:rPr>
                <w:rFonts w:ascii="Times New Roman" w:eastAsia="Times New Roman" w:hAnsi="Times New Roman"/>
                <w:b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lang w:eastAsia="zh-CN"/>
              </w:rPr>
              <w:t>Составление короткого рассказа</w:t>
            </w:r>
            <w:r w:rsidR="00767CAA">
              <w:rPr>
                <w:rFonts w:ascii="Times New Roman" w:eastAsia="Times New Roman" w:hAnsi="Times New Roman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  <w:r w:rsidR="00767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речевая деятельность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художественной литературы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DC5710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C571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767CAA" w:rsidRPr="00DC5710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7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Составление рассказа об игрушках</w:t>
            </w:r>
            <w:r w:rsidR="00767CAA" w:rsidRPr="00DC57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  <w:r w:rsidRPr="00DC57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Выявление </w:t>
            </w:r>
            <w:r w:rsidRPr="00DC57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опорных в смысловом значении слов в заданиях, приводящих к нахожде</w:t>
            </w:r>
            <w:r w:rsidRPr="00DC57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нию отгадок, используя сложноподчиненные и простые распространенные предложения</w:t>
            </w:r>
            <w:r w:rsidR="00767CAA" w:rsidRPr="00DC57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Pr="00DC5710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7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Дидактическая игра «Какое слово потерялось»</w:t>
            </w:r>
            <w:r w:rsidR="00767CAA"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7F13DD" w:rsidRPr="007F13DD" w:rsidRDefault="007F13D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Чтение русской народной сказки «Зимовье»</w:t>
            </w:r>
            <w:r w:rsidR="00767CAA"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lang w:eastAsia="zh-CN"/>
              </w:rPr>
              <w:t>Участие в речевых играх, упражнениях.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lang w:eastAsia="zh-CN"/>
              </w:rPr>
              <w:t>Составление рассказа об игрушках</w:t>
            </w:r>
            <w:r w:rsidR="00767CAA">
              <w:rPr>
                <w:rFonts w:ascii="Times New Roman" w:eastAsia="Times New Roman" w:hAnsi="Times New Roman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lang w:eastAsia="zh-CN"/>
              </w:rPr>
              <w:t>Участие в дидактической игре.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lang w:eastAsia="zh-CN"/>
              </w:rPr>
              <w:t>Знакомство с русской народной сказкой «Зимовье».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имеет представление о составлении короткого рассказа;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82E6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использует в речи сложноподчиненные и простые распространенные предложения.</w:t>
            </w:r>
          </w:p>
        </w:tc>
      </w:tr>
    </w:tbl>
    <w:p w:rsidR="00DC5710" w:rsidRDefault="00DC5710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710" w:rsidRDefault="00DC571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неделя</w:t>
      </w:r>
    </w:p>
    <w:tbl>
      <w:tblPr>
        <w:tblStyle w:val="aff"/>
        <w:tblW w:w="14879" w:type="dxa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835"/>
      </w:tblGrid>
      <w:tr w:rsidR="00082E64" w:rsidRPr="00082E64" w:rsidTr="00DC5710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767CA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A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обучения навыкам составления рассказа по картине</w:t>
            </w:r>
            <w:r w:rsidR="00767CA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DC5710" w:rsidRPr="00082E64" w:rsidRDefault="00DC571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67CA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67CA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научить составлению рассказа по картине.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>Развитие речи</w:t>
            </w:r>
            <w:r w:rsidR="00767CAA">
              <w:rPr>
                <w:rFonts w:ascii="Times New Roman" w:eastAsia="Times New Roman" w:hAnsi="Times New Roman"/>
                <w:b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lang w:eastAsia="zh-CN"/>
              </w:rPr>
              <w:t>Составление рассказа по картине «Таня не боится мороза»</w:t>
            </w:r>
            <w:r w:rsidR="00767CAA">
              <w:rPr>
                <w:rFonts w:ascii="Times New Roman" w:eastAsia="Times New Roman" w:hAnsi="Times New Roman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  <w:r w:rsidR="00767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речевая деятельность</w:t>
            </w:r>
            <w:r w:rsidRPr="00767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художественной литературы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Беседа. Рассматривание картины.</w:t>
            </w:r>
          </w:p>
          <w:p w:rsidR="007F13DD" w:rsidRPr="007F13DD" w:rsidRDefault="007F13D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Рассказ по картине в определенной последовательности.</w:t>
            </w:r>
          </w:p>
          <w:p w:rsidR="007F13DD" w:rsidRPr="007F13DD" w:rsidRDefault="007F13D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К.</w:t>
            </w:r>
            <w:r w:rsidR="00F63F3F"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Чуковский «</w:t>
            </w:r>
            <w:proofErr w:type="spellStart"/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Федорино</w:t>
            </w:r>
            <w:proofErr w:type="spellEnd"/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горе»</w:t>
            </w:r>
            <w:r w:rsidR="00F63F3F"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lang w:eastAsia="zh-CN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lang w:eastAsia="zh-CN"/>
              </w:rPr>
              <w:t>Участие в составлении рассказа по картине.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lang w:eastAsia="zh-CN"/>
              </w:rPr>
              <w:t>Слушание литературного произведения К.</w:t>
            </w:r>
            <w:r w:rsidR="00F63F3F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lang w:eastAsia="zh-CN"/>
              </w:rPr>
              <w:t>Чуковского «</w:t>
            </w:r>
            <w:proofErr w:type="spellStart"/>
            <w:r w:rsidRPr="00082E64">
              <w:rPr>
                <w:rFonts w:ascii="Times New Roman" w:eastAsia="Times New Roman" w:hAnsi="Times New Roman"/>
                <w:lang w:eastAsia="zh-CN"/>
              </w:rPr>
              <w:t>Федорино</w:t>
            </w:r>
            <w:proofErr w:type="spellEnd"/>
            <w:r w:rsidRPr="00082E64">
              <w:rPr>
                <w:rFonts w:ascii="Times New Roman" w:eastAsia="Times New Roman" w:hAnsi="Times New Roman"/>
                <w:lang w:eastAsia="zh-CN"/>
              </w:rPr>
              <w:t xml:space="preserve"> горе».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имеет представление о составлении рассказа по картине;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с интересом слушает литературное произведение, эмоционально откликается на действия персонажей.</w:t>
            </w:r>
          </w:p>
        </w:tc>
      </w:tr>
    </w:tbl>
    <w:p w:rsidR="00DC5710" w:rsidRDefault="00DC5710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710" w:rsidRDefault="00DC571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DC57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Февраль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79" w:type="dxa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835"/>
      </w:tblGrid>
      <w:tr w:rsidR="00082E64" w:rsidRPr="00082E64" w:rsidTr="00DC5710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767CA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A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закрепления речевых ум</w:t>
            </w:r>
            <w:r w:rsidR="00767CA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ений и навыков в процессе мини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викторины по программным произведениям К. Чуковского.</w:t>
            </w:r>
          </w:p>
          <w:p w:rsidR="00767CAA" w:rsidRPr="00082E64" w:rsidRDefault="00767CA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67CA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67CA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закрепить речевые у</w:t>
            </w:r>
            <w:r w:rsidR="00767CA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мения и навыки в процессе мини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викторины по программным произведениям К. Чуковского.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Развитие речи</w:t>
            </w:r>
            <w:r w:rsidR="00767CAA"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7F13DD" w:rsidRDefault="00767CA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Мини -</w:t>
            </w:r>
            <w:r w:rsidR="00082E64"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викторина по сказкам К. Чуковского.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  <w:r w:rsidR="007F13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7F13DD" w:rsidRDefault="00767CAA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познавательно -</w:t>
            </w:r>
            <w:r w:rsidR="00082E64"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исследовательская деятельность.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F13DD" w:rsidRDefault="00767CAA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Познавательно -</w:t>
            </w:r>
            <w:r w:rsidR="00082E64"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исследовательская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Экскурсия в групповой книжный уголок на выставку книг и иллюстраций к ним по произведениям К. Чуковского</w:t>
            </w: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7F13DD" w:rsidRDefault="00767CAA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Мини -</w:t>
            </w:r>
            <w:r w:rsidR="00082E64"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викторина по сказкам К. Чуковского</w:t>
            </w: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767CAA" w:rsidP="00082E64">
            <w:pPr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 xml:space="preserve">Участие в мини - </w:t>
            </w:r>
            <w:r w:rsidR="00082E64" w:rsidRPr="00082E64">
              <w:rPr>
                <w:rFonts w:ascii="Times New Roman" w:eastAsia="Times New Roman" w:hAnsi="Times New Roman"/>
                <w:lang w:eastAsia="zh-CN"/>
              </w:rPr>
              <w:t>викторине по сказкам К. Чуковского.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знает произведения К. Чуковского, называет героев сказок.</w:t>
            </w:r>
          </w:p>
        </w:tc>
      </w:tr>
    </w:tbl>
    <w:p w:rsidR="00DC5710" w:rsidRDefault="00DC5710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710" w:rsidRDefault="00DC571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 неделя</w:t>
      </w:r>
    </w:p>
    <w:tbl>
      <w:tblPr>
        <w:tblStyle w:val="aff"/>
        <w:tblW w:w="14879" w:type="dxa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835"/>
      </w:tblGrid>
      <w:tr w:rsidR="00082E64" w:rsidRPr="00082E64" w:rsidTr="00DC5710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767CA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AA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освоения речевых форм единственного и множественного числа.</w:t>
            </w:r>
          </w:p>
          <w:p w:rsidR="00767CAA" w:rsidRPr="007F13DD" w:rsidRDefault="00767CA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67CAA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развивать речевые умения в процессе упражнений на образование форм единственного и множественного числа от глагола «хотеть».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Развитие речи</w:t>
            </w:r>
            <w:r w:rsidR="00767CAA"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Речевые формы единственного и множественного числа</w:t>
            </w:r>
            <w:r w:rsidR="00767CAA"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  <w:r w:rsidR="00767CAA"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речевая деятельность;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художественной литературы.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 о внешнем виде человека и его одежде.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Упражнения в речевом описании внешнего вида человека и его одежды.</w:t>
            </w:r>
          </w:p>
          <w:p w:rsidR="007F13DD" w:rsidRPr="007F13DD" w:rsidRDefault="007F13D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Речевая 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Речевые упражнения на образование форм единственного и множественного числа от глагола «хотеть»</w:t>
            </w:r>
            <w:r w:rsidR="00767CAA"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7F13DD" w:rsidRPr="007F13DD" w:rsidRDefault="007F13D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Дидактические игры: «Найди своего товарища»; «Зайчик».</w:t>
            </w:r>
          </w:p>
          <w:p w:rsidR="007F13DD" w:rsidRPr="007F13DD" w:rsidRDefault="007F13DD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Заучивание стихотворения К. Чуковского «Растет она вниз головою...»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Самостоятельное выполнение речевых упражнений.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дидактических играх.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Заучивание стихотворения К. Чуковского «Растет она вниз головою...»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может самостоятельно описать внешний вид человека;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ребенок имеет представление об образовании форм </w:t>
            </w: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единственного и множественного числа от глагола «хотеть»;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проявляет речевую активность в дидактической игре.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7F13DD" w:rsidRDefault="007F13DD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13DD" w:rsidRDefault="007F13D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 неделя</w:t>
      </w:r>
    </w:p>
    <w:tbl>
      <w:tblPr>
        <w:tblStyle w:val="aff"/>
        <w:tblW w:w="14879" w:type="dxa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835"/>
      </w:tblGrid>
      <w:tr w:rsidR="00082E64" w:rsidRPr="007F13DD" w:rsidTr="00DC5710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7F13DD" w:rsidTr="00767CA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AA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фонематического слуха.</w:t>
            </w:r>
          </w:p>
          <w:p w:rsidR="00767CAA" w:rsidRPr="007F13DD" w:rsidRDefault="00767CA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67CAA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развивать фонематический слух в процессе речевой деятельности.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Развитие речи</w:t>
            </w:r>
            <w:r w:rsidR="00767CAA"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Развитие фонематического слуха. Звук «щ».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  <w:r w:rsidR="00767CAA"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речевая деятельность;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художественной литературы.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Речевая 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Работа с картинками</w:t>
            </w: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Видим, слышим, произносим: щука, щи, щенок, роща, площадь и другие. Отработка правильного произношения.</w:t>
            </w:r>
          </w:p>
          <w:p w:rsidR="00767CAA" w:rsidRPr="007F13DD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Произносим </w:t>
            </w:r>
            <w:proofErr w:type="spellStart"/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чистоговорки</w:t>
            </w:r>
            <w:proofErr w:type="spellEnd"/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  <w:r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7CAA" w:rsidRPr="007F13DD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Ща-ща-ща - мы несем домой леща. 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Ащ-ащ-ащ</w:t>
            </w:r>
            <w:proofErr w:type="spellEnd"/>
            <w:r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мы наденем плащ.</w:t>
            </w:r>
          </w:p>
          <w:p w:rsidR="00767CAA" w:rsidRPr="007F13DD" w:rsidRDefault="00767CAA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Чтение сказки </w:t>
            </w:r>
            <w:r w:rsidR="00767CAA"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братьев</w:t>
            </w:r>
            <w:r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Гримм «Бременские музыканты».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Выполнение речевых упражнений.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Самостоятельное проговаривание </w:t>
            </w:r>
            <w:proofErr w:type="spellStart"/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чистоговорок</w:t>
            </w:r>
            <w:proofErr w:type="spellEnd"/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Слушание новой сказки.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проявляет речевую активность при выполнении речевых упражнений;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интерес при знакомстве с новыми литературными произведениями.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DC5710" w:rsidRDefault="00DC5710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710" w:rsidRDefault="00DC571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7F13DD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13D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неделя</w:t>
      </w:r>
    </w:p>
    <w:tbl>
      <w:tblPr>
        <w:tblStyle w:val="aff"/>
        <w:tblW w:w="14879" w:type="dxa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835"/>
      </w:tblGrid>
      <w:tr w:rsidR="00082E64" w:rsidRPr="007F13DD" w:rsidTr="00DC5710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7F13DD" w:rsidTr="0074675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5E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речевых умений и навыков.</w:t>
            </w:r>
          </w:p>
          <w:p w:rsidR="0074675E" w:rsidRPr="007F13DD" w:rsidRDefault="0074675E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4675E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развивать речевые умения и навыки в процессе речевых игр.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Развитие речи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Речевые игры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речевая деятельность;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художественной литературы.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Речевая </w:t>
            </w:r>
          </w:p>
          <w:p w:rsidR="00082E64" w:rsidRDefault="0074675E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Речевые игры </w:t>
            </w:r>
            <w:r w:rsidR="00082E64"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«Какое это животное?», «Магазин посуды», «Почему так называют», «Чей?, Чьё?, Мое», «Какой, какая, какое?», «Закончи предложение и подбери к нему картинку».</w:t>
            </w:r>
            <w:proofErr w:type="gramEnd"/>
          </w:p>
          <w:p w:rsidR="007F13DD" w:rsidRPr="007F13DD" w:rsidRDefault="007F13D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Сказка «Петушок и бобовое зернышко».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F13DD" w:rsidRDefault="0074675E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речевых играх.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Знакомство со сказкой «Петушок и бобовое зернышко».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 ребенка развиты речевые умения;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слышит звуки в словах;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ребенок подбирает слова сходные по звучанию. </w:t>
            </w:r>
          </w:p>
        </w:tc>
      </w:tr>
    </w:tbl>
    <w:p w:rsidR="0074675E" w:rsidRPr="007F13DD" w:rsidRDefault="0074675E" w:rsidP="007467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675E" w:rsidRPr="007F13DD" w:rsidRDefault="0074675E" w:rsidP="007467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710" w:rsidRDefault="00DC571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7F13DD" w:rsidRDefault="00082E64" w:rsidP="007467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13D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Март</w:t>
      </w:r>
    </w:p>
    <w:p w:rsidR="00082E64" w:rsidRPr="007F13DD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13DD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79" w:type="dxa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835"/>
      </w:tblGrid>
      <w:tr w:rsidR="00082E64" w:rsidRPr="007F13DD" w:rsidTr="00DC5710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7F13DD" w:rsidTr="0074675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5E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речевых умений и навыков.</w:t>
            </w:r>
          </w:p>
          <w:p w:rsidR="0074675E" w:rsidRPr="007F13DD" w:rsidRDefault="0074675E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4675E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развивать речевые умения и навыки в процессе освоения словарного состава речи.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Развитие речи</w:t>
            </w:r>
            <w:r w:rsidR="0074675E"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Словарный состав речи</w:t>
            </w:r>
            <w:r w:rsidR="0074675E"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  <w:r w:rsidR="0074675E"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7F13DD" w:rsidRDefault="0074675E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речевая деятельность;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художественной литературы.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Понятие «слово».</w:t>
            </w:r>
            <w:r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Линей</w:t>
            </w:r>
            <w:r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ность и протяженность слов.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Подбор слов на заданный звук.</w:t>
            </w:r>
          </w:p>
          <w:p w:rsidR="007F13DD" w:rsidRPr="007F13DD" w:rsidRDefault="007F13DD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Речевая 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Повторение, закрепление звука «щ»</w:t>
            </w:r>
            <w:r w:rsidR="0074675E"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4675E" w:rsidRPr="007F13DD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Речевая игра «Повтори»: </w:t>
            </w:r>
          </w:p>
          <w:p w:rsidR="0074675E" w:rsidRPr="007F13DD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Щука проглотила щетку. 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Щетка ей щекочет глотку.</w:t>
            </w:r>
          </w:p>
          <w:p w:rsidR="0074675E" w:rsidRPr="007F13DD" w:rsidRDefault="0074675E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Е. Благинина «Мамин день».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Разучивание стихотворения.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Самостоятельный подбор слов на заданный звук.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речевой игре «Повтори».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Разучивание стихотворения</w:t>
            </w:r>
            <w:r w:rsidR="0074675E"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ребенок принимает участие в беседе;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слышит звуки в словах;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подбирает слова на заданный звук;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запоминает стихотворение, может рассказать его наизусть.</w:t>
            </w:r>
          </w:p>
        </w:tc>
      </w:tr>
    </w:tbl>
    <w:p w:rsidR="0074675E" w:rsidRPr="007F13DD" w:rsidRDefault="0074675E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675E" w:rsidRPr="007F13DD" w:rsidRDefault="0074675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F13DD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7F13DD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13D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 неделя</w:t>
      </w:r>
    </w:p>
    <w:tbl>
      <w:tblPr>
        <w:tblStyle w:val="aff"/>
        <w:tblW w:w="14879" w:type="dxa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835"/>
      </w:tblGrid>
      <w:tr w:rsidR="00082E64" w:rsidRPr="007F13DD" w:rsidTr="00DC5710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7F13DD" w:rsidTr="0074675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5E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освоения программных речевых заданий.</w:t>
            </w:r>
          </w:p>
          <w:p w:rsidR="0074675E" w:rsidRPr="007F13DD" w:rsidRDefault="0074675E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познакомить со словами, которые обозначают пространственные отношения.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Развитие речи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Слова, обозначающие пространственные отношения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речевая деятельность;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художественной литературы.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74675E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Беседа о словах, которые обозначают пространственные отношения: </w:t>
            </w:r>
          </w:p>
          <w:p w:rsidR="00082E64" w:rsidRPr="007F13DD" w:rsidRDefault="0074675E" w:rsidP="00082E64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ближе - дальше, впереди – сзади.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Игровые задания со словами</w:t>
            </w:r>
            <w:r w:rsidR="0074675E" w:rsidRPr="007F13D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ближе - дальше, впереди – сзади.</w:t>
            </w:r>
          </w:p>
          <w:p w:rsidR="007F13DD" w:rsidRPr="007F13DD" w:rsidRDefault="007F13DD" w:rsidP="00082E64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Речевая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Игра «Что где находится?».</w:t>
            </w:r>
            <w:r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«Доскажите словечко»</w:t>
            </w:r>
            <w:r w:rsidR="0074675E"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F13DD" w:rsidRPr="007F13DD" w:rsidRDefault="007F13D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 стихотворения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 </w:t>
            </w:r>
            <w:proofErr w:type="spellStart"/>
            <w:r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«Песенка весенних минут».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Самостоятельное выполнение игровых речевых заданий.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Знакомство с новым стихотворением.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ребенок имеет представление о словах,</w:t>
            </w: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которые обозначают пространственные отношения;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проявляет самостоятельность и речевую активность при выполнении заданий.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DC5710" w:rsidRDefault="00DC5710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710" w:rsidRDefault="00DC571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7F13DD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13D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 неделя</w:t>
      </w:r>
    </w:p>
    <w:tbl>
      <w:tblPr>
        <w:tblStyle w:val="aff"/>
        <w:tblW w:w="14879" w:type="dxa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835"/>
      </w:tblGrid>
      <w:tr w:rsidR="00082E64" w:rsidRPr="007F13DD" w:rsidTr="00DC5710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7F13DD" w:rsidTr="0074675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5E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речевых умений при составлении короткого рассказа по картине.</w:t>
            </w:r>
          </w:p>
          <w:p w:rsidR="00DC5710" w:rsidRPr="007F13DD" w:rsidRDefault="00DC571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4675E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Задача: 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научить составлению короткого рассказа по картине «Куры»</w:t>
            </w:r>
            <w:r w:rsidR="0074675E"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Развитие речи</w:t>
            </w:r>
            <w:r w:rsidR="0074675E"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Составление короткого рассказа по картине</w:t>
            </w:r>
            <w:r w:rsidR="0074675E"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  <w:r w:rsidR="0074675E"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речевая деятельность;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художественной литературы.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 и рассматривание картины</w:t>
            </w:r>
            <w:r w:rsidR="0074675E"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«Куры»</w:t>
            </w:r>
            <w:r w:rsidR="0074675E"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7F13DD" w:rsidRPr="007F13DD" w:rsidRDefault="007F13D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082E64" w:rsidRPr="007F13DD" w:rsidRDefault="0074675E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Подбор слов для </w:t>
            </w:r>
            <w:r w:rsidR="00082E64"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сравнения петуха,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курицы с цыплятами.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рассказа.</w:t>
            </w:r>
          </w:p>
          <w:p w:rsidR="0074675E" w:rsidRPr="007F13DD" w:rsidRDefault="0074675E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 стихотворения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П. </w:t>
            </w:r>
            <w:proofErr w:type="gramStart"/>
            <w:r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Образцова</w:t>
            </w:r>
            <w:proofErr w:type="gramEnd"/>
            <w:r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«Март».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Рассматривание картины.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Самостоятельный подбор слов.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Самостоятельное составление рассказа.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Знакомство с новым стихотворением.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ребенок принимает участие в беседе;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самостоятельно подбирает слова при составлении короткого рассказа.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4675E" w:rsidRPr="007F13DD" w:rsidRDefault="0074675E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675E" w:rsidRPr="007F13DD" w:rsidRDefault="0074675E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DC5710" w:rsidRDefault="00DC5710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710" w:rsidRDefault="00DC571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7F13DD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13D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неделя</w:t>
      </w:r>
    </w:p>
    <w:tbl>
      <w:tblPr>
        <w:tblStyle w:val="aff"/>
        <w:tblW w:w="14879" w:type="dxa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835"/>
      </w:tblGrid>
      <w:tr w:rsidR="00082E64" w:rsidRPr="007F13DD" w:rsidTr="00DC5710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7F13DD" w:rsidTr="0074675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5E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речевых умений и навыков в процессе разных видов деятельности.</w:t>
            </w:r>
          </w:p>
          <w:p w:rsidR="0074675E" w:rsidRPr="007F13DD" w:rsidRDefault="0074675E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4675E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закрепить речевые умения и навыки в процессе самостоятельных высказываний о любимых книжных героях.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Развитие речи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Экскурсия в групповой книжный уголок на выставку детских книг и иллюстраций.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7F13DD" w:rsidRDefault="0074675E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познавательно -</w:t>
            </w:r>
            <w:r w:rsidR="00082E64"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исследовательская деятельность;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художественной литературы.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F13DD" w:rsidRDefault="0074675E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Познавательно -</w:t>
            </w:r>
            <w:r w:rsidR="00082E64"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исследовательская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Экскурсия в групповой книжный уголок на выставку детских книг и иллюстраций.</w:t>
            </w:r>
          </w:p>
          <w:p w:rsidR="007F13DD" w:rsidRPr="007F13DD" w:rsidRDefault="007F13D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 о знакомых книгах и иллюстрациях к ним.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Самостоятельные высказывания о любимых книжных героях.</w:t>
            </w:r>
          </w:p>
          <w:p w:rsidR="007F13DD" w:rsidRPr="007F13DD" w:rsidRDefault="007F13D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Чтение сказки Д. </w:t>
            </w:r>
            <w:proofErr w:type="spellStart"/>
            <w:r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Родари</w:t>
            </w:r>
            <w:proofErr w:type="spellEnd"/>
            <w:r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«Собака, которая не умела лаять».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экскурсии в групповой книжный уголок на выставку детских книг и иллюстраций.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Самостоятельные высказывания о любимых книжных героях.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Знакомство с новым литературным произведением.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ребенок принимает участие в беседе;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проявляет речевые умения и навыки при самостоятельном высказывании о </w:t>
            </w: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любимых книжных героях.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DC5710" w:rsidRDefault="00DC5710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710" w:rsidRDefault="00DC571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DC57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Апрель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79" w:type="dxa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835"/>
      </w:tblGrid>
      <w:tr w:rsidR="00082E64" w:rsidRPr="00082E64" w:rsidTr="00FE7D54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FE7D54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FE7D54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FE7D54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FE7D54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FE7D54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9546E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E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связной речи.</w:t>
            </w:r>
          </w:p>
          <w:p w:rsidR="009546E4" w:rsidRPr="009546E4" w:rsidRDefault="009546E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9546E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развивать связную речь детей в процессе разных видов деятельности.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Развитие речи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Связная речь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546E4"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коммуникативная деятельность;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речевая деятельность;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художественной литературы.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 о словах, первый звук в слове.</w:t>
            </w:r>
          </w:p>
          <w:p w:rsidR="007F13DD" w:rsidRPr="009546E4" w:rsidRDefault="007F13D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9546E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Звук «р». Рифмованные загадки с картинками. </w:t>
            </w:r>
          </w:p>
          <w:p w:rsidR="009546E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Например,</w:t>
            </w:r>
            <w:r w:rsid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закончи двустишие одним словом: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Дождь прошёл, и на луга</w:t>
            </w:r>
            <w:proofErr w:type="gramStart"/>
            <w:r w:rsidRPr="009546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9546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пустилась … (</w:t>
            </w:r>
            <w:r w:rsidRPr="009546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радуга</w:t>
            </w:r>
            <w:r w:rsidRPr="009546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Рыба не клюёт никак</w:t>
            </w:r>
            <w:r w:rsidRPr="009546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Видно я плохой … (</w:t>
            </w:r>
            <w:r w:rsidRPr="009546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рыбак</w:t>
            </w:r>
            <w:r w:rsidRPr="009546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  <w:r w:rsidRPr="009546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Дом устроили букашки</w:t>
            </w:r>
            <w:proofErr w:type="gramStart"/>
            <w:r w:rsidRPr="009546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9546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лесном цветке … (</w:t>
            </w:r>
            <w:r w:rsidRPr="009546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ромашке</w:t>
            </w:r>
            <w:r w:rsidRPr="009546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Заучивание </w:t>
            </w:r>
            <w:proofErr w:type="spellStart"/>
            <w:r w:rsidRPr="009546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чистоговорок</w:t>
            </w:r>
            <w:proofErr w:type="spellEnd"/>
            <w:r w:rsidRPr="009546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546E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Ра-</w:t>
            </w:r>
            <w:proofErr w:type="spellStart"/>
            <w:r w:rsidRPr="009546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 w:rsidRPr="009546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9546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 w:rsidRPr="009546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весь мусор уберем с утра, </w:t>
            </w:r>
          </w:p>
          <w:p w:rsidR="009546E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6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Ро-ро-ро</w:t>
            </w:r>
            <w:proofErr w:type="spellEnd"/>
            <w:r w:rsidRPr="009546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весь мусор соберем в ведро. Ре-ре-ре - метем усердно во дворе,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6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Ри-ри-ри</w:t>
            </w:r>
            <w:proofErr w:type="spellEnd"/>
            <w:r w:rsidRPr="009546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двор убрали - раз, два, три!</w:t>
            </w:r>
          </w:p>
          <w:p w:rsidR="009546E4" w:rsidRPr="009546E4" w:rsidRDefault="009546E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 стихотворения Э. Успенского «Разгром».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Самостоятельное произношение слов на заданный звук.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Отгадывание загадок.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Знакомство с новым стихотворением.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ребенок поддерживает беседу;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ребенок самостоятельно произносит слова на заданный звук;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 интересом слушает новые литературные произведения.</w:t>
            </w:r>
          </w:p>
        </w:tc>
      </w:tr>
    </w:tbl>
    <w:p w:rsidR="007F13DD" w:rsidRDefault="007F13DD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13DD" w:rsidRDefault="007F13D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 неделя</w:t>
      </w:r>
    </w:p>
    <w:tbl>
      <w:tblPr>
        <w:tblStyle w:val="aff"/>
        <w:tblW w:w="14879" w:type="dxa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835"/>
      </w:tblGrid>
      <w:tr w:rsidR="00082E64" w:rsidRPr="00082E64" w:rsidTr="00DC5710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9546E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речевых умений в процессе описания предметов и игрушек.</w:t>
            </w:r>
          </w:p>
          <w:p w:rsidR="009546E4" w:rsidRPr="009546E4" w:rsidRDefault="009546E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развивать речевые умения в процессе составления описательного рассказа.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Развитие речи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Описательный рассказ</w:t>
            </w:r>
            <w:r w:rsid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речевая деятельность;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художественной литературы.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 о различных предметах. Описание внешнего вида предмета, его характерные свойства.</w:t>
            </w:r>
          </w:p>
          <w:p w:rsidR="009546E4" w:rsidRPr="009546E4" w:rsidRDefault="009546E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Речевые игры.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Рассказывание о предметах, дидактическая игра «Чудесный мешочек»</w:t>
            </w:r>
            <w:r w:rsid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Описание игрушек, дидактическая игра «Что изменилось?».</w:t>
            </w:r>
          </w:p>
          <w:p w:rsidR="009546E4" w:rsidRPr="009546E4" w:rsidRDefault="009546E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Чтение сказки Д.</w:t>
            </w:r>
            <w:r w:rsidR="00F63F3F"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Мамина -</w:t>
            </w: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Сибиряка «</w:t>
            </w:r>
            <w:proofErr w:type="gramStart"/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Сказка про Комара</w:t>
            </w:r>
            <w:proofErr w:type="gramEnd"/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Комаровича…»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Самостоятельный рассказ.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Самостоятельное описание игрушки.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Знакомство с новым литературным произведением.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ребенок поддерживает беседу;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составить короткий описательный рассказ об игрушке;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 интересом слушает новые литературные произведения.</w:t>
            </w:r>
          </w:p>
        </w:tc>
      </w:tr>
    </w:tbl>
    <w:p w:rsidR="009546E4" w:rsidRDefault="009546E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46E4" w:rsidRDefault="009546E4" w:rsidP="009546E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546E4" w:rsidRDefault="009546E4" w:rsidP="009546E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546E4" w:rsidRDefault="009546E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9546E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 неделя</w:t>
      </w:r>
    </w:p>
    <w:tbl>
      <w:tblPr>
        <w:tblStyle w:val="aff"/>
        <w:tblW w:w="14879" w:type="dxa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835"/>
      </w:tblGrid>
      <w:tr w:rsidR="00082E64" w:rsidRPr="009546E4" w:rsidTr="00DC5710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9546E4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9546E4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9546E4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9546E4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9546E4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9546E4" w:rsidTr="009546E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речевых умений в процессе речевой игры.</w:t>
            </w:r>
          </w:p>
          <w:p w:rsidR="009546E4" w:rsidRPr="009546E4" w:rsidRDefault="009546E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развивать речевые умения в процессе повторения, закрепления речевых игр.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Развитие речи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Речевые игры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речевая деятельность;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художественной литературы.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Речевые игры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Содержание занятия составляют знакомые детям речевые игры и речевые упражнения, освоенные за месячный период (по выбору воспитателя).</w:t>
            </w:r>
          </w:p>
          <w:p w:rsidR="009546E4" w:rsidRPr="009546E4" w:rsidRDefault="009546E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Заучивание стихотворения Ю. Кушака «Олененок»</w:t>
            </w:r>
            <w:r w:rsidR="00DC57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речевых играх и упражнениях.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ребенок проявляет самостоятельность</w:t>
            </w:r>
            <w:r w:rsidR="00DC57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речевых играх и упражнениях.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DC5710" w:rsidRDefault="00DC5710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710" w:rsidRDefault="00DC571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9546E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546E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неделя</w:t>
      </w:r>
    </w:p>
    <w:tbl>
      <w:tblPr>
        <w:tblStyle w:val="aff"/>
        <w:tblW w:w="14879" w:type="dxa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835"/>
      </w:tblGrid>
      <w:tr w:rsidR="00082E64" w:rsidRPr="009546E4" w:rsidTr="00DC5710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9546E4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9546E4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9546E4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9546E4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9546E4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9546E4" w:rsidTr="009546E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создание условий для развития творческого воображения и памяти в процессе подготовки к празднику «День Победы». </w:t>
            </w:r>
          </w:p>
          <w:p w:rsidR="009546E4" w:rsidRPr="009546E4" w:rsidRDefault="009546E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развивать речевые умения в процессе подготовки к празднику «День Победы». 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Развитие речи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Подготовка к празднику «День Победы»</w:t>
            </w:r>
            <w:r w:rsid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речевая деятельность;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художественной литературы.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 о празднике «День Победы». Рассматривание фотографий, иллюстраций.</w:t>
            </w:r>
          </w:p>
          <w:p w:rsidR="009546E4" w:rsidRPr="009546E4" w:rsidRDefault="009546E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Составление короткого рассказа по фотографиям и иллюстрациям. </w:t>
            </w:r>
          </w:p>
          <w:p w:rsidR="009546E4" w:rsidRPr="009546E4" w:rsidRDefault="009546E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Заучивание стихотворения Т. Белозерова «Праздник Победы»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Рассматривание фотографий, иллюстраций.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Составление короткого рассказа по фотографиям и иллюстрациям</w:t>
            </w:r>
          </w:p>
          <w:p w:rsidR="00DC571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Заучивание стихотворения 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Т. Белозерова «Праздник Победы»</w:t>
            </w:r>
            <w:r w:rsid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ребенок имеет представление о празднике «День Победы»;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речевую активность при составлении короткого рассказа;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может запомнить и рассказать наизусть небольшое стихотворение.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DC5710" w:rsidRDefault="00DC5710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710" w:rsidRDefault="00DC571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DC57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Май</w:t>
      </w:r>
    </w:p>
    <w:p w:rsidR="00082E64" w:rsidRDefault="00082E64" w:rsidP="00DC57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Итоговый мониторинг по развитию речевых умений и навыков</w:t>
      </w:r>
    </w:p>
    <w:p w:rsidR="00DC5710" w:rsidRPr="00082E64" w:rsidRDefault="00DC5710" w:rsidP="00DC57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79" w:type="dxa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835"/>
      </w:tblGrid>
      <w:tr w:rsidR="00082E64" w:rsidRPr="00082E64" w:rsidTr="00DC5710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7235D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D0" w:rsidRPr="007235D0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7235D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проведения итогового мониторинга по речевому развитию детей</w:t>
            </w:r>
            <w:r w:rsidR="007235D0"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DC5710" w:rsidRPr="007235D0" w:rsidRDefault="00DC571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235D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проанализировать рез</w:t>
            </w:r>
            <w:r w:rsid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ультаты речевого развития детей.</w:t>
            </w:r>
          </w:p>
          <w:p w:rsidR="00DC5710" w:rsidRPr="007235D0" w:rsidRDefault="00DC571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235D0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Итоговый мониторинг по разделу «Формирование словаря», </w:t>
            </w:r>
          </w:p>
          <w:p w:rsidR="00082E64" w:rsidRPr="007235D0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«Звуковая культура речи».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235D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итогового мониторинга состоит из пройденного программного материала с использованием речевых игр, литературных произведений разных жанров.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235D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речевых играх, упражнениях.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235D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использует в речи прилагательные, глаголы, предлоги, существи</w:t>
            </w:r>
            <w:r w:rsidR="00723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тельные, обозначающие профессии;</w:t>
            </w:r>
          </w:p>
          <w:p w:rsidR="00082E64" w:rsidRPr="007235D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отчетливо произносит слова и словосочетания;</w:t>
            </w:r>
          </w:p>
          <w:p w:rsidR="00082E64" w:rsidRPr="007235D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влад</w:t>
            </w:r>
            <w:r w:rsid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еет приемами выразительной речи</w:t>
            </w:r>
            <w:r w:rsidR="00DC57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</w:tr>
    </w:tbl>
    <w:p w:rsidR="00DC5710" w:rsidRDefault="00DC5710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710" w:rsidRDefault="00DC571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 неделя</w:t>
      </w:r>
    </w:p>
    <w:tbl>
      <w:tblPr>
        <w:tblStyle w:val="aff"/>
        <w:tblW w:w="14879" w:type="dxa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835"/>
      </w:tblGrid>
      <w:tr w:rsidR="00082E64" w:rsidRPr="00082E64" w:rsidTr="00DC5710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7235D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D0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проведения итогового мониторинга по речевому развитию детей</w:t>
            </w:r>
            <w:r w:rsid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7235D0" w:rsidRPr="007235D0" w:rsidRDefault="007235D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проанализировать резу</w:t>
            </w:r>
            <w:r w:rsidR="007235D0"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льтаты речевого развития детей.</w:t>
            </w:r>
          </w:p>
          <w:p w:rsidR="00DC5710" w:rsidRPr="007235D0" w:rsidRDefault="00DC571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235D0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Итоговый мониторинг по разделу «Грамматический строй речи»</w:t>
            </w:r>
            <w:r w:rsidR="007235D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235D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итогового мониторинга состоит из пройденного программного материала с использованием речевых игр, литературных произведений разных жанров.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235D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речевых играх, упражнениях.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D0" w:rsidRPr="007235D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умеет со</w:t>
            </w:r>
            <w:r w:rsid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гласовывать слова в предложении;</w:t>
            </w:r>
          </w:p>
          <w:p w:rsidR="00082E64" w:rsidRPr="007235D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правильно употребляет форму множественного числа;</w:t>
            </w:r>
          </w:p>
          <w:p w:rsidR="00082E64" w:rsidRPr="007235D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- </w:t>
            </w: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активно употребляет в речи простейшие виды сложносочиненных и</w:t>
            </w:r>
            <w:r w:rsid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сложноподчиненных предложений.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710" w:rsidRDefault="00DC571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 неделя</w:t>
      </w:r>
    </w:p>
    <w:tbl>
      <w:tblPr>
        <w:tblStyle w:val="aff"/>
        <w:tblW w:w="14879" w:type="dxa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835"/>
      </w:tblGrid>
      <w:tr w:rsidR="00082E64" w:rsidRPr="00082E64" w:rsidTr="00DC5710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7235D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проведения итогового мониторинга по речевому развитию детей</w:t>
            </w:r>
            <w:r w:rsid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DC5710" w:rsidRPr="007235D0" w:rsidRDefault="00DC571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проанализировать резу</w:t>
            </w:r>
            <w:r w:rsid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льтаты речевого развития детей.</w:t>
            </w:r>
          </w:p>
          <w:p w:rsidR="007235D0" w:rsidRPr="007235D0" w:rsidRDefault="007235D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235D0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Итоговый мониторинг по разделу «Связная речь»</w:t>
            </w:r>
            <w:r w:rsidR="007235D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Pr="007235D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082E64" w:rsidRPr="007235D0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235D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итогового мониторинга состоит из пройденного программного материала с использованием речевых игр, литературных произведений разных жанров.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235D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речевых играх, упражнениях.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235D0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имеет представление о диалоге, умеет от</w:t>
            </w:r>
            <w:r w:rsid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вечать на вопросы и задавать их</w:t>
            </w: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  <w:p w:rsidR="00082E64" w:rsidRPr="007235D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составить короткий описательный рассказ;</w:t>
            </w:r>
          </w:p>
          <w:p w:rsidR="00082E64" w:rsidRPr="007235D0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пересказать небольшой отрывок сказки.</w:t>
            </w:r>
          </w:p>
          <w:p w:rsidR="00082E64" w:rsidRPr="007235D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Pr="007235D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235D0" w:rsidRDefault="007235D0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710" w:rsidRDefault="00DC571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неделя</w:t>
      </w:r>
    </w:p>
    <w:tbl>
      <w:tblPr>
        <w:tblStyle w:val="aff"/>
        <w:tblW w:w="14879" w:type="dxa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835"/>
      </w:tblGrid>
      <w:tr w:rsidR="00082E64" w:rsidRPr="00082E64" w:rsidTr="00DC5710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7235D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проведения литера</w:t>
            </w:r>
            <w:r w:rsid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турно -</w:t>
            </w: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музыкального праздника.</w:t>
            </w:r>
          </w:p>
          <w:p w:rsidR="007235D0" w:rsidRPr="007235D0" w:rsidRDefault="007235D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235D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проанализировать результаты речевого развития детей в процессе </w:t>
            </w:r>
            <w:r w:rsid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ролевого участия в литературно -</w:t>
            </w: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музыкальном празднике.</w:t>
            </w:r>
          </w:p>
          <w:p w:rsidR="00082E64" w:rsidRPr="007235D0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235D0" w:rsidRDefault="007235D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Литературно -</w:t>
            </w:r>
            <w:r w:rsidR="00082E64" w:rsidRPr="007235D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музыкальный праздник</w:t>
            </w:r>
            <w:r w:rsidR="00DC571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7235D0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235D0" w:rsidRDefault="007235D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Литературно -</w:t>
            </w:r>
            <w:r w:rsidR="00082E64" w:rsidRPr="007235D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музыкальный праздник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7235D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235D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литературн</w:t>
            </w:r>
            <w:r w:rsid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 -</w:t>
            </w: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музыкальном празднике.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235D0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проявляет речевую активность в коллективн</w:t>
            </w:r>
            <w:r w:rsid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ой и индивидуальной музыкально -</w:t>
            </w: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литературной деятельности.</w:t>
            </w:r>
          </w:p>
          <w:p w:rsidR="00082E64" w:rsidRPr="007235D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Pr="007235D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235D0" w:rsidRDefault="007235D0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35D0" w:rsidRDefault="007235D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A46A4" w:rsidRDefault="000A46A4" w:rsidP="000A46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835">
        <w:rPr>
          <w:rFonts w:ascii="Times New Roman" w:hAnsi="Times New Roman" w:cs="Times New Roman"/>
          <w:b/>
          <w:sz w:val="28"/>
          <w:szCs w:val="28"/>
        </w:rPr>
        <w:lastRenderedPageBreak/>
        <w:t>2.1.4    Образовательная область «Художественно-эстетическое развитие»</w:t>
      </w:r>
    </w:p>
    <w:p w:rsidR="000A46A4" w:rsidRPr="008C5747" w:rsidRDefault="000A46A4" w:rsidP="000A46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Изобразительная деятельность</w:t>
      </w:r>
    </w:p>
    <w:p w:rsidR="00FE7D54" w:rsidRPr="00082E64" w:rsidRDefault="00FE7D54" w:rsidP="00DC57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Default="00082E64" w:rsidP="00DC57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Сентябрь</w:t>
      </w:r>
    </w:p>
    <w:p w:rsidR="00DC5710" w:rsidRPr="00082E64" w:rsidRDefault="00DC5710" w:rsidP="00DC57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79" w:type="dxa"/>
        <w:tblLook w:val="04A0" w:firstRow="1" w:lastRow="0" w:firstColumn="1" w:lastColumn="0" w:noHBand="0" w:noVBand="1"/>
      </w:tblPr>
      <w:tblGrid>
        <w:gridCol w:w="2943"/>
        <w:gridCol w:w="2552"/>
        <w:gridCol w:w="4394"/>
        <w:gridCol w:w="2177"/>
        <w:gridCol w:w="2813"/>
      </w:tblGrid>
      <w:tr w:rsidR="00082E64" w:rsidRPr="00082E64" w:rsidTr="00A82342">
        <w:trPr>
          <w:trHeight w:val="9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A8234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4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творческого воображения и изобразительных навыков в процессе рисования.</w:t>
            </w:r>
          </w:p>
          <w:p w:rsidR="006C2244" w:rsidRPr="00082E64" w:rsidRDefault="006C224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развивать творческое воображение и навыки рисования красками в процессе изобразительной деятельности.</w:t>
            </w:r>
          </w:p>
          <w:p w:rsidR="00DC5710" w:rsidRPr="00082E64" w:rsidRDefault="00DC5710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>Рисование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>«Летняя картинка»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деятельность;</w:t>
            </w:r>
          </w:p>
          <w:p w:rsidR="00082E64" w:rsidRPr="006C2244" w:rsidRDefault="006C224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познавательно -</w:t>
            </w:r>
            <w:r w:rsidR="00082E64"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исследовательская деятельность</w:t>
            </w: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DC5710" w:rsidRDefault="006C224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C57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DC5710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C57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 о лете. Рассматривание иллюстраций и картинок</w:t>
            </w:r>
            <w:r w:rsidRPr="00DC571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6C2244" w:rsidRPr="00DC5710" w:rsidRDefault="006C224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6C224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Творческое свободное рисование красками на тему «Летняя картинка».</w:t>
            </w:r>
          </w:p>
          <w:p w:rsidR="006C2244" w:rsidRPr="00082E64" w:rsidRDefault="006C224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6C224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 -</w:t>
            </w:r>
            <w:r w:rsidR="00082E64"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по летнему участку детского сада.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Самостоятельный выбор летнего замысла и рисование.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экскурсии.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поддерживать беседу;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самостоятельность в выборе художественного замысла в изобразительной деятельности;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 интер</w:t>
            </w:r>
            <w:r w:rsid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есом участвует в познавательно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исследовательской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2E64" w:rsidRPr="00082E64" w:rsidTr="00A8234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</w:t>
            </w:r>
            <w:r w:rsid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ий для развития художественно -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творческих навыков в продуктивной деятельности.</w:t>
            </w:r>
          </w:p>
          <w:p w:rsidR="00DC5710" w:rsidRPr="00082E64" w:rsidRDefault="00DC571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научить приемам лепки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фруктов и ягод из пластилина.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Лепка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«Яблоки и ягоды»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6C2244" w:rsidRDefault="006C224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6C224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иллюстраций с изображением яблок и ягод.</w:t>
            </w:r>
          </w:p>
          <w:p w:rsidR="00DC5710" w:rsidRPr="00082E64" w:rsidRDefault="00DC571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6C224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 яблок и ягод.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навыков лепки предметов круглой формы.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работ детей.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иллюстраций.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лепка яблок и ягод.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выставке.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поддерживать беседу;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может самостоятельно выполнить творческую работу в процессе лепки из пластилина;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 ребенка развита крупная и мелкая моторика.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82342" w:rsidRDefault="00A8234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2 неделя</w:t>
      </w:r>
    </w:p>
    <w:tbl>
      <w:tblPr>
        <w:tblStyle w:val="aff"/>
        <w:tblW w:w="14879" w:type="dxa"/>
        <w:tblLook w:val="04A0" w:firstRow="1" w:lastRow="0" w:firstColumn="1" w:lastColumn="0" w:noHBand="0" w:noVBand="1"/>
      </w:tblPr>
      <w:tblGrid>
        <w:gridCol w:w="3154"/>
        <w:gridCol w:w="2511"/>
        <w:gridCol w:w="4395"/>
        <w:gridCol w:w="2079"/>
        <w:gridCol w:w="2740"/>
      </w:tblGrid>
      <w:tr w:rsidR="00082E64" w:rsidRPr="00082E64" w:rsidTr="00AD3588">
        <w:trPr>
          <w:trHeight w:val="912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AD3588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44" w:rsidRPr="006C224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овладения приемами закрашивания карандашами предметов круглой и овальной формы.</w:t>
            </w:r>
          </w:p>
          <w:p w:rsidR="006C2244" w:rsidRPr="006C2244" w:rsidRDefault="006C224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C224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научить приемам закрашивания карандашами предметов круглой и овальной формы</w:t>
            </w:r>
            <w:r w:rsidR="006C2244"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6C2244" w:rsidRPr="006C2244" w:rsidRDefault="006C224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6C224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«Разноцветные шары»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(карандаш)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6C2244" w:rsidRDefault="006C224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6C2244" w:rsidRDefault="006C224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 о рассматривание разноцветных шаров круглой и овальной формы. Сравнение разных форм, выделение их различий.</w:t>
            </w:r>
          </w:p>
          <w:p w:rsidR="006C2244" w:rsidRPr="006C2244" w:rsidRDefault="006C224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6C2244" w:rsidRDefault="006C224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  <w:r w:rsidR="00082E64" w:rsidRPr="006C22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карандашами</w:t>
            </w:r>
            <w:r w:rsidRPr="006C22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Закрашивание разноцветных шаров. Приемы закрашивания</w:t>
            </w:r>
            <w:r w:rsid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работ детей.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</w:t>
            </w: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сравнение разных форм, выделение их различий</w:t>
            </w:r>
            <w:r w:rsid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карандашами</w:t>
            </w:r>
            <w:r w:rsidRPr="006C22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Закрашивание разноцветных шаров.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выставке.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поддерживать беседу;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самостоятельность и аккуратность при закрашивании предметов;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проявляет интерес к рисункам сверстников.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2E64" w:rsidRPr="00082E64" w:rsidTr="00AD3588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4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развития овладения приемами работы с ножницами и клеем в процессе выполнения творческой работы.</w:t>
            </w:r>
          </w:p>
          <w:p w:rsidR="006C2244" w:rsidRPr="006C2244" w:rsidRDefault="006C224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2244" w:rsidRPr="006C224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Задача: 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овладеть приемами работы с ножницами и клеем в </w:t>
            </w: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процесс</w:t>
            </w:r>
            <w:r w:rsidR="006C2244"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выполнения творческой работы.</w:t>
            </w:r>
          </w:p>
          <w:p w:rsidR="00082E64" w:rsidRPr="006C224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6C224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22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Аппликация</w:t>
            </w:r>
          </w:p>
          <w:p w:rsidR="00082E64" w:rsidRPr="006C224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2244">
              <w:rPr>
                <w:rFonts w:ascii="Times New Roman" w:hAnsi="Times New Roman"/>
                <w:b/>
                <w:sz w:val="24"/>
                <w:szCs w:val="24"/>
              </w:rPr>
              <w:t>«Красивые флажки»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6C224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6C2244" w:rsidRDefault="006C224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иллюстраций с цветными флажками.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правилах безопасной работы с ножницами.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 приемов вырезания и аккуратного наклеивания.</w:t>
            </w:r>
          </w:p>
          <w:p w:rsidR="006C2244" w:rsidRPr="006C2244" w:rsidRDefault="006C224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</w:t>
            </w:r>
            <w:r w:rsidR="006C22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</w:t>
            </w:r>
          </w:p>
          <w:p w:rsidR="00082E64" w:rsidRPr="006C2244" w:rsidRDefault="006C2244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  <w:r w:rsidR="00082E64" w:rsidRPr="006C2244">
              <w:rPr>
                <w:rFonts w:ascii="Times New Roman" w:hAnsi="Times New Roman"/>
                <w:sz w:val="24"/>
                <w:szCs w:val="24"/>
              </w:rPr>
              <w:t>«Красивые флажки»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E64" w:rsidRPr="006C224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работ детей.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вырезание и наклеивание флажков.</w:t>
            </w:r>
          </w:p>
          <w:p w:rsidR="00082E64" w:rsidRPr="006C224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выставке.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поддерживать беседу;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может самостоятельно выполнить вырезание и наклеивание флажков;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 ребенка развита крупная и мелкая моторика.</w:t>
            </w:r>
          </w:p>
          <w:p w:rsidR="00082E64" w:rsidRPr="006C224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 неделя</w:t>
      </w:r>
    </w:p>
    <w:tbl>
      <w:tblPr>
        <w:tblStyle w:val="aff"/>
        <w:tblW w:w="14879" w:type="dxa"/>
        <w:tblLook w:val="04A0" w:firstRow="1" w:lastRow="0" w:firstColumn="1" w:lastColumn="0" w:noHBand="0" w:noVBand="1"/>
      </w:tblPr>
      <w:tblGrid>
        <w:gridCol w:w="2943"/>
        <w:gridCol w:w="2410"/>
        <w:gridCol w:w="4394"/>
        <w:gridCol w:w="2547"/>
        <w:gridCol w:w="2585"/>
      </w:tblGrid>
      <w:tr w:rsidR="00082E64" w:rsidRPr="00082E64" w:rsidTr="00A82342">
        <w:trPr>
          <w:trHeight w:val="9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A8234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44" w:rsidRPr="006C224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создание условий для овладения приемами </w:t>
            </w:r>
            <w:proofErr w:type="spellStart"/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примакивания</w:t>
            </w:r>
            <w:proofErr w:type="spellEnd"/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при рисовании красками.</w:t>
            </w:r>
          </w:p>
          <w:p w:rsidR="00AD3588" w:rsidRPr="006C2244" w:rsidRDefault="00AD358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FE7D5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научить приемам </w:t>
            </w:r>
            <w:proofErr w:type="spellStart"/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примакивания</w:t>
            </w:r>
            <w:proofErr w:type="spellEnd"/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при рисовании красками</w:t>
            </w:r>
            <w:r w:rsid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6C224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«Красивые цветы»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6C2244" w:rsidRDefault="00AD358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познавательно -</w:t>
            </w:r>
            <w:r w:rsidR="00082E64"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исследовательская деятельность;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082E64" w:rsidRPr="006C2244" w:rsidRDefault="00AD358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6C2244" w:rsidRDefault="006C224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 о рассматривание цветов; части растения</w:t>
            </w:r>
            <w:r w:rsid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6C2244" w:rsidRPr="006C2244" w:rsidRDefault="006C224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C495D" w:rsidRDefault="006C224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Познавательно </w:t>
            </w:r>
            <w:r w:rsidR="00AD358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исследовательская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Экскурсия по участку детского сода, рассматривание цветов</w:t>
            </w:r>
            <w:proofErr w:type="gramStart"/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  <w:proofErr w:type="gramEnd"/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</w:t>
            </w:r>
            <w:proofErr w:type="gramEnd"/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равы, есть ли в траве цветы.</w:t>
            </w:r>
          </w:p>
          <w:p w:rsidR="001C495D" w:rsidRPr="001C495D" w:rsidRDefault="001C495D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6C2244" w:rsidRDefault="001C495D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  <w:r w:rsidR="00082E64" w:rsidRPr="006C22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</w:t>
            </w:r>
            <w:r w:rsidRPr="006C2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«Найди такую же траву»; «Найди травку</w:t>
            </w:r>
            <w:r w:rsidR="001C49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C495D" w:rsidRPr="006C2244" w:rsidRDefault="001C495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</w:t>
            </w:r>
            <w:r w:rsidR="001C4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вная</w:t>
            </w:r>
            <w:r w:rsidRPr="006C22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красками.</w:t>
            </w:r>
            <w:r w:rsidRPr="006C22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</w:t>
            </w:r>
            <w:proofErr w:type="spellStart"/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примакивания</w:t>
            </w:r>
            <w:proofErr w:type="spellEnd"/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концом кисти.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работ детей.</w:t>
            </w:r>
          </w:p>
          <w:p w:rsidR="00AD3588" w:rsidRPr="006C2244" w:rsidRDefault="00AD358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экскурсии</w:t>
            </w:r>
            <w:r w:rsid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 участку детского сада, рассматривание цветов, </w:t>
            </w: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травы, есть ли в траве цветы.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игровой деятельности.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Самостоятельное рисование красками. 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выставке детских работ.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поддерживать беседу;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ребенок имеет представление о приеме </w:t>
            </w:r>
            <w:proofErr w:type="spellStart"/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примакивания</w:t>
            </w:r>
            <w:proofErr w:type="spellEnd"/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рисовании красками;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ребенок с интересом рассматривает работы сверстников.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2E64" w:rsidRPr="00082E64" w:rsidTr="00A8234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D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Цель: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D3588" w:rsidRPr="000A46A4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lang w:eastAsia="ru-RU"/>
              </w:rPr>
              <w:t>создание условий для развития представления об основных геометрических фигурах в процессе конструирования.</w:t>
            </w:r>
          </w:p>
          <w:p w:rsidR="00A82342" w:rsidRPr="000A46A4" w:rsidRDefault="00A82342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1C495D" w:rsidRPr="00A82342" w:rsidRDefault="00082E64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Задача: </w:t>
            </w:r>
          </w:p>
          <w:p w:rsidR="001C495D" w:rsidRPr="001C495D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A82342">
              <w:rPr>
                <w:rFonts w:ascii="Times New Roman" w:eastAsia="Times New Roman" w:hAnsi="Times New Roman"/>
                <w:lang w:eastAsia="ru-RU"/>
              </w:rPr>
              <w:t>научить замыканию пространства</w:t>
            </w:r>
            <w:r w:rsidRPr="00A82342">
              <w:rPr>
                <w:rFonts w:ascii="Times New Roman" w:hAnsi="Times New Roman"/>
              </w:rPr>
              <w:t xml:space="preserve"> способом </w:t>
            </w:r>
            <w:proofErr w:type="spellStart"/>
            <w:r w:rsidRPr="00A82342">
              <w:rPr>
                <w:rFonts w:ascii="Times New Roman" w:hAnsi="Times New Roman"/>
              </w:rPr>
              <w:lastRenderedPageBreak/>
              <w:t>обстраивания</w:t>
            </w:r>
            <w:proofErr w:type="spellEnd"/>
            <w:r w:rsidRPr="00A82342">
              <w:rPr>
                <w:rFonts w:ascii="Times New Roman" w:hAnsi="Times New Roman"/>
              </w:rPr>
              <w:t xml:space="preserve"> плоскостных фи</w:t>
            </w:r>
            <w:r w:rsidR="001C495D" w:rsidRPr="00A82342">
              <w:rPr>
                <w:rFonts w:ascii="Times New Roman" w:hAnsi="Times New Roman"/>
              </w:rPr>
              <w:t>гур в процессе конструирования.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Конструирование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«Загородки и заборы»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и рассматривание картинок из набора по конструированию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 xml:space="preserve">Замыкание пространства способом </w:t>
            </w:r>
            <w:proofErr w:type="spellStart"/>
            <w:r w:rsidRPr="00082E64">
              <w:rPr>
                <w:rFonts w:ascii="Times New Roman" w:hAnsi="Times New Roman"/>
                <w:sz w:val="24"/>
                <w:szCs w:val="24"/>
              </w:rPr>
              <w:t>обстраивания</w:t>
            </w:r>
            <w:proofErr w:type="spellEnd"/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плоскостных фигур.</w:t>
            </w:r>
          </w:p>
          <w:p w:rsidR="001C495D" w:rsidRPr="00082E64" w:rsidRDefault="001C495D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  <w:proofErr w:type="gramEnd"/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="001C495D"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>«Загородки и заборы»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конструирование.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поддерживать беседу;</w:t>
            </w:r>
          </w:p>
          <w:p w:rsidR="00082E64" w:rsidRPr="00082E64" w:rsidRDefault="001C495D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замыкать</w:t>
            </w:r>
            <w:r w:rsidR="00082E64" w:rsidRPr="00082E64">
              <w:rPr>
                <w:rFonts w:ascii="Times New Roman" w:hAnsi="Times New Roman"/>
                <w:sz w:val="24"/>
                <w:szCs w:val="24"/>
              </w:rPr>
              <w:t xml:space="preserve"> пространство способом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обстраивания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плоскостных фигур п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 конструировании.</w:t>
            </w:r>
          </w:p>
        </w:tc>
      </w:tr>
    </w:tbl>
    <w:p w:rsidR="001C495D" w:rsidRDefault="001C495D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495D" w:rsidRDefault="001C495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4 неделя</w:t>
      </w:r>
    </w:p>
    <w:tbl>
      <w:tblPr>
        <w:tblStyle w:val="aff"/>
        <w:tblW w:w="14879" w:type="dxa"/>
        <w:tblLook w:val="04A0" w:firstRow="1" w:lastRow="0" w:firstColumn="1" w:lastColumn="0" w:noHBand="0" w:noVBand="1"/>
      </w:tblPr>
      <w:tblGrid>
        <w:gridCol w:w="2943"/>
        <w:gridCol w:w="2410"/>
        <w:gridCol w:w="4394"/>
        <w:gridCol w:w="2552"/>
        <w:gridCol w:w="2580"/>
      </w:tblGrid>
      <w:tr w:rsidR="00082E64" w:rsidRPr="00082E64" w:rsidTr="00A82342">
        <w:trPr>
          <w:trHeight w:val="9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1C495D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1C495D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1C495D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1C495D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1C495D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A8234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5D" w:rsidRP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закрепления приемов рисования карандашами.</w:t>
            </w:r>
          </w:p>
          <w:p w:rsidR="001C495D" w:rsidRPr="001C495D" w:rsidRDefault="001C495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C495D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научить изображению на бумаге фруктового дерева «яблоня» в процессе рисования цветными карандашами.</w:t>
            </w:r>
          </w:p>
          <w:p w:rsidR="001C495D" w:rsidRPr="001C495D" w:rsidRDefault="001C495D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082E64" w:rsidRPr="001C495D" w:rsidRDefault="001C495D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«На яблоне поспели яблоки»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1C495D" w:rsidRDefault="001C495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познавательно -</w:t>
            </w:r>
            <w:r w:rsidR="00082E64"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исследовательская деятельность;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1C495D" w:rsidRDefault="001C495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1C495D" w:rsidRDefault="001C495D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Познавательно -</w:t>
            </w:r>
            <w:r w:rsidR="00082E64"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исследовательская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на участок детского сада. Рассматривание дерева яблони.</w:t>
            </w:r>
          </w:p>
          <w:p w:rsidR="001C495D" w:rsidRPr="001C495D" w:rsidRDefault="001C495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1C495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и рассматривание дерева </w:t>
            </w:r>
            <w:r w:rsidR="00082E64"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яблони: ствол, длинные и короткие ветки, листва, плоды.</w:t>
            </w:r>
          </w:p>
          <w:p w:rsidR="001C495D" w:rsidRPr="001C495D" w:rsidRDefault="001C495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карандашами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«На яблоне поспели яблоки»</w:t>
            </w:r>
          </w:p>
          <w:p w:rsidR="00082E64" w:rsidRPr="001C495D" w:rsidRDefault="00082E64" w:rsidP="00A823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детских работ.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экскурсии.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дерева яблони.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рисование карандашами.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имеет представление о фруктовом дереве «яблоня» и может изобразить его на бумаге цветными карандашами</w:t>
            </w: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;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-</w:t>
            </w:r>
            <w:r w:rsid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обладает развитым воображением, которое проявляется в изобразительной деятельности</w:t>
            </w: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</w:tc>
      </w:tr>
      <w:tr w:rsidR="00082E64" w:rsidRPr="00082E64" w:rsidTr="00A8234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D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выполнения коллективной художественной деятельности.</w:t>
            </w:r>
          </w:p>
          <w:p w:rsidR="001C495D" w:rsidRPr="001C495D" w:rsidRDefault="001C495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495D" w:rsidRP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Задача: </w:t>
            </w:r>
          </w:p>
          <w:p w:rsidR="001C495D" w:rsidRPr="001C495D" w:rsidRDefault="00082E64" w:rsidP="00A82342">
            <w:pPr>
              <w:rPr>
                <w:rFonts w:ascii="Times New Roman" w:hAnsi="Times New Roman"/>
                <w:sz w:val="24"/>
                <w:szCs w:val="24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научить выполнять безопасные операции с ножницами, клеем в </w:t>
            </w: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процессе создания коллективной аппликации.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1C495D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9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Коллективная аппликация</w:t>
            </w:r>
          </w:p>
          <w:p w:rsidR="00082E64" w:rsidRPr="001C495D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95D">
              <w:rPr>
                <w:rFonts w:ascii="Times New Roman" w:hAnsi="Times New Roman"/>
                <w:b/>
                <w:sz w:val="24"/>
                <w:szCs w:val="24"/>
              </w:rPr>
              <w:t xml:space="preserve"> «Яблоневый сад». 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1C495D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1C495D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95D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hAnsi="Times New Roman"/>
                <w:sz w:val="24"/>
                <w:szCs w:val="24"/>
              </w:rPr>
              <w:t xml:space="preserve">Беседа о том, как </w:t>
            </w:r>
            <w:r w:rsidRPr="001C49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правильно держать и выполнять опе</w:t>
            </w:r>
            <w:r w:rsidRPr="001C49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рации ножницами - вырезать круг из четырехуголь</w:t>
            </w:r>
            <w:r w:rsidRPr="001C49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ника.</w:t>
            </w:r>
          </w:p>
          <w:p w:rsidR="001C495D" w:rsidRPr="001C495D" w:rsidRDefault="001C495D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Pr="001C495D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1C495D">
              <w:rPr>
                <w:rFonts w:ascii="Times New Roman" w:hAnsi="Times New Roman"/>
                <w:sz w:val="24"/>
                <w:szCs w:val="24"/>
              </w:rPr>
              <w:t>Коллективная аппликация</w:t>
            </w:r>
          </w:p>
          <w:p w:rsidR="00082E64" w:rsidRPr="001C495D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1C495D">
              <w:rPr>
                <w:rFonts w:ascii="Times New Roman" w:hAnsi="Times New Roman"/>
                <w:sz w:val="24"/>
                <w:szCs w:val="24"/>
              </w:rPr>
              <w:t xml:space="preserve"> «Яблоневый сад». </w:t>
            </w:r>
          </w:p>
          <w:p w:rsidR="00082E64" w:rsidRPr="001C495D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1C495D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1C495D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1C495D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1C495D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082E64" w:rsidRPr="001C495D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95D">
              <w:rPr>
                <w:rFonts w:ascii="Times New Roman" w:hAnsi="Times New Roman"/>
                <w:sz w:val="24"/>
                <w:szCs w:val="24"/>
              </w:rPr>
              <w:t>Самостоятельное выполнение операций с ножницами и клеем.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1C495D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95D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1C495D">
              <w:rPr>
                <w:rFonts w:ascii="Times New Roman" w:hAnsi="Times New Roman"/>
                <w:sz w:val="24"/>
                <w:szCs w:val="24"/>
              </w:rPr>
              <w:t>ребенок имеет представление о выполнении безопасных операций с ножницами и клеем при выполнении коллективной работы.</w:t>
            </w:r>
          </w:p>
        </w:tc>
      </w:tr>
    </w:tbl>
    <w:p w:rsidR="00082E64" w:rsidRPr="00082E64" w:rsidRDefault="00082E64" w:rsidP="00AD3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Октябрь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79" w:type="dxa"/>
        <w:tblLook w:val="04A0" w:firstRow="1" w:lastRow="0" w:firstColumn="1" w:lastColumn="0" w:noHBand="0" w:noVBand="1"/>
      </w:tblPr>
      <w:tblGrid>
        <w:gridCol w:w="2547"/>
        <w:gridCol w:w="2693"/>
        <w:gridCol w:w="3969"/>
        <w:gridCol w:w="2835"/>
        <w:gridCol w:w="2835"/>
      </w:tblGrid>
      <w:tr w:rsidR="00082E64" w:rsidRPr="00082E64" w:rsidTr="00AD3588">
        <w:trPr>
          <w:trHeight w:val="91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AD358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закрепления умений и навыков в процессе декоративного рисования.</w:t>
            </w:r>
          </w:p>
          <w:p w:rsidR="00AD3588" w:rsidRPr="001C495D" w:rsidRDefault="00AD358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закрепить изобразительные умения и навыки в процессе декоративного рисования</w:t>
            </w:r>
            <w:r w:rsid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«Фрукты и овощи»</w:t>
            </w: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Декоративное рисование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1C495D" w:rsidRDefault="001C495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Беседа.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«Для чего нужны человеку в жизни фрукты и овощи?»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иллюстраций.</w:t>
            </w:r>
          </w:p>
          <w:p w:rsidR="001C495D" w:rsidRPr="001C495D" w:rsidRDefault="001C495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1C495D" w:rsidRDefault="001C495D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Pr="001C495D" w:rsidRDefault="001C495D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на заданную тему</w:t>
            </w:r>
            <w:r w:rsidR="00082E64"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применением собственного замысла.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иллюстраций.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творческое рисование.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поддерживать беседу;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может самостоятельно выполнить творческую работу;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 ребенка ра</w:t>
            </w:r>
            <w:r w:rsid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звита крупная и мелкая моторика;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самостоятельность в выборе художественного замысла</w:t>
            </w:r>
            <w:r w:rsid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изобразительной деятельности.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2E64" w:rsidRPr="00082E64" w:rsidTr="00AD358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овладения навыками в разных видах изобразительной деятельности.</w:t>
            </w:r>
          </w:p>
          <w:p w:rsidR="001C495D" w:rsidRPr="00082E64" w:rsidRDefault="001C495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творческое воображение в процессе лепки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любимых игрушек.</w:t>
            </w:r>
          </w:p>
          <w:p w:rsidR="001C495D" w:rsidRPr="00082E64" w:rsidRDefault="001C495D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Лепка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«Любимая игрушка»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1C495D" w:rsidRDefault="001C495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1C495D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и рассматривание любимых игрушек.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1C495D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 игрушек, которыми дети хотели бы играть в повседневной жизни</w:t>
            </w:r>
            <w:r w:rsid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работ детей.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лепка игрушек, которыми хотелось бы играть ежедневно.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проявляет индивидуальное творчество при лепке игрушек;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 ребенка развита крупная и мелкая моторика;</w:t>
            </w:r>
          </w:p>
          <w:p w:rsidR="00082E64" w:rsidRPr="00082E64" w:rsidRDefault="001C495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самостоятельность в выборе художественного замысла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изобразительной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 неделя</w:t>
      </w:r>
    </w:p>
    <w:tbl>
      <w:tblPr>
        <w:tblStyle w:val="aff"/>
        <w:tblW w:w="14879" w:type="dxa"/>
        <w:tblLook w:val="04A0" w:firstRow="1" w:lastRow="0" w:firstColumn="1" w:lastColumn="0" w:noHBand="0" w:noVBand="1"/>
      </w:tblPr>
      <w:tblGrid>
        <w:gridCol w:w="2547"/>
        <w:gridCol w:w="2551"/>
        <w:gridCol w:w="4111"/>
        <w:gridCol w:w="2835"/>
        <w:gridCol w:w="2835"/>
      </w:tblGrid>
      <w:tr w:rsidR="00082E64" w:rsidRPr="00082E64" w:rsidTr="00AD3588">
        <w:trPr>
          <w:trHeight w:val="91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1C495D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1C495D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1C495D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1C495D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1C495D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AD358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закрепления умений и навыков в процессе изображения несложного сюжета.</w:t>
            </w:r>
          </w:p>
          <w:p w:rsidR="00091ECF" w:rsidRPr="001C495D" w:rsidRDefault="00091EC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закрепить изобразительные умения и навыки в процессе изображения несложного сюжета</w:t>
            </w:r>
            <w:r w:rsid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91ECF" w:rsidRPr="001C495D" w:rsidRDefault="00091ECF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«Домик для птички»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082E64" w:rsidRPr="001C495D" w:rsidRDefault="00091EC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 о птичьем домике. Рассматривание картинки.</w:t>
            </w:r>
          </w:p>
          <w:p w:rsidR="00091ECF" w:rsidRPr="001C495D" w:rsidRDefault="00091EC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091ECF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Художественно-развивающая игра «Найди картины, написанные теплыми и холодными красками»</w:t>
            </w:r>
            <w:r w:rsidR="00091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91ECF" w:rsidRDefault="00091ECF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D3588" w:rsidRPr="00AD3588" w:rsidRDefault="00AD3588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35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1C495D" w:rsidRDefault="00AD358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Рисование </w:t>
            </w:r>
            <w:r w:rsidR="00082E64"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«Домик для птички»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Передача в рисунке несложного сюжета</w:t>
            </w:r>
            <w:r w:rsid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Рассматривание картинки.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игре.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Самостоятельное рисование на заданную тему.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поддерживать беседу;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может самостоятельно выполнить работу на заданную тему;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 ребенка развита крупная и мелкая моторика.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2E64" w:rsidRPr="00082E64" w:rsidTr="00AD358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CF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овладения навыками в разных видах изобразительной деятельности.</w:t>
            </w:r>
          </w:p>
          <w:p w:rsidR="00091ECF" w:rsidRPr="00091ECF" w:rsidRDefault="00091EC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1ECF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творческое воображение в процессе выполнения коллективной аппликации.</w:t>
            </w:r>
          </w:p>
          <w:p w:rsidR="00091ECF" w:rsidRPr="00091ECF" w:rsidRDefault="00091ECF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91ECF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>«Осенний ковер»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Коллективная аппликация</w:t>
            </w:r>
            <w:r w:rsid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091ECF" w:rsidRDefault="00091EC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091EC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91ECF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 - исследовательская</w:t>
            </w:r>
            <w:r w:rsidRPr="00091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Экскурсия на участок. Рассмотреть деревь</w:t>
            </w:r>
            <w:r w:rsidR="00091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и кустарники в осеннем наряде. </w:t>
            </w:r>
            <w:r w:rsidRPr="00091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Рассмотреть иллюстрации с осенним пейзажем.</w:t>
            </w:r>
          </w:p>
          <w:p w:rsidR="00091ECF" w:rsidRPr="00091ECF" w:rsidRDefault="00091ECF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091EC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1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Наклеивание разноцветных листьев на большой лист бумаги.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91ECF" w:rsidRDefault="00091ECF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познавательно -</w:t>
            </w:r>
            <w:r w:rsidR="00082E64" w:rsidRPr="00091ECF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деятельности</w:t>
            </w:r>
            <w:r w:rsidR="00082E64" w:rsidRPr="00091EC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82E64" w:rsidRPr="00091EC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91ECF">
              <w:rPr>
                <w:rFonts w:ascii="Times New Roman" w:hAnsi="Times New Roman"/>
                <w:sz w:val="24"/>
                <w:szCs w:val="24"/>
              </w:rPr>
              <w:t xml:space="preserve">Самостоятельное наклеивание </w:t>
            </w:r>
            <w:r w:rsidRPr="00091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разноцветных листьев на большой лист бумаги.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ребенок проявляет индивидуальное творчество при выборе разноцветных листочков; 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 ребенка развита крупная и мелкая моторика;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проявляет самостоятельность в выборе художественного замысла</w:t>
            </w:r>
            <w:r w:rsid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изобразительной деятельности.</w:t>
            </w:r>
          </w:p>
          <w:p w:rsidR="00082E64" w:rsidRPr="00091EC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91ECF" w:rsidRDefault="00091ECF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1ECF" w:rsidRDefault="00091EC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 неделя</w:t>
      </w:r>
    </w:p>
    <w:tbl>
      <w:tblPr>
        <w:tblStyle w:val="aff"/>
        <w:tblW w:w="14879" w:type="dxa"/>
        <w:tblLook w:val="04A0" w:firstRow="1" w:lastRow="0" w:firstColumn="1" w:lastColumn="0" w:noHBand="0" w:noVBand="1"/>
      </w:tblPr>
      <w:tblGrid>
        <w:gridCol w:w="2547"/>
        <w:gridCol w:w="2410"/>
        <w:gridCol w:w="4252"/>
        <w:gridCol w:w="2835"/>
        <w:gridCol w:w="2835"/>
      </w:tblGrid>
      <w:tr w:rsidR="00082E64" w:rsidRPr="00082E64" w:rsidTr="00AD3588">
        <w:trPr>
          <w:trHeight w:val="91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AD358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CF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закрепления умений и навыков в процессе изображения несложного сюжета.</w:t>
            </w:r>
          </w:p>
          <w:p w:rsidR="00091ECF" w:rsidRPr="00091ECF" w:rsidRDefault="00091EC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закрепить изобразительные умения и навыки в процессе изображения несложного сюжета</w:t>
            </w:r>
            <w:r w:rsid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91ECF" w:rsidRPr="00091ECF" w:rsidRDefault="00091ECF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91ECF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082E64" w:rsidRPr="00091ECF" w:rsidRDefault="00621E8E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 замыслу</w:t>
            </w:r>
            <w:r w:rsidR="00AD358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091ECF" w:rsidRDefault="00091EC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8E" w:rsidRPr="0089224A" w:rsidRDefault="00621E8E" w:rsidP="00621E8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621E8E" w:rsidRDefault="00621E8E" w:rsidP="00621E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выборе темы</w:t>
            </w: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своего рисун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21E8E" w:rsidRPr="0089224A" w:rsidRDefault="00621E8E" w:rsidP="00621E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1E8E" w:rsidRPr="0089224A" w:rsidRDefault="00621E8E" w:rsidP="00621E8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621E8E" w:rsidRPr="0089224A" w:rsidRDefault="00621E8E" w:rsidP="00621E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</w:t>
            </w: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 собственному замыслу.</w:t>
            </w:r>
          </w:p>
          <w:p w:rsidR="00082E64" w:rsidRPr="00091ECF" w:rsidRDefault="00621E8E" w:rsidP="00621E8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Выставка детских рисунков.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</w:t>
            </w:r>
            <w:r w:rsidR="00621E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амостоятельное рисование по замыслу</w:t>
            </w: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поддерживать беседу;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может самостоятельно в</w:t>
            </w:r>
            <w:r w:rsidR="0096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ыполнить работу по замыслу.</w:t>
            </w:r>
          </w:p>
          <w:p w:rsidR="00082E64" w:rsidRPr="00091ECF" w:rsidRDefault="00082E64" w:rsidP="00960A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2E64" w:rsidRPr="00082E64" w:rsidTr="00AD358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CF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овладения навыками в разных видах изобразительной деятельности.</w:t>
            </w:r>
          </w:p>
          <w:p w:rsidR="00091ECF" w:rsidRPr="00091ECF" w:rsidRDefault="00091EC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1ECF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творческое воображение в процессе выполнения коллективной аппликации.</w:t>
            </w:r>
          </w:p>
          <w:p w:rsidR="00091ECF" w:rsidRPr="00091ECF" w:rsidRDefault="00091ECF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91ECF" w:rsidRDefault="00960A3D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«Осень</w:t>
            </w:r>
            <w:r w:rsidR="00082E64"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»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Коллективная аппликация</w:t>
            </w:r>
            <w:r w:rsidR="00AD35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091ECF" w:rsidRDefault="00091EC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091EC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91ECF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 - исследовательская</w:t>
            </w:r>
            <w:r w:rsidRPr="00091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91ECF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Экскурсия на участок. Рассмотреть деревь</w:t>
            </w:r>
            <w:r w:rsidR="00091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и кустарники в осеннем наряде.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Рассмотреть иллюстрации с осенним пейзажем.</w:t>
            </w:r>
          </w:p>
          <w:p w:rsidR="00AD3588" w:rsidRPr="00091ECF" w:rsidRDefault="00AD3588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091EC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1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A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Наклеивание заготовок</w:t>
            </w:r>
            <w:r w:rsidRPr="00091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большой лист бумаги.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91ECF" w:rsidRDefault="00091ECF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познавательно -</w:t>
            </w:r>
            <w:r w:rsidR="00082E64" w:rsidRPr="00091ECF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деятельности</w:t>
            </w:r>
            <w:r w:rsidR="00082E64" w:rsidRPr="00091EC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82E64" w:rsidRPr="00091EC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91ECF">
              <w:rPr>
                <w:rFonts w:ascii="Times New Roman" w:hAnsi="Times New Roman"/>
                <w:sz w:val="24"/>
                <w:szCs w:val="24"/>
              </w:rPr>
              <w:t xml:space="preserve">Самостоятельное наклеивание </w:t>
            </w:r>
            <w:r w:rsidR="00960A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заготовок</w:t>
            </w:r>
            <w:r w:rsidRPr="00091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большой лист бумаги.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прояв</w:t>
            </w:r>
            <w:r w:rsidR="0096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ляет индивидуальное творчество</w:t>
            </w: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 ребенка развита крупная и мелкая моторика;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проявляет самостоятельность в выборе художественного замысла в изобразительной</w:t>
            </w:r>
            <w:r w:rsid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деятельности.</w:t>
            </w:r>
          </w:p>
          <w:p w:rsidR="00082E64" w:rsidRPr="00091EC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D3588" w:rsidRDefault="00AD3588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3588" w:rsidRDefault="00AD358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неделя</w:t>
      </w:r>
    </w:p>
    <w:tbl>
      <w:tblPr>
        <w:tblStyle w:val="aff"/>
        <w:tblW w:w="14879" w:type="dxa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835"/>
      </w:tblGrid>
      <w:tr w:rsidR="00082E64" w:rsidRPr="00082E64" w:rsidTr="00AD3588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091EC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CF" w:rsidRPr="00091ECF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развития детского художественного творчества.</w:t>
            </w:r>
          </w:p>
          <w:p w:rsidR="00091ECF" w:rsidRPr="00091ECF" w:rsidRDefault="00091EC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1ECF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 детей самостоятельно отбирать материал для своего узора.</w:t>
            </w:r>
          </w:p>
          <w:p w:rsidR="00091ECF" w:rsidRPr="00091ECF" w:rsidRDefault="00091ECF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91ECF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«Узоры на фартуке»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091ECF" w:rsidRDefault="00091EC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познавательно -</w:t>
            </w:r>
            <w:r w:rsidR="00082E64"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исследовательская деятельность;</w:t>
            </w:r>
          </w:p>
          <w:p w:rsidR="00082E64" w:rsidRPr="00091ECF" w:rsidRDefault="00091EC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91ECF" w:rsidRDefault="00091ECF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Беседа.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«Фартук для кухни и </w:t>
            </w:r>
            <w:r w:rsidR="00091ECF"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русские узоры</w:t>
            </w: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21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фартуке».</w:t>
            </w:r>
          </w:p>
          <w:p w:rsidR="00091ECF" w:rsidRPr="00091ECF" w:rsidRDefault="00091EC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91ECF" w:rsidRDefault="00091EC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 -</w:t>
            </w:r>
            <w:r w:rsidR="00082E64"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91ECF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Экскурсия в выставочный книжный уголок.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иллюстраций русского узора.</w:t>
            </w:r>
          </w:p>
          <w:p w:rsidR="00091ECF" w:rsidRPr="00091ECF" w:rsidRDefault="00091EC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91ECF" w:rsidRDefault="00091ECF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</w:t>
            </w: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«Узоры на фартуке»</w:t>
            </w:r>
            <w:r w:rsid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экскурсии.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рассматривание иллюстраций.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выполнение творческого рисунка.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поддерживать беседу;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про</w:t>
            </w:r>
            <w:r w:rsid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являет интерес к познавательно -</w:t>
            </w: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исследовательской деятельности;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самостоятельно отбирает материал для своего узора. </w:t>
            </w:r>
          </w:p>
        </w:tc>
      </w:tr>
      <w:tr w:rsidR="00082E64" w:rsidRPr="00082E64" w:rsidTr="00091EC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CF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закрепления умений и навыков в процессе лепки из пластилина</w:t>
            </w: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91ECF" w:rsidRPr="00091ECF" w:rsidRDefault="00091ECF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91ECF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82E64" w:rsidRPr="00091EC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закрепить умения и навыки в процессе лепки из пластилина</w:t>
            </w: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091EC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91ECF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Лепка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«Грибы»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091ECF" w:rsidRDefault="00091EC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91EC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91EC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1ECF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91ECF">
              <w:rPr>
                <w:rFonts w:ascii="Times New Roman" w:hAnsi="Times New Roman"/>
                <w:sz w:val="24"/>
                <w:szCs w:val="24"/>
              </w:rPr>
              <w:t>Беседа о грибах. Рассматривание картинок</w:t>
            </w:r>
            <w:r w:rsidR="008922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3588" w:rsidRPr="00091ECF" w:rsidRDefault="00AD3588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91EC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1ECF">
              <w:rPr>
                <w:rFonts w:ascii="Times New Roman" w:hAnsi="Times New Roman"/>
                <w:b/>
                <w:sz w:val="24"/>
                <w:szCs w:val="24"/>
              </w:rPr>
              <w:t>Продуктивная</w:t>
            </w:r>
          </w:p>
          <w:p w:rsidR="00082E64" w:rsidRPr="00091EC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91ECF">
              <w:rPr>
                <w:rFonts w:ascii="Times New Roman" w:hAnsi="Times New Roman"/>
                <w:sz w:val="24"/>
                <w:szCs w:val="24"/>
              </w:rPr>
              <w:t>Лепим из пластилина грибы.</w:t>
            </w:r>
          </w:p>
          <w:p w:rsidR="00082E64" w:rsidRPr="00091EC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91ECF" w:rsidRDefault="00091ECF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082E64" w:rsidRPr="00091EC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91ECF">
              <w:rPr>
                <w:rFonts w:ascii="Times New Roman" w:hAnsi="Times New Roman"/>
                <w:sz w:val="24"/>
                <w:szCs w:val="24"/>
              </w:rPr>
              <w:t>Рассматривание картинок.</w:t>
            </w:r>
          </w:p>
          <w:p w:rsidR="00082E64" w:rsidRPr="00091EC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91ECF">
              <w:rPr>
                <w:rFonts w:ascii="Times New Roman" w:hAnsi="Times New Roman"/>
                <w:sz w:val="24"/>
                <w:szCs w:val="24"/>
              </w:rPr>
              <w:t>Самостоятельная лепка.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91EC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91ECF">
              <w:rPr>
                <w:rFonts w:ascii="Times New Roman" w:hAnsi="Times New Roman"/>
                <w:sz w:val="24"/>
                <w:szCs w:val="24"/>
              </w:rPr>
              <w:t>- ребенок умеет раскатывать пластилин;</w:t>
            </w:r>
          </w:p>
          <w:p w:rsidR="00082E64" w:rsidRPr="00091EC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91ECF">
              <w:rPr>
                <w:rFonts w:ascii="Times New Roman" w:hAnsi="Times New Roman"/>
                <w:sz w:val="24"/>
                <w:szCs w:val="24"/>
              </w:rPr>
              <w:t>- у ребенка ра</w:t>
            </w:r>
            <w:r w:rsidR="0089224A">
              <w:rPr>
                <w:rFonts w:ascii="Times New Roman" w:hAnsi="Times New Roman"/>
                <w:sz w:val="24"/>
                <w:szCs w:val="24"/>
              </w:rPr>
              <w:t>звита мелкая и крупная моторика.</w:t>
            </w:r>
          </w:p>
          <w:p w:rsidR="00082E64" w:rsidRPr="00091EC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D3588" w:rsidRDefault="00AD3588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3588" w:rsidRDefault="00AD358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AD3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Ноябрь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79" w:type="dxa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835"/>
      </w:tblGrid>
      <w:tr w:rsidR="00082E64" w:rsidRPr="00082E64" w:rsidTr="00AD3588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89224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4A" w:rsidRDefault="00082E64" w:rsidP="0089224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8922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развития детского художественного творчества.</w:t>
            </w:r>
          </w:p>
          <w:p w:rsidR="0089224A" w:rsidRPr="00082E64" w:rsidRDefault="0089224A" w:rsidP="008922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24A" w:rsidRDefault="00082E64" w:rsidP="008922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8922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 детей самостоятельно выбирать тему своего рисунка.</w:t>
            </w:r>
          </w:p>
          <w:p w:rsidR="0089224A" w:rsidRPr="00082E64" w:rsidRDefault="0089224A" w:rsidP="0089224A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89224A" w:rsidRDefault="00082E64" w:rsidP="0089224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 по замыслу</w:t>
            </w:r>
            <w:r w:rsidR="00AD358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89224A" w:rsidRDefault="00082E64" w:rsidP="0089224A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89224A" w:rsidRDefault="00082E64" w:rsidP="0089224A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89224A" w:rsidRDefault="0089224A" w:rsidP="0089224A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89224A" w:rsidRDefault="00082E64" w:rsidP="0089224A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89224A" w:rsidRDefault="00082E64" w:rsidP="0089224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89224A" w:rsidRDefault="0089224A" w:rsidP="0089224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8922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том, как выбрать тему для своего рисунка, доводить задуманное до конца.</w:t>
            </w:r>
          </w:p>
          <w:p w:rsidR="0089224A" w:rsidRPr="0089224A" w:rsidRDefault="0089224A" w:rsidP="008922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89224A" w:rsidRDefault="0089224A" w:rsidP="0089224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Pr="0089224A" w:rsidRDefault="00082E64" w:rsidP="008922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</w:t>
            </w: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 собственному замыслу.</w:t>
            </w:r>
          </w:p>
          <w:p w:rsidR="00082E64" w:rsidRPr="0089224A" w:rsidRDefault="00082E64" w:rsidP="0089224A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Выставка детских рисунков.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89224A">
            <w:pPr>
              <w:rPr>
                <w:rFonts w:ascii="Times New Roman" w:eastAsia="Times New Roman" w:hAnsi="Times New Roman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082E64">
              <w:rPr>
                <w:rFonts w:ascii="Times New Roman" w:eastAsia="Times New Roman" w:hAnsi="Times New Roman"/>
                <w:lang w:eastAsia="zh-CN"/>
              </w:rPr>
              <w:t>.</w:t>
            </w:r>
          </w:p>
          <w:p w:rsidR="00082E64" w:rsidRPr="00082E64" w:rsidRDefault="00082E64" w:rsidP="008922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экскурсии.</w:t>
            </w:r>
          </w:p>
          <w:p w:rsidR="00082E64" w:rsidRPr="00082E64" w:rsidRDefault="00082E64" w:rsidP="0089224A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выполнение творческого рисунка.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8922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поддерживать беседу;</w:t>
            </w:r>
          </w:p>
          <w:p w:rsidR="00082E64" w:rsidRPr="00082E64" w:rsidRDefault="00082E64" w:rsidP="008922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самостоятельно выбирает тему для своего рисунка.</w:t>
            </w:r>
          </w:p>
        </w:tc>
      </w:tr>
      <w:tr w:rsidR="00082E64" w:rsidRPr="00082E64" w:rsidTr="0089224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4A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закрепления умений и навыков в процессе лепки из пластилина</w:t>
            </w:r>
            <w:r w:rsidR="0089224A"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9224A" w:rsidRPr="0089224A" w:rsidRDefault="0089224A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Pr="0089224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умения и навыки в процессе лепки из пластилина</w:t>
            </w:r>
            <w:r w:rsidR="0089224A"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89224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Лепка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«Уточка»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89224A" w:rsidRDefault="0089224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89224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24A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о дымковской игрушке. </w:t>
            </w:r>
          </w:p>
          <w:p w:rsid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Красота слитной обтекаемой формы.</w:t>
            </w: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9224A" w:rsidRDefault="0089224A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89224A" w:rsidRDefault="0089224A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Pr="0089224A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9224A">
              <w:rPr>
                <w:rFonts w:ascii="Times New Roman" w:hAnsi="Times New Roman"/>
                <w:sz w:val="24"/>
                <w:szCs w:val="24"/>
              </w:rPr>
              <w:t xml:space="preserve">Лепим из пластилина уточку. Используем приемы сглаживания, </w:t>
            </w:r>
            <w:proofErr w:type="spellStart"/>
            <w:r w:rsidRPr="0089224A">
              <w:rPr>
                <w:rFonts w:ascii="Times New Roman" w:hAnsi="Times New Roman"/>
                <w:sz w:val="24"/>
                <w:szCs w:val="24"/>
              </w:rPr>
              <w:t>приплющивания</w:t>
            </w:r>
            <w:proofErr w:type="spellEnd"/>
            <w:r w:rsidRPr="008922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E64" w:rsidRPr="0089224A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89224A" w:rsidRDefault="0089224A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082E64" w:rsidRPr="0089224A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9224A">
              <w:rPr>
                <w:rFonts w:ascii="Times New Roman" w:hAnsi="Times New Roman"/>
                <w:sz w:val="24"/>
                <w:szCs w:val="24"/>
              </w:rPr>
              <w:t>Самостоятельная лепка.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89224A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9224A">
              <w:rPr>
                <w:rFonts w:ascii="Times New Roman" w:hAnsi="Times New Roman"/>
                <w:sz w:val="24"/>
                <w:szCs w:val="24"/>
              </w:rPr>
              <w:t>- ребенок умеет раскатывать пластилин;</w:t>
            </w:r>
          </w:p>
          <w:p w:rsidR="00082E64" w:rsidRPr="0089224A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9224A">
              <w:rPr>
                <w:rFonts w:ascii="Times New Roman" w:hAnsi="Times New Roman"/>
                <w:sz w:val="24"/>
                <w:szCs w:val="24"/>
              </w:rPr>
              <w:t>- ребенок имеет представление о приемах «сглаживания», «</w:t>
            </w:r>
            <w:proofErr w:type="spellStart"/>
            <w:r w:rsidRPr="0089224A">
              <w:rPr>
                <w:rFonts w:ascii="Times New Roman" w:hAnsi="Times New Roman"/>
                <w:sz w:val="24"/>
                <w:szCs w:val="24"/>
              </w:rPr>
              <w:t>приплющивания</w:t>
            </w:r>
            <w:proofErr w:type="spellEnd"/>
            <w:r w:rsidRPr="0089224A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82E64" w:rsidRPr="0089224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D3588" w:rsidRDefault="00AD3588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3588" w:rsidRDefault="00AD358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 неделя</w:t>
      </w:r>
    </w:p>
    <w:tbl>
      <w:tblPr>
        <w:tblStyle w:val="aff"/>
        <w:tblW w:w="14879" w:type="dxa"/>
        <w:tblLook w:val="04A0" w:firstRow="1" w:lastRow="0" w:firstColumn="1" w:lastColumn="0" w:noHBand="0" w:noVBand="1"/>
      </w:tblPr>
      <w:tblGrid>
        <w:gridCol w:w="2547"/>
        <w:gridCol w:w="2410"/>
        <w:gridCol w:w="4536"/>
        <w:gridCol w:w="2551"/>
        <w:gridCol w:w="2835"/>
      </w:tblGrid>
      <w:tr w:rsidR="00082E64" w:rsidRPr="00082E64" w:rsidTr="00AD3588">
        <w:trPr>
          <w:trHeight w:val="91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89224A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89224A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89224A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89224A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89224A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AD358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закрепления умений и навыков в процессе индивидуальной работы.</w:t>
            </w:r>
          </w:p>
          <w:p w:rsidR="0089224A" w:rsidRPr="0089224A" w:rsidRDefault="0089224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закрепить умения и навыки, необходимые для выполнения индивидуальной художественной работы.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 красками</w:t>
            </w:r>
          </w:p>
          <w:p w:rsidR="00082E64" w:rsidRPr="0089224A" w:rsidRDefault="0089224A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«Разноцветные вёдра для воды»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</w:t>
            </w:r>
            <w:r w:rsid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ельность.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89224A" w:rsidRDefault="0089224A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 и рассматривание ведер для воды в русской избе.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2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Обсуждение приемов   рисования пальчиками, как набирать нужное количество гуаши, </w:t>
            </w:r>
            <w:proofErr w:type="spellStart"/>
            <w:r w:rsidRPr="008922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примакивать</w:t>
            </w:r>
            <w:proofErr w:type="spellEnd"/>
            <w:r w:rsidRPr="008922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движениями руки.</w:t>
            </w:r>
          </w:p>
          <w:p w:rsidR="0089224A" w:rsidRPr="0089224A" w:rsidRDefault="0089224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89224A" w:rsidRDefault="0089224A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Раскрасим ведра для воды</w:t>
            </w:r>
            <w:r w:rsid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Самостоятельное выполнение работы.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имеет представление о рисовании пальчиками;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с интересом выполняет заданную индивидуальную работу.</w:t>
            </w:r>
          </w:p>
        </w:tc>
      </w:tr>
      <w:tr w:rsidR="00082E64" w:rsidRPr="00082E64" w:rsidTr="00AD358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умений и навыков в процессе коллективной работы.</w:t>
            </w:r>
          </w:p>
          <w:p w:rsidR="0089224A" w:rsidRPr="0089224A" w:rsidRDefault="0089224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закрепить умения и навыки, необходимые для выполнения колл</w:t>
            </w:r>
            <w:r w:rsid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ективной художественной работы.</w:t>
            </w:r>
          </w:p>
          <w:p w:rsidR="0089224A" w:rsidRPr="0089224A" w:rsidRDefault="0089224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89224A" w:rsidRDefault="0089224A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«Накроем большой </w:t>
            </w:r>
            <w:r w:rsidR="00082E64"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круглый обеденный стол»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Аппликация. </w:t>
            </w: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Коллективная работа.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89224A" w:rsidRDefault="0089224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89224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24A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 о том, как накрыть большой стол для семьи к обеду.</w:t>
            </w:r>
            <w:r w:rsidRPr="008922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Рассматривание готовых форм для наклеивания в определённых частях большого стола.</w:t>
            </w:r>
          </w:p>
          <w:p w:rsidR="0089224A" w:rsidRPr="0089224A" w:rsidRDefault="0089224A" w:rsidP="00082E6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082E64" w:rsidRPr="0089224A" w:rsidRDefault="0089224A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2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Аппликация </w:t>
            </w:r>
            <w:r w:rsid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«Накроем большой</w:t>
            </w: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круглый обеденный стол»</w:t>
            </w:r>
            <w:r w:rsid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Коллективная работа.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89224A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89224A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89224A" w:rsidRDefault="0089224A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082E64" w:rsidRPr="0089224A" w:rsidRDefault="00082E64" w:rsidP="00082E6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Рассматривание готовых форм для наклеивания.  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Участие в коллективной работе.</w:t>
            </w:r>
          </w:p>
          <w:p w:rsidR="00082E64" w:rsidRPr="0089224A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имеет представление о готовых формах для наклеивания;</w:t>
            </w:r>
          </w:p>
          <w:p w:rsidR="00082E64" w:rsidRPr="0089224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проявляет интерес к коллективной работе.</w:t>
            </w:r>
          </w:p>
        </w:tc>
      </w:tr>
    </w:tbl>
    <w:p w:rsidR="00AD3588" w:rsidRDefault="00AD3588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3588" w:rsidRDefault="00AD358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3 неделя</w:t>
      </w:r>
    </w:p>
    <w:tbl>
      <w:tblPr>
        <w:tblStyle w:val="aff"/>
        <w:tblW w:w="14879" w:type="dxa"/>
        <w:tblLook w:val="04A0" w:firstRow="1" w:lastRow="0" w:firstColumn="1" w:lastColumn="0" w:noHBand="0" w:noVBand="1"/>
      </w:tblPr>
      <w:tblGrid>
        <w:gridCol w:w="2660"/>
        <w:gridCol w:w="2438"/>
        <w:gridCol w:w="4536"/>
        <w:gridCol w:w="2441"/>
        <w:gridCol w:w="2804"/>
      </w:tblGrid>
      <w:tr w:rsidR="00082E64" w:rsidRPr="00082E64" w:rsidTr="00AD3588">
        <w:trPr>
          <w:trHeight w:val="9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89224A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89224A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89224A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89224A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89224A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AD358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умений и навыков в процессе рисования.</w:t>
            </w:r>
          </w:p>
          <w:p w:rsidR="0089224A" w:rsidRPr="0089224A" w:rsidRDefault="0089224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научить </w:t>
            </w:r>
            <w:r w:rsidRPr="008922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размазывать краску рукой, дори</w:t>
            </w:r>
            <w:r w:rsidRPr="008922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совывать фломастером мелкие детали при   помощи приема </w:t>
            </w:r>
            <w:proofErr w:type="spellStart"/>
            <w:r w:rsidRPr="008922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кляксографии</w:t>
            </w:r>
            <w:proofErr w:type="spellEnd"/>
            <w:r w:rsidRPr="008922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«Маленький гномик»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Беседа. Рассматривание иллюстрации</w:t>
            </w:r>
          </w:p>
          <w:p w:rsidR="00082E64" w:rsidRPr="0089224A" w:rsidRDefault="00082E64" w:rsidP="00082E6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«Лесной гномик»</w:t>
            </w:r>
            <w:r w:rsidR="008922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2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Обсуждение приемов рисования: как размазывать краску рукой, дори</w:t>
            </w:r>
            <w:r w:rsidRPr="008922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совывать фломастером мелкие детали при   помощи приема </w:t>
            </w:r>
            <w:proofErr w:type="spellStart"/>
            <w:r w:rsidRPr="008922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кляксографии</w:t>
            </w:r>
            <w:proofErr w:type="spellEnd"/>
            <w:r w:rsidR="008922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89224A" w:rsidRDefault="0089224A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Рисование «Маленький гномик»</w:t>
            </w:r>
            <w:r w:rsidR="008922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Рассматривание иллюстрации.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обсуждении приемов рисования.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Самостоятельное выполнение рисунка.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имеет представление о приеме рисования «</w:t>
            </w:r>
            <w:proofErr w:type="spellStart"/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кляксография</w:t>
            </w:r>
            <w:proofErr w:type="spellEnd"/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»;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умеет дорисовывать мелкие детали;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подбирает разные цвета для собственного рисунка.</w:t>
            </w:r>
          </w:p>
        </w:tc>
      </w:tr>
      <w:tr w:rsidR="00082E64" w:rsidRPr="00082E64" w:rsidTr="00AD358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4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создание условий для закрепления навыков</w:t>
            </w: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плоскостного моделирования.</w:t>
            </w:r>
          </w:p>
          <w:p w:rsidR="0089224A" w:rsidRPr="00082E64" w:rsidRDefault="0089224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закрепить навыки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плоскостного моделирования в процессе коллективной работы по строительству моста.</w:t>
            </w:r>
          </w:p>
          <w:p w:rsidR="0089224A" w:rsidRPr="00082E64" w:rsidRDefault="0089224A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Конструирование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«Мосты»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мостах, их назначении, строении.</w:t>
            </w:r>
          </w:p>
          <w:p w:rsidR="0089224A" w:rsidRPr="00082E64" w:rsidRDefault="0089224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Строим мост.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Строительство моста из разных деталей конструктора.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владеет навыками плоскостного моделирования.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проявляет интерес к коллективной работе.</w:t>
            </w:r>
          </w:p>
        </w:tc>
      </w:tr>
    </w:tbl>
    <w:p w:rsidR="0089224A" w:rsidRDefault="0089224A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224A" w:rsidRDefault="0089224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4 неделя</w:t>
      </w:r>
    </w:p>
    <w:tbl>
      <w:tblPr>
        <w:tblStyle w:val="aff"/>
        <w:tblW w:w="14879" w:type="dxa"/>
        <w:tblLook w:val="04A0" w:firstRow="1" w:lastRow="0" w:firstColumn="1" w:lastColumn="0" w:noHBand="0" w:noVBand="1"/>
      </w:tblPr>
      <w:tblGrid>
        <w:gridCol w:w="2405"/>
        <w:gridCol w:w="2268"/>
        <w:gridCol w:w="4536"/>
        <w:gridCol w:w="2835"/>
        <w:gridCol w:w="2835"/>
      </w:tblGrid>
      <w:tr w:rsidR="00082E64" w:rsidRPr="00082E64" w:rsidTr="000C1CF3">
        <w:trPr>
          <w:trHeight w:val="91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89224A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89224A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89224A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89224A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89224A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0C1CF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обогащения представлений о народных праздниках и их изображении в рисунке</w:t>
            </w:r>
            <w:r w:rsid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D9242A" w:rsidRPr="0089224A" w:rsidRDefault="00D9242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</w:t>
            </w:r>
          </w:p>
          <w:p w:rsid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научить рисовать нарядную елку.</w:t>
            </w:r>
          </w:p>
          <w:p w:rsidR="000C1CF3" w:rsidRPr="00D9242A" w:rsidRDefault="000C1CF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«Скоро будет Новый год! Он нам ёлку принесёт!»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 о предстоящем Новогоднем празднике и ёлке.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Рассматривание иллюстраций картинок с изображением ёлки, иголок и игрушек на ёлке.</w:t>
            </w:r>
          </w:p>
          <w:p w:rsidR="00D9242A" w:rsidRPr="0089224A" w:rsidRDefault="00D9242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Рисование красками «Ёлка»</w:t>
            </w:r>
            <w:r w:rsid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Рассматривание иллюстраций картинок с изображением ёлки, иголок и игрушек на ёлке.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Самостоятельное изображение нарядной ёлки.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имеет представление о Новогоднем празднике и новогодней елке;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умеет располагать изображение по всему листу.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082E64" w:rsidRPr="00082E64" w:rsidTr="000C1CF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коллективной работы по художественному творчеству.</w:t>
            </w:r>
          </w:p>
          <w:p w:rsidR="000C1CF3" w:rsidRPr="00D9242A" w:rsidRDefault="000C1CF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</w:t>
            </w:r>
          </w:p>
          <w:p w:rsidR="00082E64" w:rsidRPr="0089224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закрепить умения и навыки при наклеивании круглых предметов в процессе коллективной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89224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24A"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«Украшение елки»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89224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89224A" w:rsidRDefault="00D9242A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 о том, как и чем можно украсить елку</w:t>
            </w:r>
            <w:r w:rsid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Рассматривание заготовок цветных кружочков (бус), шаров, сосулек для наклеивания на трафарет большой елки.</w:t>
            </w:r>
          </w:p>
          <w:p w:rsidR="00D9242A" w:rsidRPr="0089224A" w:rsidRDefault="00D9242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89224A" w:rsidRDefault="00D9242A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89224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Аппликация. Коллективная работа</w:t>
            </w:r>
            <w:r w:rsid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Рассматривание заготовок цветных кружочков (бус) для наклеивания на трафарет большой елки.</w:t>
            </w:r>
          </w:p>
          <w:p w:rsidR="00082E64" w:rsidRPr="0089224A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коллективной работе.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082E64" w:rsidRPr="0089224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использует знакомые приемы при наклеивании круглых предметов.</w:t>
            </w:r>
          </w:p>
        </w:tc>
      </w:tr>
    </w:tbl>
    <w:p w:rsidR="00082E64" w:rsidRPr="00082E64" w:rsidRDefault="00082E64" w:rsidP="000C1C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Декабрь</w:t>
      </w:r>
    </w:p>
    <w:p w:rsidR="00082E64" w:rsidRDefault="00082E64" w:rsidP="000C1C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Промежуточный мониторинг по освоению программных умений и навыков в изобразительной деятельности</w:t>
      </w:r>
    </w:p>
    <w:p w:rsidR="000C1CF3" w:rsidRPr="00082E64" w:rsidRDefault="000C1CF3" w:rsidP="000C1C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082E64" w:rsidP="000C1CF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79" w:type="dxa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835"/>
      </w:tblGrid>
      <w:tr w:rsidR="00082E64" w:rsidRPr="00082E64" w:rsidTr="000C1CF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D9242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создание условий для проведения промежуточного мониторинга по освоению программных умений и навыков в изобразительной деятельности.</w:t>
            </w:r>
          </w:p>
          <w:p w:rsidR="00D9242A" w:rsidRPr="00082E64" w:rsidRDefault="00D9242A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D9242A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проанализировать результаты освоения программных умений и навыков </w:t>
            </w:r>
            <w:r w:rsidR="00D9242A">
              <w:rPr>
                <w:rFonts w:ascii="Times New Roman" w:hAnsi="Times New Roman"/>
                <w:sz w:val="24"/>
                <w:szCs w:val="24"/>
              </w:rPr>
              <w:t>в изобразительной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Промежуточный мониторинг по освоению программных умений и навыков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Содержание мониторинговых заданий по рисованию с</w:t>
            </w:r>
            <w:r w:rsidR="00D9242A">
              <w:rPr>
                <w:rFonts w:ascii="Times New Roman" w:hAnsi="Times New Roman"/>
                <w:b/>
                <w:sz w:val="24"/>
                <w:szCs w:val="24"/>
              </w:rPr>
              <w:t>оставляет воспитатель (педагог)</w:t>
            </w: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 с учетом базовых требований программы.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Выполнение творческой работы по заданию педагога.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>ребенок умеет отобразить в рисунке соотношение предметов по величине</w:t>
            </w: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имеет представление о разных приемах рисования;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умеет дорисовывать мелкие детали;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подбирает разные цвета для собственного рисунка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проявляет самостоятельность в выборе художественного замысла</w:t>
            </w:r>
            <w:r w:rsidR="00D92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изобразительной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9242A" w:rsidRDefault="00D9242A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242A" w:rsidRDefault="00D9242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 неделя</w:t>
      </w:r>
    </w:p>
    <w:tbl>
      <w:tblPr>
        <w:tblStyle w:val="aff"/>
        <w:tblW w:w="14879" w:type="dxa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835"/>
      </w:tblGrid>
      <w:tr w:rsidR="00082E64" w:rsidRPr="00082E64" w:rsidTr="000C1CF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D9242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создание условий для проведения промежуточного мониторинга по освоению программных умений и навыков в изобразительной деятельности.</w:t>
            </w:r>
          </w:p>
          <w:p w:rsidR="00D9242A" w:rsidRPr="00082E64" w:rsidRDefault="00D9242A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проанализировать результаты освоения программных умений и навыков в изобразительной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  <w:r w:rsidR="00D924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Промежуточный мониторинг по освоению программных умений и навыков</w:t>
            </w:r>
            <w:r w:rsidR="00D924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Содержание мониторинговых заданий по лепке с</w:t>
            </w:r>
            <w:r w:rsidR="00D9242A">
              <w:rPr>
                <w:rFonts w:ascii="Times New Roman" w:hAnsi="Times New Roman"/>
                <w:b/>
                <w:sz w:val="24"/>
                <w:szCs w:val="24"/>
              </w:rPr>
              <w:t>оставляет воспитатель (педагог)</w:t>
            </w: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 с учетом базовых требований программы.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Выполнение творческой работы по заданию педагога.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имеет представление о разных приемах лепки;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умеет лепить и соединять мелкие и крупные детали;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проявляет самостоятельность в лепке по замыслу;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9242A" w:rsidRDefault="00D9242A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242A" w:rsidRDefault="00D9242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 неделя</w:t>
      </w:r>
    </w:p>
    <w:tbl>
      <w:tblPr>
        <w:tblStyle w:val="aff"/>
        <w:tblW w:w="14879" w:type="dxa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835"/>
      </w:tblGrid>
      <w:tr w:rsidR="00082E64" w:rsidRPr="00082E64" w:rsidTr="000C1CF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D9242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создание условий для проведения промежуточного мониторинга по освоению программных умений и навыков в изобразительной деятельности.</w:t>
            </w:r>
          </w:p>
          <w:p w:rsidR="00D9242A" w:rsidRPr="00082E64" w:rsidRDefault="00D9242A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проанализировать результаты освоения программных умений и навыков в изобразительной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  <w:r w:rsidR="00D924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Промежуточный мониторинг по освоению программных умений и навыков</w:t>
            </w:r>
            <w:r w:rsidR="00D924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Содержание мониторинговых заданий по аппликации с</w:t>
            </w:r>
            <w:r w:rsidR="00D9242A">
              <w:rPr>
                <w:rFonts w:ascii="Times New Roman" w:hAnsi="Times New Roman"/>
                <w:b/>
                <w:sz w:val="24"/>
                <w:szCs w:val="24"/>
              </w:rPr>
              <w:t>оставляет воспитатель (педагог)</w:t>
            </w: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 с учетом базовых требований программы.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Выполнение творческой работы по заданию педагога.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имеет представление о работе с ножницами и клеем;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владеет приемами вырезания и наклеивания разных форм;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у ребенка сформировано умени</w:t>
            </w:r>
            <w:r w:rsidR="00D92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по преобразованию разных форм;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доброжелательно взаимодействует со сверстниками и взрослыми в коллективной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9242A" w:rsidRDefault="00D9242A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242A" w:rsidRDefault="00D9242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неделя</w:t>
      </w:r>
    </w:p>
    <w:tbl>
      <w:tblPr>
        <w:tblStyle w:val="aff"/>
        <w:tblW w:w="14879" w:type="dxa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835"/>
      </w:tblGrid>
      <w:tr w:rsidR="00082E64" w:rsidRPr="00082E64" w:rsidTr="000C1CF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D9242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создание условий для проведения промежуточного мониторинга по освоению программных умений и навыков в изобразительной деятельности.</w:t>
            </w:r>
          </w:p>
          <w:p w:rsidR="00D9242A" w:rsidRPr="00082E64" w:rsidRDefault="00D9242A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проанализировать результаты освоения программных умений и навыков в изобразительной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Развитие детского творчества</w:t>
            </w:r>
            <w:r w:rsidR="00D924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Промежуточный мониторинг по освоению программных умений и навыков</w:t>
            </w:r>
            <w:r w:rsidR="00D924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Содержание мониторинговых заданий по развитию детского творчества   с</w:t>
            </w:r>
            <w:r w:rsidR="00D9242A">
              <w:rPr>
                <w:rFonts w:ascii="Times New Roman" w:hAnsi="Times New Roman"/>
                <w:b/>
                <w:sz w:val="24"/>
                <w:szCs w:val="24"/>
              </w:rPr>
              <w:t>оставляет воспитатель (педагог)</w:t>
            </w: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 с учетом базовых требований программы.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Выполнение творческой работы по заданию педагога.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D9242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ребенок проявляет интерес к изобразительной деятельности;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  <w:r w:rsid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имеет представление о разных видах художественной деятельности;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умеет использовать и применять простые средств</w:t>
            </w:r>
            <w:r w:rsid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 выразительности в рисовании, л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епке, аппликации;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  <w:r w:rsid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проявляет дружелюбие при оценке работ других детей.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9242A" w:rsidRDefault="00D9242A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242A" w:rsidRDefault="00D9242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C1C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Январь</w:t>
      </w:r>
    </w:p>
    <w:p w:rsidR="00082E64" w:rsidRDefault="00D9242A" w:rsidP="000C1C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1,2 недели -</w:t>
      </w:r>
      <w:r w:rsidR="00082E64" w:rsidRPr="00082E64">
        <w:rPr>
          <w:rFonts w:ascii="Times New Roman" w:eastAsia="Calibri" w:hAnsi="Times New Roman" w:cs="Times New Roman"/>
          <w:b/>
          <w:sz w:val="24"/>
          <w:szCs w:val="24"/>
        </w:rPr>
        <w:t xml:space="preserve"> выходные праздничные дни.</w:t>
      </w:r>
    </w:p>
    <w:p w:rsidR="000C1CF3" w:rsidRPr="00082E64" w:rsidRDefault="000C1CF3" w:rsidP="000C1C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3 неделя</w:t>
      </w:r>
    </w:p>
    <w:tbl>
      <w:tblPr>
        <w:tblStyle w:val="aff"/>
        <w:tblW w:w="14879" w:type="dxa"/>
        <w:tblLook w:val="04A0" w:firstRow="1" w:lastRow="0" w:firstColumn="1" w:lastColumn="0" w:noHBand="0" w:noVBand="1"/>
      </w:tblPr>
      <w:tblGrid>
        <w:gridCol w:w="2405"/>
        <w:gridCol w:w="2552"/>
        <w:gridCol w:w="5244"/>
        <w:gridCol w:w="2127"/>
        <w:gridCol w:w="2551"/>
      </w:tblGrid>
      <w:tr w:rsidR="00082E64" w:rsidRPr="00082E64" w:rsidTr="000C1CF3">
        <w:trPr>
          <w:trHeight w:val="91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D9242A" w:rsidTr="000C1CF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художественных впечатлений при знакомстве с дымковской росписью</w:t>
            </w:r>
            <w:r w:rsidR="000C1CF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C1CF3" w:rsidRPr="00D9242A" w:rsidRDefault="000C1CF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познакомить с дымковской росписью в процессе рисования по теме «Украшение платочка»</w:t>
            </w:r>
            <w:r w:rsidR="000C1CF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C1CF3" w:rsidRPr="00D9242A" w:rsidRDefault="000C1CF3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D9242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«Украшение платочка</w:t>
            </w: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» (по мотивам дымковской росписи)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D9242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дымковской росписи. Знакомство с дымковской росписью. «Барышни». Рассматривание игрушек и иллюстраций.</w:t>
            </w:r>
          </w:p>
          <w:p w:rsidR="000C1CF3" w:rsidRPr="00D9242A" w:rsidRDefault="000C1CF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Рисование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«Украшение платочка» (по мотивам дымковской росписи). Элементы узора. Выставка детских работ.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игрушек и иллюстраций</w:t>
            </w:r>
            <w:r w:rsidR="000C1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выполнение рисунка.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выставке детских работ.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имеет представление о дымковской росписи;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умеет рисовать красками слитные вертикальные и горизонтальные линии;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использует знакомую цветовую палитру в рисунке.</w:t>
            </w:r>
          </w:p>
        </w:tc>
      </w:tr>
      <w:tr w:rsidR="00082E64" w:rsidRPr="00D9242A" w:rsidTr="000C1CF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умений и навыков в процессе лепки из глины.</w:t>
            </w:r>
          </w:p>
          <w:p w:rsidR="00082E64" w:rsidRPr="00D9242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научить приемам лепки из глины в процессе выполнения работы по теме «Птичка</w:t>
            </w: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D9242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242A">
              <w:rPr>
                <w:rFonts w:ascii="Times New Roman" w:hAnsi="Times New Roman"/>
                <w:b/>
                <w:sz w:val="24"/>
                <w:szCs w:val="24"/>
              </w:rPr>
              <w:t>Лепка из глины</w:t>
            </w:r>
          </w:p>
          <w:p w:rsidR="00082E64" w:rsidRPr="00D9242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242A">
              <w:rPr>
                <w:rFonts w:ascii="Times New Roman" w:hAnsi="Times New Roman"/>
                <w:b/>
                <w:sz w:val="24"/>
                <w:szCs w:val="24"/>
              </w:rPr>
              <w:t>«Птичка»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D9242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D9242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D9242A">
              <w:rPr>
                <w:rFonts w:ascii="Times New Roman" w:hAnsi="Times New Roman"/>
                <w:sz w:val="24"/>
                <w:szCs w:val="24"/>
              </w:rPr>
              <w:t>Беседа о том, как лепить из глины</w:t>
            </w:r>
            <w:r w:rsidRPr="00D9242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D9242A">
              <w:rPr>
                <w:rFonts w:ascii="Times New Roman" w:hAnsi="Times New Roman"/>
                <w:sz w:val="24"/>
                <w:szCs w:val="24"/>
              </w:rPr>
              <w:t xml:space="preserve">Обсуждение приемов лепки: овальная форма тела, оттягивание и </w:t>
            </w:r>
            <w:proofErr w:type="spellStart"/>
            <w:r w:rsidRPr="00D9242A">
              <w:rPr>
                <w:rFonts w:ascii="Times New Roman" w:hAnsi="Times New Roman"/>
                <w:sz w:val="24"/>
                <w:szCs w:val="24"/>
              </w:rPr>
              <w:t>прищипывание</w:t>
            </w:r>
            <w:proofErr w:type="spellEnd"/>
            <w:r w:rsidRPr="00D9242A">
              <w:rPr>
                <w:rFonts w:ascii="Times New Roman" w:hAnsi="Times New Roman"/>
                <w:sz w:val="24"/>
                <w:szCs w:val="24"/>
              </w:rPr>
              <w:t xml:space="preserve"> мелких частей.</w:t>
            </w:r>
          </w:p>
          <w:p w:rsidR="000C1CF3" w:rsidRPr="00D9242A" w:rsidRDefault="000C1CF3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Pr="00D9242A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D9242A">
              <w:rPr>
                <w:rFonts w:ascii="Times New Roman" w:hAnsi="Times New Roman"/>
                <w:sz w:val="24"/>
                <w:szCs w:val="24"/>
              </w:rPr>
              <w:t>Лепка из глины</w:t>
            </w:r>
          </w:p>
          <w:p w:rsidR="00082E64" w:rsidRPr="00D9242A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D9242A">
              <w:rPr>
                <w:rFonts w:ascii="Times New Roman" w:hAnsi="Times New Roman"/>
                <w:sz w:val="24"/>
                <w:szCs w:val="24"/>
              </w:rPr>
              <w:t>«Птичка»</w:t>
            </w:r>
          </w:p>
          <w:p w:rsidR="000C1CF3" w:rsidRPr="000C1CF3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D9242A">
              <w:rPr>
                <w:rFonts w:ascii="Times New Roman" w:hAnsi="Times New Roman"/>
                <w:sz w:val="24"/>
                <w:szCs w:val="24"/>
              </w:rPr>
              <w:t>Выставка детских работ.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082E64" w:rsidRPr="00D9242A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D9242A">
              <w:rPr>
                <w:rFonts w:ascii="Times New Roman" w:hAnsi="Times New Roman"/>
                <w:sz w:val="24"/>
                <w:szCs w:val="24"/>
              </w:rPr>
              <w:t>Участие в обсуждении. Лепка из глины.</w:t>
            </w:r>
          </w:p>
          <w:p w:rsidR="00082E64" w:rsidRPr="00D9242A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выставке детских работ.</w:t>
            </w:r>
          </w:p>
          <w:p w:rsidR="00082E64" w:rsidRPr="00D9242A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D9242A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имеет представление о лепке из глины;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имеет представление о приемах лепки из глины;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проявляет интерес к лепке из глины.</w:t>
            </w:r>
          </w:p>
        </w:tc>
      </w:tr>
    </w:tbl>
    <w:p w:rsidR="00082E64" w:rsidRPr="00D9242A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9242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неделя</w:t>
      </w:r>
    </w:p>
    <w:tbl>
      <w:tblPr>
        <w:tblStyle w:val="aff"/>
        <w:tblW w:w="14879" w:type="dxa"/>
        <w:tblLook w:val="04A0" w:firstRow="1" w:lastRow="0" w:firstColumn="1" w:lastColumn="0" w:noHBand="0" w:noVBand="1"/>
      </w:tblPr>
      <w:tblGrid>
        <w:gridCol w:w="2689"/>
        <w:gridCol w:w="2551"/>
        <w:gridCol w:w="3969"/>
        <w:gridCol w:w="2835"/>
        <w:gridCol w:w="2835"/>
      </w:tblGrid>
      <w:tr w:rsidR="00082E64" w:rsidRPr="00D9242A" w:rsidTr="000C1CF3">
        <w:trPr>
          <w:trHeight w:val="91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D9242A" w:rsidRDefault="00082E64" w:rsidP="000C1C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D9242A" w:rsidRDefault="00082E64" w:rsidP="000C1C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D9242A" w:rsidRDefault="00082E64" w:rsidP="000C1C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D9242A" w:rsidRDefault="00082E64" w:rsidP="000C1C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D9242A" w:rsidRDefault="00082E64" w:rsidP="000C1C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D9242A" w:rsidTr="000C1CF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3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воображения и творчества в процессе рисования по собственному замыслу.</w:t>
            </w:r>
          </w:p>
          <w:p w:rsidR="000C1CF3" w:rsidRPr="00D9242A" w:rsidRDefault="000C1CF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960A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развивать воображение и творчество в процессе рисования по собственному замыслу.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D9242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 по собственному замыслу.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D9242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 о сказочных героях, любимых игрушках, овощах и фруктах. Рассматривание иллюстраций, картинок.</w:t>
            </w:r>
          </w:p>
          <w:p w:rsidR="00960A3D" w:rsidRPr="00D9242A" w:rsidRDefault="00960A3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960A3D" w:rsidRPr="00D9242A" w:rsidRDefault="00960A3D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Рисование по собственному замыслу.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D9242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Рассматривание иллюстраций, картинок.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Рисование по собственному замыслу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проявляет фантазию и творчество в рисовании по собственному замыслу.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082E64" w:rsidRPr="00D9242A" w:rsidTr="000C1CF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3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960A3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</w:t>
            </w:r>
            <w:r w:rsidR="00082E64"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="00082E64"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развития воображения и творчества в процессе лепки по собственному замыслу.</w:t>
            </w:r>
          </w:p>
          <w:p w:rsidR="00206606" w:rsidRPr="00D9242A" w:rsidRDefault="00206606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960A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развивать воображение и творчество в процессе лепки по собственному замыслу.</w:t>
            </w:r>
          </w:p>
          <w:p w:rsidR="00960A3D" w:rsidRPr="00960A3D" w:rsidRDefault="00960A3D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D9242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Лепка по собственному замыслу</w:t>
            </w:r>
            <w:r w:rsidR="000C1CF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D9242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D9242A" w:rsidRDefault="00960A3D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 о знакомых формах и предметах.</w:t>
            </w:r>
          </w:p>
          <w:p w:rsidR="000C1CF3" w:rsidRPr="00D9242A" w:rsidRDefault="000C1CF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960A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Лепка по собственному замыслу.</w:t>
            </w:r>
          </w:p>
          <w:p w:rsidR="00082E64" w:rsidRPr="00D9242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D9242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D9242A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Лепка по собственному замыслу</w:t>
            </w:r>
            <w:r w:rsidR="00960A3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использует знакомые приемы при лепке по собственному замыслу.</w:t>
            </w:r>
          </w:p>
        </w:tc>
      </w:tr>
    </w:tbl>
    <w:p w:rsidR="000C1CF3" w:rsidRDefault="000C1CF3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CF3" w:rsidRDefault="000C1CF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C1C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Февраль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79" w:type="dxa"/>
        <w:tblLook w:val="04A0" w:firstRow="1" w:lastRow="0" w:firstColumn="1" w:lastColumn="0" w:noHBand="0" w:noVBand="1"/>
      </w:tblPr>
      <w:tblGrid>
        <w:gridCol w:w="2547"/>
        <w:gridCol w:w="2410"/>
        <w:gridCol w:w="4252"/>
        <w:gridCol w:w="2552"/>
        <w:gridCol w:w="3118"/>
      </w:tblGrid>
      <w:tr w:rsidR="00082E64" w:rsidRPr="00082E64" w:rsidTr="000C1CF3">
        <w:trPr>
          <w:trHeight w:val="91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0C1CF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3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освоения средств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художественной выразительности в процессе портретного изображения.</w:t>
            </w:r>
          </w:p>
          <w:p w:rsidR="00960A3D" w:rsidRPr="00082E64" w:rsidRDefault="00960A3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960A3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60A3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научить изображению человека крупным планом</w:t>
            </w:r>
            <w:r w:rsidR="00960A3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C1CF3" w:rsidRPr="00082E64" w:rsidRDefault="000C1CF3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 xml:space="preserve">Рисование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>«Папин портрет»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 xml:space="preserve"> (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 23 февраля)</w:t>
            </w:r>
            <w:r w:rsidR="000C1CF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 о папе (дедушке). Рассматривание портретов и фотографий.</w:t>
            </w:r>
          </w:p>
          <w:p w:rsidR="00082E64" w:rsidRDefault="00960A3D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Обсуждение портрета</w:t>
            </w:r>
            <w:r w:rsidR="00082E64" w:rsidRPr="00082E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ка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 рисовать и расположить</w:t>
            </w:r>
            <w:r w:rsidR="00A612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изображение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2E64" w:rsidRPr="00082E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 листе бумаги.</w:t>
            </w:r>
          </w:p>
          <w:p w:rsidR="000C1CF3" w:rsidRPr="00082E64" w:rsidRDefault="000C1CF3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Рисование </w:t>
            </w:r>
            <w:r w:rsidRPr="00082E64">
              <w:rPr>
                <w:rFonts w:ascii="Times New Roman" w:eastAsia="Times New Roman" w:hAnsi="Times New Roman"/>
                <w:lang w:eastAsia="zh-CN"/>
              </w:rPr>
              <w:t>«Папин портрет»</w:t>
            </w:r>
            <w:r w:rsidR="00A61298">
              <w:rPr>
                <w:rFonts w:ascii="Times New Roman" w:eastAsia="Times New Roman" w:hAnsi="Times New Roman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lang w:eastAsia="zh-CN"/>
              </w:rPr>
              <w:t>Выставка детских работ.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Рассматривание мужских портретов и фотографий.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обсуждении.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Самостоятельное рисование.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умеет рисовать фигуру человека;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использует знакомые средства выразительности в своем рисунке.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082E64" w:rsidRPr="00082E64" w:rsidTr="000C1CF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98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творческих способностей в процессе выполнения коллективной работы.</w:t>
            </w:r>
          </w:p>
          <w:p w:rsidR="00A61298" w:rsidRPr="00082E64" w:rsidRDefault="00A6129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развивать творческие умения и навыки в процессе </w:t>
            </w:r>
            <w:r w:rsid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выполнения коллективной работы.</w:t>
            </w:r>
          </w:p>
          <w:p w:rsidR="00A61298" w:rsidRPr="00A61298" w:rsidRDefault="00A6129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«Летящие самолеты»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Default="00A61298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воздушном транспорте -</w:t>
            </w:r>
            <w:r w:rsidR="00082E64" w:rsidRPr="00082E64">
              <w:rPr>
                <w:rFonts w:ascii="Times New Roman" w:hAnsi="Times New Roman"/>
                <w:sz w:val="24"/>
                <w:szCs w:val="24"/>
              </w:rPr>
              <w:t xml:space="preserve"> самолетах. Рассматривание картинок. Обсуждение формы, деталей самолета. Показ приемов вырезания необходимых форм.</w:t>
            </w:r>
          </w:p>
          <w:p w:rsidR="000C1CF3" w:rsidRPr="00082E64" w:rsidRDefault="000C1CF3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082E64" w:rsidRDefault="00A61298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  <w:r w:rsidR="00082E64" w:rsidRPr="00082E64">
              <w:rPr>
                <w:rFonts w:ascii="Times New Roman" w:hAnsi="Times New Roman"/>
                <w:sz w:val="24"/>
                <w:szCs w:val="24"/>
              </w:rPr>
              <w:t>«Летящие самолеты»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  <w:r w:rsidR="00A612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A61298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Рассматривание картинок</w:t>
            </w:r>
            <w:r w:rsidR="00A612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обсуждении.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Самостоятельное вырезание и наклеивание деталей самолета.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имеет предс</w:t>
            </w:r>
            <w:r w:rsid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тавление о воздушном транспорте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умеет находить место в той или иной детали в общей работе;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-ребенок умеет аккуратно наклеивать детали;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доброжелательно взаимодействует со сверстниками в коллективном творчестве.</w:t>
            </w:r>
          </w:p>
        </w:tc>
      </w:tr>
    </w:tbl>
    <w:p w:rsidR="000C1CF3" w:rsidRDefault="000C1CF3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CF3" w:rsidRDefault="000C1CF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 неделя</w:t>
      </w:r>
    </w:p>
    <w:tbl>
      <w:tblPr>
        <w:tblStyle w:val="aff"/>
        <w:tblW w:w="14879" w:type="dxa"/>
        <w:tblLook w:val="04A0" w:firstRow="1" w:lastRow="0" w:firstColumn="1" w:lastColumn="0" w:noHBand="0" w:noVBand="1"/>
      </w:tblPr>
      <w:tblGrid>
        <w:gridCol w:w="2405"/>
        <w:gridCol w:w="2335"/>
        <w:gridCol w:w="4401"/>
        <w:gridCol w:w="2944"/>
        <w:gridCol w:w="2794"/>
      </w:tblGrid>
      <w:tr w:rsidR="00A61298" w:rsidRPr="00082E64" w:rsidTr="000C1CF3">
        <w:trPr>
          <w:trHeight w:val="91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A61298" w:rsidRPr="00082E64" w:rsidTr="000C1CF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98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умений и навыков в изобразительной деятельности.</w:t>
            </w:r>
          </w:p>
          <w:p w:rsidR="000C1CF3" w:rsidRPr="00082E64" w:rsidRDefault="000C1CF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познакомить с разными приемами изображения в процессе рисования на заданную тему.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 xml:space="preserve">Рисование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>«Украшение блюдечка узором по кругу»</w:t>
            </w:r>
            <w:r w:rsidR="00A61298">
              <w:rPr>
                <w:rFonts w:ascii="Times New Roman" w:eastAsia="Times New Roman" w:hAnsi="Times New Roman"/>
                <w:b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и рассматривание узоров на блюдце.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по украшению блюдечка узором по кругу и в середине.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приемов рисования: мазки, точки, дуги.</w:t>
            </w:r>
          </w:p>
          <w:p w:rsidR="00A61298" w:rsidRPr="00082E64" w:rsidRDefault="00A6129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Рисование </w:t>
            </w: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«Украшение блюдечка узором по кругу».</w:t>
            </w: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Выставка детских работ.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lang w:eastAsia="zh-CN"/>
              </w:rPr>
              <w:t>Участие в беседе и обсуждении.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lang w:eastAsia="zh-CN"/>
              </w:rPr>
              <w:t>Самостоятельное творческое рисование.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 xml:space="preserve">- </w:t>
            </w:r>
            <w:r w:rsidRPr="00082E64">
              <w:rPr>
                <w:rFonts w:ascii="Times New Roman" w:eastAsia="Times New Roman" w:hAnsi="Times New Roman"/>
                <w:lang w:eastAsia="zh-CN"/>
              </w:rPr>
              <w:t>ребенок имеет представление о различных приемах рисования;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lang w:eastAsia="zh-CN"/>
              </w:rPr>
              <w:t>- ребенок умеет располагать элементы украшения по кругу и в середине;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lang w:eastAsia="zh-CN"/>
              </w:rPr>
              <w:t>- ребенок использует разные цвета для выполнения рисунка.</w:t>
            </w:r>
          </w:p>
        </w:tc>
      </w:tr>
      <w:tr w:rsidR="00A61298" w:rsidRPr="00082E64" w:rsidTr="000C1CF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98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художественных умений и навыков в процессе лепки из пластилина.</w:t>
            </w:r>
          </w:p>
          <w:p w:rsidR="00A61298" w:rsidRPr="00A61298" w:rsidRDefault="00A6129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научить новым приемам лепки в процессе индивидуальной тематической работы.</w:t>
            </w:r>
          </w:p>
          <w:p w:rsidR="00082E64" w:rsidRPr="00A61298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A61298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1298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  <w:p w:rsidR="00082E64" w:rsidRPr="00A61298" w:rsidRDefault="00A61298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«Обед для куклы»</w:t>
            </w: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A61298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A61298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12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298">
              <w:rPr>
                <w:rFonts w:ascii="Times New Roman" w:hAnsi="Times New Roman"/>
                <w:sz w:val="24"/>
                <w:szCs w:val="24"/>
              </w:rPr>
              <w:t>Беседа о детской посуде. Рассматривание детской посуды. Обсуждение и показ приемов лепки:</w:t>
            </w:r>
            <w:r w:rsidRPr="00A61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вдавливания и оттягивания краев, уравнивая их паль</w:t>
            </w:r>
            <w:r w:rsidRPr="00A61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цами.</w:t>
            </w:r>
          </w:p>
          <w:p w:rsidR="00A61298" w:rsidRPr="00A61298" w:rsidRDefault="00A61298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612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A61298" w:rsidRDefault="00A61298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  <w:r w:rsidR="00082E64" w:rsidRPr="00A61298">
              <w:rPr>
                <w:rFonts w:ascii="Times New Roman" w:hAnsi="Times New Roman"/>
                <w:sz w:val="24"/>
                <w:szCs w:val="24"/>
              </w:rPr>
              <w:t>«Обед для куклы»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Выставка детских работ.</w:t>
            </w:r>
          </w:p>
          <w:p w:rsidR="00082E64" w:rsidRPr="00A61298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E64" w:rsidRPr="00A61298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A61298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A61298">
              <w:rPr>
                <w:rFonts w:ascii="Times New Roman" w:hAnsi="Times New Roman"/>
                <w:sz w:val="24"/>
                <w:szCs w:val="24"/>
              </w:rPr>
              <w:t>Участие в беседе. Рассматривание детской посуды.</w:t>
            </w:r>
          </w:p>
          <w:p w:rsidR="00082E64" w:rsidRPr="00A61298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A61298">
              <w:rPr>
                <w:rFonts w:ascii="Times New Roman" w:hAnsi="Times New Roman"/>
                <w:sz w:val="24"/>
                <w:szCs w:val="24"/>
              </w:rPr>
              <w:t>Знакомство с новыми приемами лепки</w:t>
            </w:r>
            <w:r w:rsidR="00A612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E64" w:rsidRPr="00A61298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A61298">
              <w:rPr>
                <w:rFonts w:ascii="Times New Roman" w:hAnsi="Times New Roman"/>
                <w:sz w:val="24"/>
                <w:szCs w:val="24"/>
              </w:rPr>
              <w:t>Самостоятельное выполнение работы.</w:t>
            </w:r>
          </w:p>
          <w:p w:rsidR="00082E64" w:rsidRPr="00A61298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A61298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владеет приемами</w:t>
            </w:r>
            <w:r w:rsidRPr="00A61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вдавливания и оттягивания краев, уравнивая их паль</w:t>
            </w:r>
            <w:r w:rsidRPr="00A61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цами при лепке из пластилина;</w:t>
            </w: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ребенок проявляет интерес к лепке из пластилина.</w:t>
            </w:r>
          </w:p>
        </w:tc>
      </w:tr>
    </w:tbl>
    <w:p w:rsidR="00A61298" w:rsidRDefault="00A6129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3 неделя</w:t>
      </w:r>
    </w:p>
    <w:tbl>
      <w:tblPr>
        <w:tblStyle w:val="aff"/>
        <w:tblW w:w="14879" w:type="dxa"/>
        <w:tblLayout w:type="fixed"/>
        <w:tblLook w:val="04A0" w:firstRow="1" w:lastRow="0" w:firstColumn="1" w:lastColumn="0" w:noHBand="0" w:noVBand="1"/>
      </w:tblPr>
      <w:tblGrid>
        <w:gridCol w:w="2405"/>
        <w:gridCol w:w="2402"/>
        <w:gridCol w:w="4544"/>
        <w:gridCol w:w="2723"/>
        <w:gridCol w:w="2805"/>
      </w:tblGrid>
      <w:tr w:rsidR="00082E64" w:rsidRPr="00082E64" w:rsidTr="000C1CF3">
        <w:trPr>
          <w:trHeight w:val="91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0C1CF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8" w:rsidRPr="00A61298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формирования образных представлений в изобразительной деятельности.</w:t>
            </w:r>
          </w:p>
          <w:p w:rsidR="00A61298" w:rsidRPr="00A61298" w:rsidRDefault="00A6129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формировать образные представления о различных видах изобразительной деятельности.</w:t>
            </w:r>
          </w:p>
          <w:p w:rsidR="00A61298" w:rsidRPr="00A61298" w:rsidRDefault="00A61298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A61298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Экспериментирование</w:t>
            </w:r>
            <w:r w:rsidR="00A61298" w:rsidRPr="00A6129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с изобразительными материалами.</w:t>
            </w: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A61298" w:rsidRDefault="00A6129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познавательно -</w:t>
            </w:r>
            <w:r w:rsidR="00082E64"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исследовательская деятельность;</w:t>
            </w: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игровая деятельность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A61298" w:rsidRDefault="00A61298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12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 -</w:t>
            </w:r>
            <w:r w:rsidR="00082E64" w:rsidRPr="00A612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Экспериментирование с изобразительными материалами</w:t>
            </w: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 что можно превратить отпечаток ладошки», «Какие бывают линии»</w:t>
            </w:r>
            <w:r w:rsidR="00A61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12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Задания:</w:t>
            </w: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дорисовать рисунок цветными фломастерами;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добавить к заданному рисунку элементы аппликации.</w:t>
            </w:r>
          </w:p>
          <w:p w:rsidR="000C1CF3" w:rsidRPr="00A61298" w:rsidRDefault="000C1CF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12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Pr="00A61298" w:rsidRDefault="00A6129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Настольно -</w:t>
            </w:r>
            <w:r w:rsidR="00082E64" w:rsidRPr="00A61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печатные игры «Народные промыслы», «Подбери цвет»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A61298" w:rsidRDefault="00A6129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познавательно -</w:t>
            </w:r>
            <w:r w:rsidR="00082E64"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исследовательской деятельности.</w:t>
            </w: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Самостоятельное выполнение заданий.</w:t>
            </w: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игровой деятельности.</w:t>
            </w: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имеет представление о нетрадиционных техниках рисования;</w:t>
            </w: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обладает развитым воображением при выполнении творческих заданий.</w:t>
            </w:r>
          </w:p>
        </w:tc>
      </w:tr>
      <w:tr w:rsidR="00082E64" w:rsidRPr="00082E64" w:rsidTr="000C1CF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98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представлений об архитектурных сооружениях.</w:t>
            </w:r>
          </w:p>
          <w:p w:rsidR="00A61298" w:rsidRPr="00082E64" w:rsidRDefault="00A6129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082E64" w:rsidRPr="000C1CF3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развивать умения и навыки в процессе конструирования на заданную тему.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Конструирование </w:t>
            </w:r>
          </w:p>
          <w:p w:rsidR="00082E64" w:rsidRPr="00A61298" w:rsidRDefault="00A61298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«Мой дом».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A61298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1298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="00A61298">
              <w:rPr>
                <w:rFonts w:ascii="Times New Roman" w:hAnsi="Times New Roman"/>
                <w:sz w:val="24"/>
                <w:szCs w:val="24"/>
              </w:rPr>
              <w:t>о том, что окружающие нас дома -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это архитектурные сооружения. Рассматривание картинок с разными постройками домов.</w:t>
            </w:r>
          </w:p>
          <w:p w:rsidR="00A61298" w:rsidRPr="00082E64" w:rsidRDefault="00A61298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082E64" w:rsidRDefault="00A61298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  <w:r w:rsidR="00082E64" w:rsidRPr="00082E64">
              <w:rPr>
                <w:rFonts w:ascii="Times New Roman" w:hAnsi="Times New Roman"/>
                <w:sz w:val="24"/>
                <w:szCs w:val="24"/>
              </w:rPr>
              <w:t>«Мой дом»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Участие в беседе. Рассматривание картинок.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Самостоятельное конструирование.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имеет представление о простых архитектурных сооружениях;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проявляет элементы творчества при выполнении заданий по конструированию дома.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неделя</w:t>
      </w:r>
    </w:p>
    <w:tbl>
      <w:tblPr>
        <w:tblStyle w:val="aff"/>
        <w:tblW w:w="14879" w:type="dxa"/>
        <w:tblLook w:val="04A0" w:firstRow="1" w:lastRow="0" w:firstColumn="1" w:lastColumn="0" w:noHBand="0" w:noVBand="1"/>
      </w:tblPr>
      <w:tblGrid>
        <w:gridCol w:w="2547"/>
        <w:gridCol w:w="2268"/>
        <w:gridCol w:w="4394"/>
        <w:gridCol w:w="2835"/>
        <w:gridCol w:w="2835"/>
      </w:tblGrid>
      <w:tr w:rsidR="00082E64" w:rsidRPr="00082E64" w:rsidTr="000C1CF3">
        <w:trPr>
          <w:trHeight w:val="91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0C1CF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8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освоения средств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художественной выразительности в процессе изображения Снеговика.</w:t>
            </w:r>
          </w:p>
          <w:p w:rsidR="00A61298" w:rsidRPr="00082E64" w:rsidRDefault="00A6129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закрепить умения и навыки рисования круглых форм в процессе </w:t>
            </w:r>
          </w:p>
          <w:p w:rsid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изображения Снеговика</w:t>
            </w:r>
            <w:r w:rsid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«Зима. Снеговик»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 о зимних снежных постройках. Рассматривание иллюстраций и картинок на зимние сюжеты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Обсуждение: каков снеговик, которого мы построили на участке сами?</w:t>
            </w:r>
          </w:p>
          <w:p w:rsidR="00FD3F1C" w:rsidRPr="00082E64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Рисование «Снеговик»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Рассматривание иллюстраций и картинок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обсуждении.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Самостоятельное рисование.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умеет рисовать большой круг, детали украшения Снеговика;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использует знакомые средства выразительности в своем рисунке.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082E64" w:rsidRPr="00082E64" w:rsidTr="000C1CF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1C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коллективной художественной работы.</w:t>
            </w:r>
          </w:p>
          <w:p w:rsidR="00FD3F1C" w:rsidRPr="00082E64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FD3F1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закрепить умения и навыки техники наклеивания в процессе выполнения коллективной аппликации.</w:t>
            </w:r>
          </w:p>
          <w:p w:rsidR="00FD3F1C" w:rsidRPr="00082E64" w:rsidRDefault="00FD3F1C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«Корабли»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FD3F1C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Беседа о том, как вырезать и </w:t>
            </w:r>
            <w:r w:rsidRPr="00082E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изображать предметы из заготовленных форм. Техника наклеивания.</w:t>
            </w:r>
          </w:p>
          <w:p w:rsidR="000C1CF3" w:rsidRPr="00082E64" w:rsidRDefault="000C1CF3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Аппликация «Корабли»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Коллективная работа.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коллективной художественной работе.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использует знакомые приемы при наклеивании готовых форм.</w:t>
            </w:r>
          </w:p>
        </w:tc>
      </w:tr>
    </w:tbl>
    <w:p w:rsidR="00082E64" w:rsidRPr="00082E64" w:rsidRDefault="00082E64" w:rsidP="000C1C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Март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79" w:type="dxa"/>
        <w:tblLook w:val="04A0" w:firstRow="1" w:lastRow="0" w:firstColumn="1" w:lastColumn="0" w:noHBand="0" w:noVBand="1"/>
      </w:tblPr>
      <w:tblGrid>
        <w:gridCol w:w="3505"/>
        <w:gridCol w:w="2302"/>
        <w:gridCol w:w="3969"/>
        <w:gridCol w:w="2462"/>
        <w:gridCol w:w="2641"/>
      </w:tblGrid>
      <w:tr w:rsidR="00082E64" w:rsidRPr="00082E64" w:rsidTr="00206606">
        <w:trPr>
          <w:trHeight w:val="91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206606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2066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206606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206606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206606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0C1C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1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F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овладения навыками в разных видах изобразительной деятельности.</w:t>
            </w:r>
          </w:p>
          <w:p w:rsidR="000C1CF3" w:rsidRPr="00082E64" w:rsidRDefault="000C1CF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F1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F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 самостоятельному подбору красок при выполнении рисунка на заданную тему.</w:t>
            </w:r>
          </w:p>
          <w:p w:rsidR="00FD3F1C" w:rsidRPr="00082E64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>Рисование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>«Цветы для мамы»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</w:t>
            </w:r>
          </w:p>
          <w:p w:rsidR="00082E64" w:rsidRPr="00082E64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познавательно -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исследовательская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FD3F1C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живописи и художниках.</w:t>
            </w:r>
          </w:p>
          <w:p w:rsidR="00FD3F1C" w:rsidRPr="00082E64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 -</w:t>
            </w:r>
            <w:r w:rsidR="00082E64"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Экскурсия в книжный уголок. </w:t>
            </w:r>
          </w:p>
          <w:p w:rsidR="00082E64" w:rsidRPr="00082E64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Обсуждение картин 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(иллюстраций)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 Крамской «Букет цветов», «Флоксы», «Цветы».</w:t>
            </w:r>
          </w:p>
          <w:p w:rsidR="00FD3F1C" w:rsidRPr="00082E64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FD3F1C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«Цветы для мамы».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выставки детских работ.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экскурсии в книжный уголок.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рассматривание</w:t>
            </w:r>
            <w:r w:rsidR="00FD3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картин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(иллюстраций):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 Крамской «Букет цветов», «Флоксы», «Цветы».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выполнение рисунка на заданную тему.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выставке детских работ.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с интересом участвует в беседе;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 ребенка развита крупная и мелкая моторика;</w:t>
            </w:r>
          </w:p>
          <w:p w:rsidR="00082E64" w:rsidRPr="00082E64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инициативу и творческую активность в процессе самостоятельного выполнения рисунка   на заданную тему.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082E64" w:rsidRPr="00082E64" w:rsidTr="000C1C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1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реализации детских художественно - творческих интересов в процессе разных видов художественной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деятельности.</w:t>
            </w:r>
          </w:p>
          <w:p w:rsidR="00FD3F1C" w:rsidRPr="00082E64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F1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Pr="000C1CF3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навыки сглаживания и устойчивости предмета при лепке на заданную тему.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Лепка из глины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«Мисочка для котенка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FD3F1C" w:rsidRDefault="00FD3F1C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Лепка мисочки из куска глины.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Сглаживание поверхности предмета.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Устойчивость предмета.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Лепка мелких деталей</w:t>
            </w:r>
            <w:r w:rsidR="00FD3F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лепка</w:t>
            </w:r>
          </w:p>
          <w:p w:rsidR="00082E64" w:rsidRPr="00082E64" w:rsidRDefault="00FD3F1C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082E64"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исочки из куска глины.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Освоение навыка сглаживания предмета.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Самостоятельное выполнение работы.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любит лепить по собственной инициативе;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D3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ребенка развита крупная и мелкая моторика;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D3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ребенок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освоил способы 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сглаживание поверхности предмета при лепке.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 неделя</w:t>
      </w:r>
    </w:p>
    <w:tbl>
      <w:tblPr>
        <w:tblStyle w:val="aff"/>
        <w:tblW w:w="14879" w:type="dxa"/>
        <w:tblLook w:val="04A0" w:firstRow="1" w:lastRow="0" w:firstColumn="1" w:lastColumn="0" w:noHBand="0" w:noVBand="1"/>
      </w:tblPr>
      <w:tblGrid>
        <w:gridCol w:w="2263"/>
        <w:gridCol w:w="2410"/>
        <w:gridCol w:w="4536"/>
        <w:gridCol w:w="2835"/>
        <w:gridCol w:w="2835"/>
      </w:tblGrid>
      <w:tr w:rsidR="00082E64" w:rsidRPr="00082E64" w:rsidTr="000C1CF3">
        <w:trPr>
          <w:trHeight w:val="91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0C1CF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1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F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овладения навыками в разных видах изобразительной деятельности.</w:t>
            </w:r>
          </w:p>
          <w:p w:rsidR="00FD3F1C" w:rsidRPr="00082E64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F1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F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 самостоятельному подбору красок при выполнении рисунка на заданную тему.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>Тематическое рисование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>«Стройка. Дом»</w:t>
            </w:r>
          </w:p>
          <w:p w:rsidR="00FD3F1C" w:rsidRPr="00FD3F1C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FD3F1C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«Строители на стройке»</w:t>
            </w:r>
            <w:r w:rsidR="000C1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C1CF3" w:rsidRPr="00082E64" w:rsidRDefault="000C1CF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FD3F1C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Тематическое рисование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«Стойка. Дом»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Формат бумаги, размер конструкции, вертикальное изображение.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Выставка детских рисунков.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выполнение рисунка.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Самостоятельный подбор красок, размера конструкции.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вертикального изображения.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инициативу и творческую активность в процессе самостоятельного выполнения рисунка на заданную тему;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 ребенка развита крупная и мелкая моторика.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082E64" w:rsidRPr="00082E64" w:rsidTr="000C1CF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1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овладения навыками конструирования из природного материала.</w:t>
            </w:r>
          </w:p>
          <w:p w:rsidR="00FD3F1C" w:rsidRPr="00082E64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F1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 способом крепления деталей при работе с природным материалом.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Конструирование из природного материала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«Зимняя природа»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коммуникативная деятельность</w:t>
            </w:r>
          </w:p>
          <w:p w:rsidR="00082E64" w:rsidRPr="00082E64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познавательно -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исследовательская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FD3F1C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конструировании из природного материала.</w:t>
            </w:r>
          </w:p>
          <w:p w:rsidR="00FD3F1C" w:rsidRPr="00082E64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 -</w:t>
            </w:r>
            <w:r w:rsidR="00082E64"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исследовательская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в книжный уголок с целью рассматривания пейзажных иллюстр</w:t>
            </w:r>
            <w:r w:rsidR="00FD3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аций И. Грабаря «Зимний пейзаж».</w:t>
            </w:r>
          </w:p>
          <w:p w:rsidR="00FD3F1C" w:rsidRPr="00082E64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FD3F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родуктивная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</w:t>
            </w:r>
            <w:r w:rsidR="00FD3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рование из природного материала.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«Зимняя природа»</w:t>
            </w:r>
            <w:r w:rsidR="00FD3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беседе о конструировании из природного материала.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пейзажных иллюстр</w:t>
            </w:r>
            <w:r w:rsidR="00FD3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аций И. Грабаря «Зимний пейзаж».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конструирование из природного материала.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 ребенка развита крупная и мелкая моторика;</w:t>
            </w:r>
          </w:p>
          <w:p w:rsidR="00082E64" w:rsidRPr="00082E64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ребенок 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творческую активность в процессе самостоятельного конструирования из природного материала на заданную тему.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FD3F1C" w:rsidRDefault="00FD3F1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3 неделя</w:t>
      </w:r>
    </w:p>
    <w:tbl>
      <w:tblPr>
        <w:tblStyle w:val="aff"/>
        <w:tblW w:w="14879" w:type="dxa"/>
        <w:tblLook w:val="04A0" w:firstRow="1" w:lastRow="0" w:firstColumn="1" w:lastColumn="0" w:noHBand="0" w:noVBand="1"/>
      </w:tblPr>
      <w:tblGrid>
        <w:gridCol w:w="2405"/>
        <w:gridCol w:w="3119"/>
        <w:gridCol w:w="4110"/>
        <w:gridCol w:w="2410"/>
        <w:gridCol w:w="2835"/>
      </w:tblGrid>
      <w:tr w:rsidR="00082E64" w:rsidRPr="00082E64" w:rsidTr="000D2ED3">
        <w:trPr>
          <w:trHeight w:val="91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</w:rPr>
              <w:t>Тема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0D2ED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1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</w:t>
            </w:r>
            <w:r w:rsidR="00FD3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условий для развития ценностно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смыслового восприятия произведений изобразительного искусства.</w:t>
            </w:r>
          </w:p>
          <w:p w:rsidR="00FD3F1C" w:rsidRPr="00082E64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F1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 изображать сюжетную картинку, с последующим использованием для настольной игры.</w:t>
            </w:r>
          </w:p>
          <w:p w:rsidR="00FD3F1C" w:rsidRPr="00082E64" w:rsidRDefault="00FD3F1C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D3F1C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D3F1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>«Разрезные картинки»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коммуникативная деятельность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FD3F1C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«Сюжетная картинка и ее использование в настольной игре»</w:t>
            </w:r>
            <w:r w:rsidR="00FD3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FD3F1C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сюжетной картинки для игры</w:t>
            </w:r>
            <w:r w:rsidR="00FD3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рисование красками сюжетной картинки для настольной игры.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поддерживать беседу;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 ребенка развита крупная и мелкая моторика.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082E64" w:rsidRPr="00082E64" w:rsidTr="000D2ED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31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проведения творческой выставки детских работ.</w:t>
            </w:r>
          </w:p>
          <w:p w:rsidR="000D2ED3" w:rsidRPr="00082E64" w:rsidRDefault="000D2ED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1031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творческую выставку детских работ.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Творческая выставка детских работ.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творческой выставки состоит из </w:t>
            </w:r>
            <w:r w:rsidRPr="00082E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сценарного </w:t>
            </w:r>
            <w:r w:rsidRPr="00082E6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представления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всех художественных работ, которые выполнили дети в течени</w:t>
            </w:r>
            <w:proofErr w:type="gramStart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месяца.</w:t>
            </w:r>
          </w:p>
          <w:p w:rsidR="00082E64" w:rsidRPr="000D2ED3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Интеграция: «Музыка», «Чтение художественной литературы».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Творческая выставка детских работ.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творческой выставки состоит из </w:t>
            </w:r>
            <w:r w:rsidRPr="00082E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сценарного </w:t>
            </w:r>
            <w:r w:rsidRPr="00082E6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представления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всех художественных работ, которые выполнили дети в течени</w:t>
            </w:r>
            <w:proofErr w:type="gramStart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Интеграция: «Музыка», «Чтение художественной литературы».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творческой выставке детских работ.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 ребенка сформированы умения и навыки</w:t>
            </w:r>
            <w:r w:rsidR="00C21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необходимые для осуществления художественного вида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неделя</w:t>
      </w:r>
    </w:p>
    <w:tbl>
      <w:tblPr>
        <w:tblStyle w:val="aff"/>
        <w:tblW w:w="14879" w:type="dxa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835"/>
      </w:tblGrid>
      <w:tr w:rsidR="00082E64" w:rsidRPr="00082E64" w:rsidTr="000D2ED3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C2103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31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0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развития изобразительных умений и навыков.</w:t>
            </w:r>
          </w:p>
          <w:p w:rsidR="00C21031" w:rsidRPr="00082E64" w:rsidRDefault="00C21031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21031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научить рисовать поролоном; развивать образное воображение.</w:t>
            </w:r>
          </w:p>
          <w:p w:rsidR="00C21031" w:rsidRPr="00082E64" w:rsidRDefault="00C21031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C21031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1031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 поролоном</w:t>
            </w:r>
          </w:p>
          <w:p w:rsidR="00082E64" w:rsidRPr="00C21031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1031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«Сказочный дом»</w:t>
            </w:r>
          </w:p>
          <w:p w:rsidR="00082E64" w:rsidRPr="00C21031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210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C21031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210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C210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C210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Беседа. Рассматривание книжной иллюстрации.</w:t>
            </w:r>
          </w:p>
          <w:p w:rsidR="00C21031" w:rsidRPr="00082E64" w:rsidRDefault="00C21031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C21031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Рисование поролоном.</w:t>
            </w:r>
            <w:r w:rsidRPr="00082E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«Сказочный дом»</w:t>
            </w:r>
            <w:r w:rsidR="00C210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Самостоятельное рисование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имеет представление о рисовании поролоном;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у ребенка развито воображение.</w:t>
            </w:r>
          </w:p>
        </w:tc>
      </w:tr>
      <w:tr w:rsidR="00082E64" w:rsidRPr="00082E64" w:rsidTr="00C2103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31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практических умений и навыков.</w:t>
            </w:r>
          </w:p>
          <w:p w:rsidR="000D2ED3" w:rsidRPr="00082E64" w:rsidRDefault="000D2ED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21031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учить лепить зайца, используя природный материал и пластилин.</w:t>
            </w:r>
          </w:p>
          <w:p w:rsidR="00C21031" w:rsidRPr="00082E64" w:rsidRDefault="00C21031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Лепка «Заяц»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Коммуникативная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Беседа и рассматривание картинок</w:t>
            </w: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>Обсуждение: как лепить туловище, голову, уши, соединять части.</w:t>
            </w:r>
          </w:p>
          <w:p w:rsidR="000D2ED3" w:rsidRPr="00082E64" w:rsidRDefault="000D2ED3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C21031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Лепка «Заяц</w:t>
            </w:r>
            <w:r w:rsidR="00C21031">
              <w:rPr>
                <w:rFonts w:ascii="Times New Roman" w:hAnsi="Times New Roman"/>
                <w:sz w:val="24"/>
                <w:szCs w:val="24"/>
              </w:rPr>
              <w:t>»</w:t>
            </w:r>
            <w:r w:rsidR="000D2E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Участие в беседе </w:t>
            </w:r>
          </w:p>
          <w:p w:rsidR="00082E64" w:rsidRPr="00C21031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</w:t>
            </w:r>
            <w:r w:rsidR="00C210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остоятельное выполнение работы.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умеет лепить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зайца, используя природный материал и пластилин.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C21031" w:rsidRDefault="00C21031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ED3" w:rsidRDefault="000D2ED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D2E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Апрель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516"/>
      </w:tblGrid>
      <w:tr w:rsidR="00082E64" w:rsidRPr="00082E64" w:rsidTr="000D2ED3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F914C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CB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lang w:eastAsia="zh-CN"/>
              </w:rPr>
              <w:t>создание условий для ознакомления с дымковской росписью в процессе рисования «Матрешки».</w:t>
            </w:r>
          </w:p>
          <w:p w:rsidR="00F914CB" w:rsidRPr="00082E64" w:rsidRDefault="00F914CB" w:rsidP="00082E64">
            <w:pPr>
              <w:rPr>
                <w:rFonts w:ascii="Times New Roman" w:eastAsia="Times New Roman" w:hAnsi="Times New Roman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 xml:space="preserve">Задача: </w:t>
            </w:r>
            <w:r w:rsidRPr="00082E64">
              <w:rPr>
                <w:rFonts w:ascii="Times New Roman" w:eastAsia="Times New Roman" w:hAnsi="Times New Roman"/>
                <w:lang w:eastAsia="zh-CN"/>
              </w:rPr>
              <w:t>познакомить с дымковской росписью в процессе рисования «Матрешки».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 xml:space="preserve">  Рисование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>«Матрешка»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</w:t>
            </w:r>
            <w:r w:rsidR="00F914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F914CB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и рассматривание русской народной игрушки.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и показ приемов дымковской росписи для украшения юбки матрешки.</w:t>
            </w:r>
          </w:p>
          <w:p w:rsidR="00F914CB" w:rsidRPr="00082E64" w:rsidRDefault="00F914CB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</w:t>
            </w:r>
            <w:r w:rsidR="00F91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«Матрешка»</w:t>
            </w:r>
            <w:r w:rsidR="00F91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детских работ.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lang w:eastAsia="zh-CN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lang w:eastAsia="zh-CN"/>
              </w:rPr>
              <w:t>Рассматривание игрушки и картинок с дымковской росписью.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lang w:eastAsia="zh-CN"/>
              </w:rPr>
              <w:t>Самостоятельное освоение приемов рисования дымковской росписи.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lang w:eastAsia="zh-CN"/>
              </w:rPr>
              <w:t>Самостоятельное выполнение рисунка.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lang w:eastAsia="zh-CN"/>
              </w:rPr>
              <w:t>- ребенок имеет представление о дымковской росписи;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lang w:eastAsia="zh-CN"/>
              </w:rPr>
              <w:t>- владеет приемами дымковской росписи;</w:t>
            </w:r>
          </w:p>
          <w:p w:rsidR="00082E64" w:rsidRPr="00082E64" w:rsidRDefault="00F914CB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-</w:t>
            </w:r>
            <w:r w:rsidR="00082E64" w:rsidRPr="00082E64">
              <w:rPr>
                <w:rFonts w:ascii="Times New Roman" w:eastAsia="Times New Roman" w:hAnsi="Times New Roman"/>
                <w:lang w:eastAsia="zh-CN"/>
              </w:rPr>
              <w:t xml:space="preserve"> проявляет интерес к участию в выставке детских работ.</w:t>
            </w:r>
            <w:r w:rsidR="00082E64" w:rsidRPr="00082E64">
              <w:rPr>
                <w:rFonts w:ascii="Times New Roman" w:eastAsia="Times New Roman" w:hAnsi="Times New Roman"/>
                <w:b/>
                <w:lang w:eastAsia="zh-CN"/>
              </w:rPr>
              <w:t xml:space="preserve"> </w:t>
            </w:r>
          </w:p>
        </w:tc>
      </w:tr>
      <w:tr w:rsidR="00082E64" w:rsidRPr="00082E64" w:rsidTr="00F914C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B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создание условий для закрепления умений и навыков при лепке из пластилина.</w:t>
            </w:r>
          </w:p>
          <w:p w:rsidR="00F914CB" w:rsidRPr="00082E64" w:rsidRDefault="00F914CB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4CB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закрепить умения и навыки лепки в процессе выполнения работы на заданную тему.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«Два жадных медвежонка»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чтение художественной литературы;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  <w:r w:rsidR="00F914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F914C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914CB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  <w:r w:rsidR="00F914CB" w:rsidRPr="00F914C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F914CB">
              <w:rPr>
                <w:rFonts w:ascii="Times New Roman" w:hAnsi="Times New Roman"/>
                <w:sz w:val="24"/>
                <w:szCs w:val="24"/>
              </w:rPr>
              <w:t>казка «Два жадных медвежонка».</w:t>
            </w:r>
          </w:p>
          <w:p w:rsidR="00082E64" w:rsidRPr="00F914C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914CB">
              <w:rPr>
                <w:rFonts w:ascii="Times New Roman" w:hAnsi="Times New Roman"/>
                <w:sz w:val="24"/>
                <w:szCs w:val="24"/>
              </w:rPr>
              <w:t>Обсуждение поведения героев и рассматривание иллюстраций.</w:t>
            </w:r>
          </w:p>
          <w:p w:rsidR="00F914CB" w:rsidRPr="00F914CB" w:rsidRDefault="00F914CB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914CB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Pr="00F914CB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4CB">
              <w:rPr>
                <w:rFonts w:ascii="Times New Roman" w:hAnsi="Times New Roman"/>
                <w:sz w:val="24"/>
                <w:szCs w:val="24"/>
              </w:rPr>
              <w:t>Показ приемов лепки:</w:t>
            </w:r>
            <w:r w:rsidRPr="00F914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раскатывание, соединение, скатывание, </w:t>
            </w:r>
            <w:proofErr w:type="spellStart"/>
            <w:r w:rsidRPr="00F914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прищипы</w:t>
            </w:r>
            <w:r w:rsidRPr="00F914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</w:t>
            </w:r>
            <w:proofErr w:type="spellEnd"/>
            <w:r w:rsidR="00F914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Pr="00F914C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914CB">
              <w:rPr>
                <w:rFonts w:ascii="Times New Roman" w:hAnsi="Times New Roman"/>
                <w:sz w:val="24"/>
                <w:szCs w:val="24"/>
              </w:rPr>
              <w:t>Лепка</w:t>
            </w:r>
            <w:r w:rsidR="00F914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E64" w:rsidRPr="00F914C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914CB">
              <w:rPr>
                <w:rFonts w:ascii="Times New Roman" w:hAnsi="Times New Roman"/>
                <w:sz w:val="24"/>
                <w:szCs w:val="24"/>
              </w:rPr>
              <w:t>«Два жадных медвежонка»</w:t>
            </w:r>
            <w:r w:rsidR="00F914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E64" w:rsidRPr="00F914C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914CB">
              <w:rPr>
                <w:rFonts w:ascii="Times New Roman" w:hAnsi="Times New Roman"/>
                <w:sz w:val="24"/>
                <w:szCs w:val="24"/>
              </w:rPr>
              <w:t>Выставка детских работ.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F914C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914CB">
              <w:rPr>
                <w:rFonts w:ascii="Times New Roman" w:hAnsi="Times New Roman"/>
                <w:sz w:val="24"/>
                <w:szCs w:val="24"/>
              </w:rPr>
              <w:t>Слушание сказки.</w:t>
            </w:r>
          </w:p>
          <w:p w:rsidR="00082E64" w:rsidRPr="00F914C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914CB">
              <w:rPr>
                <w:rFonts w:ascii="Times New Roman" w:hAnsi="Times New Roman"/>
                <w:sz w:val="24"/>
                <w:szCs w:val="24"/>
              </w:rPr>
              <w:t>Участие в обсуждении.</w:t>
            </w:r>
          </w:p>
          <w:p w:rsidR="00082E64" w:rsidRPr="00F914C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914CB">
              <w:rPr>
                <w:rFonts w:ascii="Times New Roman" w:hAnsi="Times New Roman"/>
                <w:sz w:val="24"/>
                <w:szCs w:val="24"/>
              </w:rPr>
              <w:t>Самостоятельная лепка.</w:t>
            </w:r>
          </w:p>
          <w:p w:rsidR="00082E64" w:rsidRPr="00F914C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914CB">
              <w:rPr>
                <w:rFonts w:ascii="Times New Roman" w:hAnsi="Times New Roman"/>
                <w:sz w:val="24"/>
                <w:szCs w:val="24"/>
              </w:rPr>
              <w:t>Участие в выставке детских работ.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F914CB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владеет разными приемами лепки;</w:t>
            </w:r>
          </w:p>
          <w:p w:rsidR="00082E64" w:rsidRPr="00F914CB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с интересом выполняет работу на заданную тему.</w:t>
            </w:r>
          </w:p>
        </w:tc>
      </w:tr>
    </w:tbl>
    <w:p w:rsidR="00F914CB" w:rsidRDefault="00F914CB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 неделя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516"/>
      </w:tblGrid>
      <w:tr w:rsidR="00082E64" w:rsidRPr="00082E64" w:rsidTr="000D2ED3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F914C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CB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создание условий для ознакомления детей с </w:t>
            </w:r>
            <w:proofErr w:type="spellStart"/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филимоновской</w:t>
            </w:r>
            <w:proofErr w:type="spellEnd"/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росписью</w:t>
            </w: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D2ED3" w:rsidRPr="00F914CB" w:rsidRDefault="000D2ED3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познакомить с </w:t>
            </w:r>
            <w:proofErr w:type="spellStart"/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филимоновской</w:t>
            </w:r>
            <w:proofErr w:type="spellEnd"/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росписью в процессе росписи барашка.</w:t>
            </w:r>
          </w:p>
          <w:p w:rsidR="000D2ED3" w:rsidRPr="00F914CB" w:rsidRDefault="000D2ED3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B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082E64" w:rsidRPr="00F914CB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«Роспись барашка»</w:t>
            </w:r>
          </w:p>
          <w:p w:rsidR="00082E64" w:rsidRPr="00F914CB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F914CB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F914CB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</w:t>
            </w:r>
            <w:r w:rsidR="00F914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F914CB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F914CB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о </w:t>
            </w:r>
            <w:proofErr w:type="spellStart"/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филимоновской</w:t>
            </w:r>
            <w:proofErr w:type="spellEnd"/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игрушке.</w:t>
            </w:r>
          </w:p>
          <w:p w:rsidR="00082E64" w:rsidRDefault="00F914CB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Рассматривание: форма,</w:t>
            </w:r>
            <w:r w:rsidR="00082E64" w:rsidRPr="00F91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узоры.</w:t>
            </w:r>
          </w:p>
          <w:p w:rsidR="00F914CB" w:rsidRPr="00F914CB" w:rsidRDefault="00F914CB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F914CB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Pr="00F914CB" w:rsidRDefault="00F914CB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«Роспись барашка».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F914CB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082E64" w:rsidRPr="00F914CB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Рассматривание картинок.</w:t>
            </w:r>
          </w:p>
          <w:p w:rsidR="00082E64" w:rsidRPr="00F914CB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Самостоятельное рисование.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F914CB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ребенок имеет представление о </w:t>
            </w:r>
            <w:proofErr w:type="spellStart"/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филимоновской</w:t>
            </w:r>
            <w:proofErr w:type="spellEnd"/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росписи</w:t>
            </w: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;</w:t>
            </w:r>
          </w:p>
          <w:p w:rsidR="00082E64" w:rsidRPr="00F914CB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 увлечение рисует на заданную тему.</w:t>
            </w:r>
          </w:p>
        </w:tc>
      </w:tr>
      <w:tr w:rsidR="00082E64" w:rsidRPr="00082E64" w:rsidTr="00F914C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B" w:rsidRPr="00796DD9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закрепления умений и навыков в процессе лепки из пластилина.</w:t>
            </w:r>
          </w:p>
          <w:p w:rsidR="00F914CB" w:rsidRPr="00796DD9" w:rsidRDefault="00F914CB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F914CB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закрепить умения и навыки в процессе лепки из пластилина.</w:t>
            </w:r>
          </w:p>
          <w:p w:rsidR="00F914CB" w:rsidRPr="00796DD9" w:rsidRDefault="00F914CB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96DD9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6DD9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  <w:p w:rsidR="00082E64" w:rsidRPr="00796DD9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6DD9">
              <w:rPr>
                <w:rFonts w:ascii="Times New Roman" w:hAnsi="Times New Roman"/>
                <w:b/>
                <w:sz w:val="24"/>
                <w:szCs w:val="24"/>
              </w:rPr>
              <w:t>«Лодка с веслами»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796DD9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</w:t>
            </w:r>
            <w:r w:rsidR="00F914CB"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96DD9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6DD9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  <w:p w:rsidR="00082E64" w:rsidRPr="00796DD9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796DD9">
              <w:rPr>
                <w:rFonts w:ascii="Times New Roman" w:hAnsi="Times New Roman"/>
                <w:sz w:val="24"/>
                <w:szCs w:val="24"/>
              </w:rPr>
              <w:t>Беседа о лодочке, веслах.</w:t>
            </w:r>
          </w:p>
          <w:p w:rsidR="00082E64" w:rsidRPr="00796DD9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796DD9">
              <w:rPr>
                <w:rFonts w:ascii="Times New Roman" w:hAnsi="Times New Roman"/>
                <w:sz w:val="24"/>
                <w:szCs w:val="24"/>
              </w:rPr>
              <w:t>Рассматривание картинок.</w:t>
            </w:r>
          </w:p>
          <w:p w:rsidR="00796DD9" w:rsidRPr="00796DD9" w:rsidRDefault="00796DD9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796DD9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6DD9">
              <w:rPr>
                <w:rFonts w:ascii="Times New Roman" w:hAnsi="Times New Roman"/>
                <w:b/>
                <w:sz w:val="24"/>
                <w:szCs w:val="24"/>
              </w:rPr>
              <w:t>Продуктивная</w:t>
            </w:r>
          </w:p>
          <w:p w:rsidR="00082E64" w:rsidRPr="00796DD9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796DD9">
              <w:rPr>
                <w:rFonts w:ascii="Times New Roman" w:hAnsi="Times New Roman"/>
                <w:sz w:val="24"/>
                <w:szCs w:val="24"/>
              </w:rPr>
              <w:t>Ознакомление с приемами лепки, определение основного признака предмета.</w:t>
            </w:r>
          </w:p>
          <w:p w:rsidR="00082E64" w:rsidRPr="00796DD9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796DD9">
              <w:rPr>
                <w:rFonts w:ascii="Times New Roman" w:hAnsi="Times New Roman"/>
                <w:sz w:val="24"/>
                <w:szCs w:val="24"/>
              </w:rPr>
              <w:t>Лепка</w:t>
            </w:r>
            <w:r w:rsidR="00796DD9" w:rsidRPr="00796D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E64" w:rsidRPr="00796DD9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796DD9">
              <w:rPr>
                <w:rFonts w:ascii="Times New Roman" w:hAnsi="Times New Roman"/>
                <w:sz w:val="24"/>
                <w:szCs w:val="24"/>
              </w:rPr>
              <w:t>«Лодка с веслами»</w:t>
            </w:r>
            <w:r w:rsidR="00796DD9" w:rsidRPr="00796D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96DD9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796DD9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082E64" w:rsidRPr="00796DD9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796DD9">
              <w:rPr>
                <w:rFonts w:ascii="Times New Roman" w:hAnsi="Times New Roman"/>
                <w:sz w:val="24"/>
                <w:szCs w:val="24"/>
              </w:rPr>
              <w:t>Рассматривание картинок.</w:t>
            </w:r>
          </w:p>
          <w:p w:rsidR="00082E64" w:rsidRPr="00796DD9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796DD9">
              <w:rPr>
                <w:rFonts w:ascii="Times New Roman" w:hAnsi="Times New Roman"/>
                <w:sz w:val="24"/>
                <w:szCs w:val="24"/>
              </w:rPr>
              <w:t>Самостоятельная лепка.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владеет основными приемами лепки из пластилина.</w:t>
            </w:r>
          </w:p>
        </w:tc>
      </w:tr>
    </w:tbl>
    <w:p w:rsidR="00F914CB" w:rsidRDefault="00F914CB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ED3" w:rsidRDefault="000D2ED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 неделя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516"/>
      </w:tblGrid>
      <w:tr w:rsidR="00082E64" w:rsidRPr="00082E64" w:rsidTr="000D2ED3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796DD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Цель:</w:t>
            </w: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развития практических</w:t>
            </w: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умений и навыков</w:t>
            </w:r>
            <w:r w:rsid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796DD9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796D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D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научить рисовать методом «</w:t>
            </w:r>
            <w:proofErr w:type="gramStart"/>
            <w:r w:rsidRPr="00796D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тычка</w:t>
            </w:r>
            <w:proofErr w:type="gramEnd"/>
            <w:r w:rsidRPr="00796D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796D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6DD9" w:rsidRPr="00796DD9" w:rsidRDefault="00796DD9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96DD9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«Желтые одуванчики в траве»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</w:t>
            </w:r>
          </w:p>
          <w:p w:rsidR="00082E64" w:rsidRPr="00796DD9" w:rsidRDefault="00796DD9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познавательно - </w:t>
            </w:r>
            <w:r w:rsidR="00082E64"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исследовательская деятельность;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96DD9" w:rsidRDefault="00796DD9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 -</w:t>
            </w:r>
            <w:r w:rsidR="00082E64"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Наблюдения на прогулке за желтыми одуванчиками в траве. Рассматривание.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Обсуждение: цвет, форма одуванчика, цвет травы.</w:t>
            </w:r>
          </w:p>
          <w:p w:rsidR="00796DD9" w:rsidRPr="00796DD9" w:rsidRDefault="00796DD9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«Желтые одуванчики в траве»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Рисование с использованием метода </w:t>
            </w:r>
            <w:proofErr w:type="gramStart"/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тычка</w:t>
            </w:r>
            <w:proofErr w:type="gramEnd"/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96DD9" w:rsidRDefault="00796DD9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познавательно -</w:t>
            </w:r>
            <w:r w:rsidR="00082E64"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исследовательской деятельности.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Самостоятельное изображение желтых одуванчиков в траве.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использует в рисовании знакомые приемы;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проявляет творчество в рисунке</w:t>
            </w:r>
            <w:r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082E64" w:rsidRPr="00082E64" w:rsidTr="00796DD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D9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умений и навыков в коллективном творчестве.</w:t>
            </w:r>
          </w:p>
          <w:p w:rsidR="000D2ED3" w:rsidRPr="00796DD9" w:rsidRDefault="000D2ED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развивать художественные умения и на</w:t>
            </w:r>
            <w:r w:rsid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выки в коллективном творчестве.</w:t>
            </w:r>
          </w:p>
          <w:p w:rsidR="000D2ED3" w:rsidRPr="00796DD9" w:rsidRDefault="000D2ED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96DD9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6DD9">
              <w:rPr>
                <w:rFonts w:ascii="Times New Roman" w:hAnsi="Times New Roman"/>
                <w:b/>
                <w:sz w:val="24"/>
                <w:szCs w:val="24"/>
              </w:rPr>
              <w:t>Коллективная аппликация</w:t>
            </w:r>
          </w:p>
          <w:p w:rsidR="00082E64" w:rsidRPr="00796DD9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6DD9">
              <w:rPr>
                <w:rFonts w:ascii="Times New Roman" w:hAnsi="Times New Roman"/>
                <w:b/>
                <w:sz w:val="24"/>
                <w:szCs w:val="24"/>
              </w:rPr>
              <w:t>«Букет сирени»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796DD9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96DD9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6DD9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796DD9">
              <w:rPr>
                <w:rFonts w:ascii="Times New Roman" w:hAnsi="Times New Roman"/>
                <w:sz w:val="24"/>
                <w:szCs w:val="24"/>
              </w:rPr>
              <w:t>Беседа и обсуждение будущей работы. Расположение букета на большом листе, чувство композиции.</w:t>
            </w:r>
          </w:p>
          <w:p w:rsidR="000D2ED3" w:rsidRPr="00796DD9" w:rsidRDefault="000D2ED3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796DD9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6DD9">
              <w:rPr>
                <w:rFonts w:ascii="Times New Roman" w:hAnsi="Times New Roman"/>
                <w:b/>
                <w:sz w:val="24"/>
                <w:szCs w:val="24"/>
              </w:rPr>
              <w:t>Продуктивная</w:t>
            </w:r>
          </w:p>
          <w:p w:rsidR="00082E64" w:rsidRPr="00796DD9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796DD9">
              <w:rPr>
                <w:rFonts w:ascii="Times New Roman" w:hAnsi="Times New Roman"/>
                <w:sz w:val="24"/>
                <w:szCs w:val="24"/>
              </w:rPr>
              <w:t>Коллективная аппликация</w:t>
            </w:r>
          </w:p>
          <w:p w:rsidR="00082E64" w:rsidRPr="00796DD9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796DD9">
              <w:rPr>
                <w:rFonts w:ascii="Times New Roman" w:hAnsi="Times New Roman"/>
                <w:sz w:val="24"/>
                <w:szCs w:val="24"/>
              </w:rPr>
              <w:t>«Букет сирени»</w:t>
            </w:r>
            <w:r w:rsidR="00796D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96DD9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796DD9">
              <w:rPr>
                <w:rFonts w:ascii="Times New Roman" w:hAnsi="Times New Roman"/>
                <w:sz w:val="24"/>
                <w:szCs w:val="24"/>
              </w:rPr>
              <w:t xml:space="preserve">Участие в беседе. </w:t>
            </w:r>
          </w:p>
          <w:p w:rsidR="00082E64" w:rsidRPr="00796DD9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796DD9">
              <w:rPr>
                <w:rFonts w:ascii="Times New Roman" w:hAnsi="Times New Roman"/>
                <w:sz w:val="24"/>
                <w:szCs w:val="24"/>
              </w:rPr>
              <w:t>Участие в коллективной творческой работе.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умеет аккуратно</w:t>
            </w:r>
            <w:r w:rsid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вырезать и наклеивать предметы;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проявляет инициативу в коллективном творчестве.</w:t>
            </w:r>
          </w:p>
        </w:tc>
      </w:tr>
    </w:tbl>
    <w:p w:rsidR="00796DD9" w:rsidRDefault="00796DD9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ED3" w:rsidRDefault="000D2ED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неделя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516"/>
      </w:tblGrid>
      <w:tr w:rsidR="00082E64" w:rsidRPr="00082E64" w:rsidTr="000D2ED3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796DD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796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</w:t>
            </w:r>
            <w:proofErr w:type="gramStart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96DD9" w:rsidRDefault="00796DD9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представления художественно -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творческих работ детей.</w:t>
            </w:r>
          </w:p>
          <w:p w:rsidR="000D2ED3" w:rsidRPr="00082E64" w:rsidRDefault="000D2ED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элементарных представлений о разных видах изобразительного искусства.</w:t>
            </w:r>
          </w:p>
          <w:p w:rsidR="000D2ED3" w:rsidRPr="00082E64" w:rsidRDefault="000D2ED3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>«Наши успехи»</w:t>
            </w:r>
          </w:p>
          <w:p w:rsidR="00082E64" w:rsidRPr="00082E64" w:rsidRDefault="00796DD9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состоит из </w:t>
            </w:r>
            <w:r w:rsidR="00082E64" w:rsidRPr="00082E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сценарного </w:t>
            </w:r>
            <w:r w:rsidR="00082E64" w:rsidRPr="00082E6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представления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всех художественных работ, которые выполнили дети в течени</w:t>
            </w:r>
            <w:proofErr w:type="gramStart"/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Интеграция: «Музыка», «Чтение художественной литературы».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>«Наши успехи»</w:t>
            </w:r>
          </w:p>
          <w:p w:rsidR="00082E64" w:rsidRPr="00082E64" w:rsidRDefault="00796DD9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состоит из </w:t>
            </w:r>
            <w:r w:rsidR="00082E64" w:rsidRPr="00082E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сценарного </w:t>
            </w:r>
            <w:r w:rsidR="00082E64" w:rsidRPr="00082E6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представления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всех художественных работ, которые выполнили дети в течени</w:t>
            </w:r>
            <w:proofErr w:type="gramStart"/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Интеграция: «Музыка», «Чтение художественной литературы».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праздничном представлении «Наши успехи»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проявляет любознательность и интерес к собственному творчеству и творчеству других детей;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может дать адекватную оценку результатам своего труда.</w:t>
            </w:r>
          </w:p>
        </w:tc>
      </w:tr>
    </w:tbl>
    <w:p w:rsidR="00796DD9" w:rsidRDefault="00796DD9" w:rsidP="00796DD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D2ED3" w:rsidRDefault="000D2ED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D2ED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Май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893"/>
        <w:gridCol w:w="2347"/>
        <w:gridCol w:w="4065"/>
        <w:gridCol w:w="2771"/>
        <w:gridCol w:w="2484"/>
      </w:tblGrid>
      <w:tr w:rsidR="00082E64" w:rsidRPr="00082E64" w:rsidTr="000D2ED3">
        <w:trPr>
          <w:trHeight w:val="912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</w:rPr>
              <w:t>Тема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0D2ED3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развития творческого воображения в процессе рисования по замыслу.</w:t>
            </w:r>
          </w:p>
          <w:p w:rsidR="00796DD9" w:rsidRPr="00796DD9" w:rsidRDefault="00796DD9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 по замыслу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«Весна»</w:t>
            </w: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развивать творческое воображение в процессе рисования по замыслу.</w:t>
            </w:r>
          </w:p>
          <w:p w:rsidR="00796DD9" w:rsidRPr="00796DD9" w:rsidRDefault="00796DD9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96DD9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 по замыслу</w:t>
            </w:r>
            <w:r w:rsidR="00796DD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«Весна»</w:t>
            </w:r>
            <w:r w:rsidR="00796DD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0D2E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96DD9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Рисование по замыслу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«Весна»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творческое рисование.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проявляет любознательность и интерес к собственному творч</w:t>
            </w:r>
            <w:r w:rsidR="00796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еству и творчеству других детей.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082E64" w:rsidRPr="00082E64" w:rsidTr="000D2ED3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9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создание условий для коллективной творческой деятельности.</w:t>
            </w:r>
          </w:p>
          <w:p w:rsidR="00796DD9" w:rsidRPr="00082E64" w:rsidRDefault="00796DD9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DD9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развивать художественные способности в процессе коллективной творческой деятельности.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Коллек</w:t>
            </w:r>
            <w:r w:rsidR="00796DD9">
              <w:rPr>
                <w:rFonts w:ascii="Times New Roman" w:hAnsi="Times New Roman"/>
                <w:b/>
                <w:sz w:val="24"/>
                <w:szCs w:val="24"/>
              </w:rPr>
              <w:t>тивная аппликация «День Победы -</w:t>
            </w: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 праздничный салют»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Беседа о празднике «День Победы», рассматривание фотографий и иллюстраций с праздничным салютом</w:t>
            </w:r>
            <w:r w:rsidR="00796D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6DD9" w:rsidRPr="00082E64" w:rsidRDefault="00796DD9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Коллек</w:t>
            </w:r>
            <w:r w:rsidR="00796DD9">
              <w:rPr>
                <w:rFonts w:ascii="Times New Roman" w:hAnsi="Times New Roman"/>
                <w:sz w:val="24"/>
                <w:szCs w:val="24"/>
              </w:rPr>
              <w:t>тивная аппликация «День Победы -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праздничный салют»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Участие в беседе</w:t>
            </w: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Рассматривание фотографий и иллюстраций с праздничным салютом</w:t>
            </w:r>
            <w:r w:rsidR="00796D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Участие в создании коллективной аппликации.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 ребенка сформированы умения и навыки</w:t>
            </w:r>
            <w:r w:rsidR="00796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необходимые для коллективной творческой работы.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96DD9" w:rsidRDefault="00796DD9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ED3" w:rsidRDefault="000D2ED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 неделя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Итоговый мониторинг по освоению программных умений и навыков в изобразительной деятельности</w:t>
      </w:r>
      <w:r w:rsidR="00796DD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516"/>
      </w:tblGrid>
      <w:tr w:rsidR="00082E64" w:rsidRPr="00082E64" w:rsidTr="000D2ED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186C9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8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создание условий для проведения итогового мониторинга по освоению программных умений и навыков в изобразительной деятельности.</w:t>
            </w:r>
          </w:p>
          <w:p w:rsidR="00186C98" w:rsidRPr="00082E64" w:rsidRDefault="00186C98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проанализировать результаты освоения программных умений и навыков в изобразительной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="00186C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Итоговый мониторинг по освоению программных умений и навыков</w:t>
            </w:r>
            <w:r w:rsidR="00186C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Содержание мониторинговых заданий по рисованию с</w:t>
            </w:r>
            <w:r w:rsidR="00186C98">
              <w:rPr>
                <w:rFonts w:ascii="Times New Roman" w:hAnsi="Times New Roman"/>
                <w:b/>
                <w:sz w:val="24"/>
                <w:szCs w:val="24"/>
              </w:rPr>
              <w:t>оставляет воспитатель (педагог)</w:t>
            </w: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 с учетом базовых требований программы.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Выполнение творческой работы по заданию педагога.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>ребенок умеет создавать изображения на основе основных форм;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имеет представление о способах получения оттенков и нового цвета;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- ребенок имеет представление о разных приемах рисования;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умеет дорисовывать мелкие детали;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подбирает разные цвета для собственного рисунка</w:t>
            </w:r>
            <w:r w:rsidR="00186C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  <w:p w:rsidR="00082E64" w:rsidRPr="000D2ED3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проявляет самостоятельность в выборе художественного замысла</w:t>
            </w:r>
            <w:r w:rsidR="000D2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изобразительной деятельности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 неделя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516"/>
      </w:tblGrid>
      <w:tr w:rsidR="00082E64" w:rsidRPr="00082E64" w:rsidTr="000D2ED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186C9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8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создание условий для проведения итогового мониторинга по освоению программных умений и навыков в изобразительной деятельности.</w:t>
            </w:r>
          </w:p>
          <w:p w:rsidR="000D2ED3" w:rsidRPr="00082E64" w:rsidRDefault="000D2ED3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проанализировать результаты освоения программных умений и навыков </w:t>
            </w:r>
            <w:r w:rsidR="00F12965">
              <w:rPr>
                <w:rFonts w:ascii="Times New Roman" w:hAnsi="Times New Roman"/>
                <w:sz w:val="24"/>
                <w:szCs w:val="24"/>
              </w:rPr>
              <w:t>в изобразительной деятельности.</w:t>
            </w:r>
          </w:p>
          <w:p w:rsidR="000D2ED3" w:rsidRPr="00F12965" w:rsidRDefault="000D2ED3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  <w:r w:rsidR="00186C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Итоговый мониторинг по освоению программных умений и навыков</w:t>
            </w:r>
            <w:r w:rsidR="00186C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Содержание мониторинговых заданий по лепке с</w:t>
            </w:r>
            <w:r w:rsidR="00186C98">
              <w:rPr>
                <w:rFonts w:ascii="Times New Roman" w:hAnsi="Times New Roman"/>
                <w:b/>
                <w:sz w:val="24"/>
                <w:szCs w:val="24"/>
              </w:rPr>
              <w:t>оставляет воспитатель (педагог)</w:t>
            </w: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 с учетом базовых требований программы.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Выполнение творческой работы по заданию педагога.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186C98">
              <w:rPr>
                <w:rFonts w:ascii="Times New Roman" w:hAnsi="Times New Roman"/>
                <w:sz w:val="24"/>
                <w:szCs w:val="24"/>
              </w:rPr>
              <w:t>ребенок имеет</w:t>
            </w: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>представление о конструктивном и комбинированном способах лепки;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умеет лепить и соединять мелкие и крупные детали;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проявляет самос</w:t>
            </w:r>
            <w:r w:rsidR="00186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тоятельность в лепке по замыслу.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D2ED3" w:rsidRDefault="000D2ED3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ED3" w:rsidRDefault="000D2ED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неделя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3402"/>
        <w:gridCol w:w="3969"/>
        <w:gridCol w:w="2516"/>
      </w:tblGrid>
      <w:tr w:rsidR="00082E64" w:rsidRPr="00082E64" w:rsidTr="00186C9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186C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186C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186C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186C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186C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186C9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8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создание условий для проведения итогового мониторинга по освоению программных умений и навыков в изобразительной деятельности.</w:t>
            </w:r>
          </w:p>
          <w:p w:rsidR="00186C98" w:rsidRPr="00082E64" w:rsidRDefault="00186C98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1296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проанализировать результаты освоения программных умений и навыков</w:t>
            </w:r>
            <w:r w:rsidR="00F12965">
              <w:rPr>
                <w:rFonts w:ascii="Times New Roman" w:hAnsi="Times New Roman"/>
                <w:sz w:val="24"/>
                <w:szCs w:val="24"/>
              </w:rPr>
              <w:t xml:space="preserve"> в изобразительной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  <w:r w:rsidR="00186C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Итоговый мониторинг по освоению программных умений и навыков</w:t>
            </w:r>
            <w:r w:rsidR="00186C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Содержание мониторинговых заданий по аппликации с</w:t>
            </w:r>
            <w:r w:rsidR="00186C98">
              <w:rPr>
                <w:rFonts w:ascii="Times New Roman" w:hAnsi="Times New Roman"/>
                <w:b/>
                <w:sz w:val="24"/>
                <w:szCs w:val="24"/>
              </w:rPr>
              <w:t>оставляет воспитатель (педагог)</w:t>
            </w: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 с учетом базовых требований программы.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Выполнение творческой работы по заданию педагога.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- ребенок имеет представление о работе с ножницами и клеем;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владеет приемами вырезания и наклеивания разных форм;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у ребенка сформировано умение по преобразованию разных форм:</w:t>
            </w:r>
          </w:p>
          <w:p w:rsidR="00082E64" w:rsidRPr="00F1296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доброжелательно взаимодействует со сверстниками и взрослыми в коллективной деятельности.</w:t>
            </w:r>
          </w:p>
        </w:tc>
      </w:tr>
    </w:tbl>
    <w:p w:rsidR="000D2ED3" w:rsidRDefault="000D2ED3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ED3" w:rsidRDefault="000D2ED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1E558C" w:rsidRPr="008C5747" w:rsidRDefault="001E558C" w:rsidP="001E558C">
      <w:pPr>
        <w:suppressLineNumbers/>
        <w:ind w:left="1473" w:right="57" w:hanging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483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2.1.5    Образовательная область «Физическое развитие»</w:t>
      </w:r>
    </w:p>
    <w:p w:rsidR="00082E64" w:rsidRDefault="00082E64" w:rsidP="007C1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Примерное планирование образовательной деятельности по физическому р</w:t>
      </w:r>
      <w:r w:rsidR="00063AC8" w:rsidRPr="00063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азвитию детей 4 -</w:t>
      </w:r>
      <w:r w:rsidRPr="00063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 лет.</w:t>
      </w:r>
    </w:p>
    <w:p w:rsidR="007C1625" w:rsidRPr="00063AC8" w:rsidRDefault="007C1625" w:rsidP="007C1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Pr="00063AC8" w:rsidRDefault="00082E64" w:rsidP="007C1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3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Сентябрь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Содержание деятельности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первой недели: «Ходьба и бег. Равновесие»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второй недели: «Ходьба и бег по сигналу. Прыжки»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третьей недели: «Мы ловкие и смелые»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Семейно – групповой спортивный праздник. Эстафета.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двигательного режима</w:t>
      </w:r>
    </w:p>
    <w:p w:rsidR="00063AC8" w:rsidRPr="00082E64" w:rsidRDefault="00063AC8" w:rsidP="00082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63AC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Музыкально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условий для эффективной физкультурно-оздоровительной работы</w:t>
      </w:r>
    </w:p>
    <w:p w:rsidR="00063AC8" w:rsidRPr="00082E64" w:rsidRDefault="00063AC8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f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Соблюдение гибкого режима (совместно с воспитателем, музыкальным руководителем, родителями).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</w:t>
            </w:r>
            <w:r w:rsidR="00063A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льзование спортивной предметно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развивающей среды.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современного спортивного инвентаря и оборудования.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Учет возрастных особенностей и физического состояния здоровья.</w:t>
            </w:r>
          </w:p>
        </w:tc>
      </w:tr>
    </w:tbl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3AC8" w:rsidRDefault="00063AC8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3AC8" w:rsidRPr="00082E64" w:rsidRDefault="00063AC8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1625" w:rsidRDefault="007C162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3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(два занятия: первое на ознакомление, второе на повторение, закрепление)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занятий: 1, 2.</w:t>
      </w:r>
    </w:p>
    <w:tbl>
      <w:tblPr>
        <w:tblStyle w:val="aff"/>
        <w:tblW w:w="14712" w:type="dxa"/>
        <w:tblLayout w:type="fixed"/>
        <w:tblLook w:val="04A0" w:firstRow="1" w:lastRow="0" w:firstColumn="1" w:lastColumn="0" w:noHBand="0" w:noVBand="1"/>
      </w:tblPr>
      <w:tblGrid>
        <w:gridCol w:w="2092"/>
        <w:gridCol w:w="2298"/>
        <w:gridCol w:w="5670"/>
        <w:gridCol w:w="2268"/>
        <w:gridCol w:w="2384"/>
      </w:tblGrid>
      <w:tr w:rsidR="00082E64" w:rsidRPr="00082E64" w:rsidTr="00C424B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</w:t>
            </w:r>
          </w:p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C424B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закрепления двигательного опыта в процессе разных видов деятельности.</w:t>
            </w:r>
          </w:p>
          <w:p w:rsidR="00063AC8" w:rsidRPr="00082E64" w:rsidRDefault="00063AC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63AC8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научить простейшим двигательным навыкам в процессе выполнения программных двигательных заданий.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первой недели: «Ходьба и бег. Равновесие»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речевая деятельность;</w:t>
            </w:r>
          </w:p>
          <w:p w:rsidR="00082E64" w:rsidRPr="00082E64" w:rsidRDefault="00063AC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художественно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эстетическая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63AC8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Краткая беседа о пользе движений для человека.</w:t>
            </w:r>
          </w:p>
          <w:p w:rsidR="00063AC8" w:rsidRPr="00082E64" w:rsidRDefault="00063AC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</w:t>
            </w:r>
            <w:r w:rsidR="00063A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Построение в шеренгу. Сигнал к ходьбе. Бег. Упражнения в ходьбе и беге чередуются. (Для того чтобы ходьба и бег не переходили в ходьбу по кругу, необходимо по углам зала поставить ориентиры кегли, кубики)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Общеразвивающие упражнения (по выбору педагога)</w:t>
            </w:r>
            <w:r w:rsidR="00D259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C42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движения по теме недели.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Упражнения в равновесии.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Прыжки на двух ногах на месте с поворотом кругом вправо и влево.</w:t>
            </w:r>
          </w:p>
          <w:p w:rsidR="00063AC8" w:rsidRPr="00082E64" w:rsidRDefault="00063AC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63AC8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Речевая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«По ровненькой дорожке,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D259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ровненькой дорожке</w:t>
            </w:r>
            <w:proofErr w:type="gramStart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D259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ежали наши ножки.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D259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Раз-два, раз-</w:t>
            </w:r>
            <w:r w:rsidR="00063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два»</w:t>
            </w:r>
            <w:r w:rsidR="00063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  <w:p w:rsidR="00063AC8" w:rsidRPr="00082E64" w:rsidRDefault="00063AC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63AC8" w:rsidRDefault="00063AC8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Художественно -</w:t>
            </w:r>
            <w:r w:rsidR="00082E64" w:rsidRPr="00063A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эстетическая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Слушаем музыку «Марш и бег»</w:t>
            </w:r>
            <w:r w:rsidR="00063A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Задания.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Определить, под какую музыку надо шагать, а под какую бегать.</w:t>
            </w:r>
          </w:p>
          <w:p w:rsidR="00063AC8" w:rsidRPr="00082E64" w:rsidRDefault="00063AC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Игровая</w:t>
            </w:r>
          </w:p>
          <w:p w:rsidR="00063AC8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Подвижная игра «Найди себе пару».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7B4219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F46ECA" w:rsidRDefault="007B4219" w:rsidP="00F46E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</w:t>
            </w:r>
            <w:r w:rsidR="00F46E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общеразвивающих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упражн</w:t>
            </w:r>
            <w:r w:rsidR="00F46E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ений.</w:t>
            </w:r>
            <w:r w:rsidR="00F46ECA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46ECA" w:rsidRPr="00082E64" w:rsidRDefault="00F46ECA" w:rsidP="00F46EC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Слушание, запоминание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одновременно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движений в ритме стиха.</w:t>
            </w:r>
          </w:p>
          <w:p w:rsidR="00F46ECA" w:rsidRPr="00082E64" w:rsidRDefault="00F46ECA" w:rsidP="00F46EC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Слушание музыки.</w:t>
            </w:r>
          </w:p>
          <w:p w:rsidR="00082E64" w:rsidRDefault="00F46ECA" w:rsidP="00F46EC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игровой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деятельности.</w:t>
            </w:r>
          </w:p>
          <w:p w:rsidR="00F46ECA" w:rsidRPr="00082E64" w:rsidRDefault="00F46ECA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ходить прямо, поднимая ноги в коленях, сохраняя заданное направление;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выполняет легкий бег;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интерес к участию в совместных играх и физических упражнениях;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умеет реагир</w:t>
            </w:r>
            <w:r w:rsidR="00063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овать на сигналы «беги», «стой»;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дружелюбно общается со сверстниками и взрослыми в двигательно - игровой деятельности.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3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(два занятия: первое на ознакомление, второе на повторение, закрепление)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Нумерация занятий: 3,4.</w:t>
      </w:r>
    </w:p>
    <w:tbl>
      <w:tblPr>
        <w:tblStyle w:val="aff"/>
        <w:tblW w:w="14712" w:type="dxa"/>
        <w:tblLayout w:type="fixed"/>
        <w:tblLook w:val="04A0" w:firstRow="1" w:lastRow="0" w:firstColumn="1" w:lastColumn="0" w:noHBand="0" w:noVBand="1"/>
      </w:tblPr>
      <w:tblGrid>
        <w:gridCol w:w="2092"/>
        <w:gridCol w:w="2552"/>
        <w:gridCol w:w="4537"/>
        <w:gridCol w:w="2836"/>
        <w:gridCol w:w="2695"/>
      </w:tblGrid>
      <w:tr w:rsidR="00082E64" w:rsidRPr="00082E64" w:rsidTr="00C424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</w:t>
            </w:r>
          </w:p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закрепления двигательного опыта в процессе разных видов деятельности.</w:t>
            </w:r>
          </w:p>
          <w:p w:rsidR="00C424B3" w:rsidRPr="00082E64" w:rsidRDefault="00C424B3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25998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научить простейшим двигательным навыкам в процессе выполнения программных двигательных заданий</w:t>
            </w:r>
            <w:r w:rsidR="007B42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второй недели: «Ходьба и бег по сигналу. Прыжки»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речевая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</w:t>
            </w:r>
            <w:r w:rsidR="00D259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D25998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о пользе движения и двигательных упражнений.</w:t>
            </w:r>
          </w:p>
          <w:p w:rsidR="00D25998" w:rsidRPr="00082E64" w:rsidRDefault="00D2599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D25998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Ходьба и бег в колонне по одному. Бег врассыпную по сигналу.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Общеразвивающие игровые упражнения.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«Не пропусти мяч» (прокатывание мяча по сигналу).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«Не задень»</w:t>
            </w:r>
            <w:r w:rsidR="00D259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движения по теме недели.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Прыжки на двух ногах между предметами. Задания выполняются двумя командами.</w:t>
            </w:r>
          </w:p>
          <w:p w:rsidR="00D25998" w:rsidRPr="00082E64" w:rsidRDefault="00D2599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D25998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Речевая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«Поднимайтесь на носочки.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Словно тянетесь к цветочкам.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Раз, два, три четыре, пять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Повторите – ка опять!»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(выполнение движений)</w:t>
            </w:r>
            <w:r w:rsidR="00D259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D25998" w:rsidRPr="00082E64" w:rsidRDefault="00D2599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D25998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Подвижные игры «Автомобили», «Найдем воробышка».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CA" w:rsidRPr="00082E64" w:rsidRDefault="00F46ECA" w:rsidP="00F46EC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F46ECA" w:rsidRDefault="00F46ECA" w:rsidP="00F46E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общеразвивающих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упражн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ений.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46ECA" w:rsidRPr="00082E64" w:rsidRDefault="00F46ECA" w:rsidP="00F46EC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игровых движений в ритме стиха.</w:t>
            </w:r>
          </w:p>
          <w:p w:rsidR="00F46ECA" w:rsidRDefault="00F46ECA" w:rsidP="00F46EC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игровой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деятельности.</w:t>
            </w:r>
          </w:p>
          <w:p w:rsidR="00082E64" w:rsidRPr="00082E64" w:rsidRDefault="00082E64" w:rsidP="00F46EC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ребенок может поддерживать беседу;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ходить прямо, сохраняя заданное направление;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выполняет легкий бег;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интерес к участию в совместных играх и физических упражнениях;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 интересом слушает стихи и выполняет характерные движения;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взаимодействует со сверстниками и взрослыми;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инициативу в подвижных играх.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24B3" w:rsidRDefault="00C424B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(два занятия: первое на ознакомление, второе на повторение, закрепление) 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Нумерация занятий: 5, 6.</w:t>
      </w:r>
    </w:p>
    <w:tbl>
      <w:tblPr>
        <w:tblStyle w:val="aff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2644"/>
      </w:tblGrid>
      <w:tr w:rsidR="00082E64" w:rsidRPr="00082E64" w:rsidTr="00C424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</w:t>
            </w:r>
          </w:p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Физическое развитие.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Цель месяца: 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создание условий для закрепления двигательного опыта в процессе разных видов деятельности.</w:t>
            </w:r>
          </w:p>
          <w:p w:rsidR="007B4219" w:rsidRPr="00082E64" w:rsidRDefault="007B4219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B4219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научить простейшим двигательным навыкам в процессе выполнения программных двигательных заданий</w:t>
            </w:r>
            <w:r w:rsidR="00F46E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третьей недели: «Мы ловкие и смелые»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-коммуникативная деятельность;</w:t>
            </w:r>
          </w:p>
          <w:p w:rsidR="00082E64" w:rsidRPr="00082E64" w:rsidRDefault="007B4219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познавательно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исследовательская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</w:t>
            </w:r>
            <w:r w:rsidR="007B42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7B4219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Краткая беседа о правилах безопасности при выполнении движений.</w:t>
            </w:r>
          </w:p>
          <w:p w:rsidR="007B4219" w:rsidRPr="00082E64" w:rsidRDefault="007B4219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7B4219" w:rsidRDefault="007B4219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Познавательно -</w:t>
            </w:r>
            <w:r w:rsidR="00082E64" w:rsidRPr="007B42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Какой шнур (веревка) длиннее. Как это определить (выполнение исследовательских действий).</w:t>
            </w:r>
          </w:p>
          <w:p w:rsidR="007B4219" w:rsidRPr="00082E64" w:rsidRDefault="007B4219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B4219" w:rsidRPr="00082E64" w:rsidRDefault="007B4219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и бег по одному на носках, по сигналу.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Общеразвивающие игровые упражнения и основные движения.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Ползание на четвереньках по </w:t>
            </w:r>
            <w:proofErr w:type="gramStart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прямой</w:t>
            </w:r>
            <w:proofErr w:type="gramEnd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между предметами.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«Прокати обруч».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Дети стоят в две шеренги, напротив друг друга. У каждого ребенка одной шеренги обруч. По команде «Покатили» дети прокатывают обруч друг другу.</w:t>
            </w:r>
          </w:p>
          <w:p w:rsidR="007B4219" w:rsidRPr="00082E64" w:rsidRDefault="007B4219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7B4219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  <w:r w:rsidR="00082E64"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Подвижная игра «Воробышки и кот»</w:t>
            </w:r>
            <w:r w:rsidR="007B4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B4219" w:rsidRDefault="007B4219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7B4219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Трудовая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мячей и оборудования.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исследовательской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Самостоятельное выполнение общеразвивающих упражнений: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ползание на четвереньках по </w:t>
            </w:r>
            <w:proofErr w:type="gramStart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прямой</w:t>
            </w:r>
            <w:proofErr w:type="gramEnd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между предметами.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прокатывание обруча.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подвижной игре.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трудовой деятельности.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 ребенок может поддерживать беседу;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волевые усилия в выполнении двигательных заданий;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инициативу в подвижных играх;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активность в трудовой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(два занятия: первое на ознакомление, второе на повторение, закрепление)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занятий: 7,8</w:t>
      </w:r>
      <w:r w:rsidR="00F46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 занятие – подготовка к семейно – групповой эстафете. 8 занятие – проведение спортивного праздника.</w:t>
      </w:r>
    </w:p>
    <w:tbl>
      <w:tblPr>
        <w:tblStyle w:val="aff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694"/>
        <w:gridCol w:w="2785"/>
      </w:tblGrid>
      <w:tr w:rsidR="00082E64" w:rsidRPr="00082E64" w:rsidTr="00C424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</w:t>
            </w:r>
          </w:p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F46ECA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Семейно -</w:t>
            </w:r>
            <w:r w:rsidR="00082E64"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групповой спортивный праздник. Эстафета.</w:t>
            </w:r>
          </w:p>
          <w:p w:rsidR="006842B1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</w:t>
            </w:r>
            <w:proofErr w:type="gramStart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совместного участия детей и родителей в спортивной жизни детского сада.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приобщить детей и родителей </w:t>
            </w:r>
            <w:proofErr w:type="gramStart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совместной игровой соревновательной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6842B1" w:rsidRDefault="006842B1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42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семейно -</w:t>
            </w:r>
            <w:r w:rsidR="00082E64" w:rsidRPr="006842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групповому празднику</w:t>
            </w:r>
            <w:r w:rsidRPr="006842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6842B1" w:rsidRDefault="006842B1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42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Семейно -</w:t>
            </w:r>
            <w:r w:rsidR="00082E64" w:rsidRPr="006842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групповой спортивный праздник. Эстафета.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состоит из знакомых детям игровых упражнений, подвижных игр.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Эстафета носит соревновательный характер.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6842B1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Эстафета.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состоит из знакомых детям игровых упражнений, подвижных игр.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Эстафета носит соревновательный характер.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6842B1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семейно -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групповом спортивном празднике.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6842B1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ребенок проявляет спортивный интерес и активность в совместной и индивидуальной двигательной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2B1" w:rsidRPr="00082E64" w:rsidRDefault="006842B1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4B3" w:rsidRDefault="00C424B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082E64" w:rsidP="00C42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Примерное планирование образовательной деятельности по физическому развитию детей 4 – 5 лет.</w:t>
      </w:r>
    </w:p>
    <w:p w:rsidR="006842B1" w:rsidRDefault="006842B1" w:rsidP="00082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2E64" w:rsidRDefault="00082E64" w:rsidP="00C42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4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Октябрь.</w:t>
      </w:r>
    </w:p>
    <w:p w:rsidR="00C424B3" w:rsidRPr="006842B1" w:rsidRDefault="00C424B3" w:rsidP="00C42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Содержание деятельности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пе</w:t>
            </w:r>
            <w:r w:rsidR="00C42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рвой недели: «Любимые движения»</w:t>
            </w:r>
          </w:p>
        </w:tc>
      </w:tr>
      <w:tr w:rsidR="00082E64" w:rsidRPr="00082E64" w:rsidTr="00082E64">
        <w:trPr>
          <w:trHeight w:val="689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второй недели: «Развитие координации движений. Упражнения с предметами»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</w:t>
            </w:r>
            <w:r w:rsidR="00C42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 третьей недели: «Веселый мяч»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C424B3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чет</w:t>
            </w:r>
            <w:r w:rsidR="00C42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вертой недели «Прыжки. Метение»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2E64" w:rsidRDefault="00082E64" w:rsidP="00C424B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двигательного режима</w:t>
      </w:r>
    </w:p>
    <w:p w:rsidR="006842B1" w:rsidRPr="00082E64" w:rsidRDefault="006842B1" w:rsidP="00082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E64" w:rsidRDefault="00082E64" w:rsidP="00C42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условий для эффективной физкультурно-оздоровительной работы</w:t>
      </w:r>
    </w:p>
    <w:p w:rsidR="006842B1" w:rsidRPr="00082E64" w:rsidRDefault="006842B1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f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Соблюдение гибкого режима (совместно с воспитателем, музыкальным руководителем, родителями).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спортивной предметно – развивающей среды.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современного спортивного инвентаря и оборудования.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Учет возрастных особенностей, психического и физического состояния здоровья.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24B3" w:rsidRDefault="00C424B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6842B1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4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(два одинаковых занятия: первое - на освоение двигательных упражнений, второе - на повторение, закрепление)</w:t>
      </w:r>
      <w:r w:rsidR="006842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82E64" w:rsidRPr="00082E64" w:rsidRDefault="006842B1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 – 1, </w:t>
      </w:r>
      <w:r w:rsidR="00082E64"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</w:p>
    <w:tbl>
      <w:tblPr>
        <w:tblStyle w:val="aff"/>
        <w:tblW w:w="14659" w:type="dxa"/>
        <w:tblLayout w:type="fixed"/>
        <w:tblLook w:val="04A0" w:firstRow="1" w:lastRow="0" w:firstColumn="1" w:lastColumn="0" w:noHBand="0" w:noVBand="1"/>
      </w:tblPr>
      <w:tblGrid>
        <w:gridCol w:w="2405"/>
        <w:gridCol w:w="2239"/>
        <w:gridCol w:w="4990"/>
        <w:gridCol w:w="2381"/>
        <w:gridCol w:w="2644"/>
      </w:tblGrid>
      <w:tr w:rsidR="00082E64" w:rsidRPr="00082E64" w:rsidTr="00C424B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</w:t>
            </w:r>
          </w:p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C424B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="006842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формирования опорно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двигательной системы детского организма, развитию равновесия, координации движений в процессе занятий физической культурой.</w:t>
            </w:r>
          </w:p>
          <w:p w:rsidR="00C424B3" w:rsidRPr="00082E64" w:rsidRDefault="00C424B3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="006842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формировать опорно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двигательную систему детского организма, развитие равновесия, координацию движений в процессе занятий физической культурой.</w:t>
            </w:r>
          </w:p>
          <w:p w:rsidR="006842B1" w:rsidRPr="00082E64" w:rsidRDefault="006842B1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первой недели: «Любимые движения»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речевая деятельность;</w:t>
            </w:r>
          </w:p>
          <w:p w:rsidR="00082E64" w:rsidRPr="00082E64" w:rsidRDefault="00C424B3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художественно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эстетическая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</w:t>
            </w:r>
            <w:r w:rsidR="006842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6842B1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Беседа. «Какие движения мы знаем? Какие любим?».</w:t>
            </w:r>
          </w:p>
          <w:p w:rsidR="006842B1" w:rsidRPr="00082E64" w:rsidRDefault="006842B1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6842B1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Общеразвивающие упражнения по выбору педагога.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движения.</w:t>
            </w:r>
          </w:p>
          <w:p w:rsidR="006842B1" w:rsidRPr="00082E64" w:rsidRDefault="006842B1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6842B1" w:rsidRDefault="006842B1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Художественно -</w:t>
            </w:r>
            <w:r w:rsidR="00082E64" w:rsidRPr="006842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эстетическая</w:t>
            </w:r>
          </w:p>
          <w:p w:rsidR="00082E64" w:rsidRPr="00082E64" w:rsidRDefault="00C424B3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Музыкально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ритмические упражнения. Маршируем. «Марш» музыка Е. Тиличеевой</w:t>
            </w:r>
            <w:r w:rsidR="006842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«Бег с остановками» венгерская народная мелодия, обработка И. Арсеева. «Поскоки» музыка Е. Тиличеевой.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Движение и речь:</w:t>
            </w:r>
          </w:p>
          <w:p w:rsidR="006842B1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Наши алые цветочки </w:t>
            </w:r>
          </w:p>
          <w:p w:rsidR="00082E64" w:rsidRPr="00082E64" w:rsidRDefault="006842B1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аспускают лепестки.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Ветерок чуть дышит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Лепестки колышет (выполнение движений).</w:t>
            </w:r>
          </w:p>
          <w:p w:rsidR="00082E64" w:rsidRPr="00082E64" w:rsidRDefault="006842B1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Ходьба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сохранение устойчивого равновесия.</w:t>
            </w:r>
          </w:p>
          <w:p w:rsidR="00082E64" w:rsidRPr="00082E64" w:rsidRDefault="006842B1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Равновесие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ходьба по гимнастической скамейке.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Прыжки с продвижением вперед</w:t>
            </w:r>
            <w:r w:rsidR="006842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842B1" w:rsidRPr="00082E64" w:rsidRDefault="006842B1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6842B1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42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Подвижная игра «Кто скорее добежит до кубика»</w:t>
            </w:r>
            <w:r w:rsidR="006842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Участие в беседе о различных движениях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двигательных упражнений: ходьбы, бега.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музыкал</w:t>
            </w:r>
            <w:r w:rsidR="006842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ьно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ритмических упражнений.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Выполнение движений по содержанию стихотворения.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коллективных подвижных играх.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ребенок использует речь для выражения своих мыслей;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способен</w:t>
            </w:r>
            <w:proofErr w:type="gramEnd"/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самостоятельно выполнять двигательные упражнения;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6842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следует социальным нормам поведения в подвижных играх;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волевые усилия при освоении основных движений;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доброжелательно взаимодействует со сверстниками и взрослыми на занятиях по физической культуре.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4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(два занятия: первое - на освоение двигательных упражнений, второе - на повторение, закрепление)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занятий: 3,4.</w:t>
      </w:r>
    </w:p>
    <w:tbl>
      <w:tblPr>
        <w:tblStyle w:val="aff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2644"/>
      </w:tblGrid>
      <w:tr w:rsidR="00082E64" w:rsidRPr="00082E64" w:rsidTr="00C424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:rsidR="00C424B3" w:rsidRPr="00082E64" w:rsidRDefault="00C424B3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обогатить двигательный опыт детей в процессе освоения основных движений.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второй недели: «Развитие координации движений. Упражнения с предметами»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художественно – эстетическая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6842B1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о правилах безопасного поведения при выполнении движений.</w:t>
            </w:r>
          </w:p>
          <w:p w:rsidR="00C424B3" w:rsidRPr="00082E64" w:rsidRDefault="00C424B3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6842B1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Общеразвивающие упражнения (по выбору педагога (инструктора).</w:t>
            </w:r>
            <w:proofErr w:type="gramEnd"/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Речь и движение.</w:t>
            </w:r>
          </w:p>
          <w:p w:rsidR="00082E64" w:rsidRPr="00082E64" w:rsidRDefault="006842B1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 - согнуться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разогнуться.</w:t>
            </w:r>
          </w:p>
          <w:p w:rsidR="00C424B3" w:rsidRDefault="00C424B3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Два - нагнуться, подтянуться. </w:t>
            </w:r>
          </w:p>
          <w:p w:rsidR="00082E64" w:rsidRPr="00082E64" w:rsidRDefault="006842B1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Три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ладоши три хлопка.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Головою три кивка (выполнение движений в ритме стиха).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движения по теме недели.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Ходьба по гимнастической скамейке с удержанием равновесия.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Упражнения с предметами. Ловля мяча «Мячик кверху»</w:t>
            </w:r>
            <w:r w:rsidR="006842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842B1" w:rsidRPr="00082E64" w:rsidRDefault="006842B1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6842B1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Трудовая</w:t>
            </w:r>
          </w:p>
          <w:p w:rsidR="00082E64" w:rsidRDefault="006842B1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Уб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орка спортивного инвентаря.</w:t>
            </w:r>
          </w:p>
          <w:p w:rsidR="00C424B3" w:rsidRPr="00082E64" w:rsidRDefault="00C424B3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 о правилах безопасного поведения при выполнении движений.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Самостоятельное выполнение двигательных </w:t>
            </w:r>
            <w:r w:rsidR="006842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упражнений: ходьба по дорожкам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доскам в виде препятствий</w:t>
            </w:r>
            <w:r w:rsidR="006842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</w:t>
            </w:r>
            <w:r w:rsidR="006842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ятельное выполнение музыкально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ритмических упражнений.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трудовой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ребенок владеет устной речью;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способен</w:t>
            </w:r>
            <w:proofErr w:type="gramEnd"/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самостоятельно выполнять двигательные упражнения;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следует социальным нормам поведения в подвижных играх;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активность в трудовой деятельности.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24B3" w:rsidRDefault="00C424B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4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(два занятия: первое - на освоение двигательных упражнений, второе - на повторение, закрепление) 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Нумерация занятий: 5, 6.</w:t>
      </w:r>
    </w:p>
    <w:tbl>
      <w:tblPr>
        <w:tblStyle w:val="aff"/>
        <w:tblW w:w="14659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3006"/>
        <w:gridCol w:w="2473"/>
      </w:tblGrid>
      <w:tr w:rsidR="00082E64" w:rsidRPr="00082E64" w:rsidTr="00C424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C424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:rsidR="00C424B3" w:rsidRPr="00082E64" w:rsidRDefault="00C424B3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обогатить двигательный опыт детей в процессе освоения основных движений.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третьей недели: «Веселый мяч»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художественно – эстетическая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6842B1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об играх с мячом.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Вопросы. Ответы.</w:t>
            </w:r>
          </w:p>
          <w:p w:rsidR="006842B1" w:rsidRPr="00082E64" w:rsidRDefault="006842B1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6842B1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Общеразвивающие упражнения и основные движения с мячом: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подбрасывание мяча;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ловля мяча;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ловля мяча двумя руками;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индивидуальные действия с мячом;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коллективные действия с мячом;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8A1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чередование ходьбы и   бега со средней скоростью.</w:t>
            </w:r>
          </w:p>
          <w:p w:rsidR="008A1439" w:rsidRPr="00082E64" w:rsidRDefault="008A1439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8A1439" w:rsidRDefault="008A1439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Художественно -</w:t>
            </w:r>
            <w:r w:rsidR="00082E64" w:rsidRPr="008A14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эстетическая</w:t>
            </w:r>
          </w:p>
          <w:p w:rsidR="00082E64" w:rsidRDefault="008A1439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Музыкально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ритмические движения</w:t>
            </w:r>
            <w:proofErr w:type="gramEnd"/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«Веселые мячики»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Музыка В. Витлина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8A1439" w:rsidRPr="00082E64" w:rsidRDefault="008A1439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8A1439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Трудовая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Уборка спортивного инвентаря.</w:t>
            </w:r>
          </w:p>
          <w:p w:rsidR="00C424B3" w:rsidRPr="00082E64" w:rsidRDefault="00C424B3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коммуникативной деятельности, ответы на вопросы.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общеразвивающих упражнений.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Самостоятельное выполнение игровых движений с мячом.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</w:t>
            </w:r>
            <w:r w:rsidR="008A14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льное выполнение музыкально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ритмических упражнений.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трудовой деятельности.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ребенок владеет устной речью;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способен</w:t>
            </w:r>
            <w:proofErr w:type="gramEnd"/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самостоятельно выполнять двигательные упражнения;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реагирует на сигналы педагога;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активность в трудовой деятельности.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24B3" w:rsidRDefault="00C424B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(два занятия: первое - на освоение двигательных упражнений, второе - на повторение, закрепление)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занятий: 7, 8.</w:t>
      </w:r>
    </w:p>
    <w:tbl>
      <w:tblPr>
        <w:tblStyle w:val="aff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2644"/>
      </w:tblGrid>
      <w:tr w:rsidR="00082E64" w:rsidRPr="00082E64" w:rsidTr="00C424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:rsidR="00C424B3" w:rsidRPr="00082E64" w:rsidRDefault="00C424B3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 обогатить двигательный опыт детей в процессе освоения основных движений.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четвертой недели «Прыжки. Метание»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8A1439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художественно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эстетическая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</w:t>
            </w:r>
            <w:r w:rsidR="008A14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правилах безопасного выполнения движений при прыжках и метании.</w:t>
            </w:r>
          </w:p>
          <w:p w:rsidR="008A1439" w:rsidRPr="00082E64" w:rsidRDefault="008A1439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8A1439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Общеразвивающие упражнения:</w:t>
            </w:r>
          </w:p>
          <w:p w:rsidR="008A143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чередование ходьбы и   бега.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Остановка и начало движения по сигналу.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движения по теме недели.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Прыжки: исходное положение, прис</w:t>
            </w:r>
            <w:r w:rsidR="008A1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едание, толчок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отталкивание двумя ногами.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Метание вдаль.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Исходное положение, замах, бросок.</w:t>
            </w:r>
          </w:p>
          <w:p w:rsidR="008A1439" w:rsidRPr="00082E64" w:rsidRDefault="008A1439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8A1439" w:rsidRDefault="008A1439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Художественно -</w:t>
            </w:r>
            <w:r w:rsidR="00082E64" w:rsidRPr="008A14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эстетическая</w:t>
            </w:r>
          </w:p>
          <w:p w:rsidR="00082E64" w:rsidRDefault="008A1439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Музыкально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ритмические движения</w:t>
            </w:r>
            <w:proofErr w:type="gramEnd"/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«Прыжки и бег» музыка А. Серова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8A1439" w:rsidRPr="00082E64" w:rsidRDefault="008A1439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Трудовая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Уборка спортивного инвентаря.</w:t>
            </w:r>
          </w:p>
          <w:p w:rsidR="008A1439" w:rsidRPr="00082E64" w:rsidRDefault="008A1439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коммуникативной деятельности, ответы на вопросы.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общеразвивающих упражнений.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Самостоятельное выполнение прыжков из исходного положения.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метание вдаль.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</w:t>
            </w:r>
            <w:r w:rsidR="008A14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ятельное выполнение музыкально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ритмических упражнений.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трудовой деятельности.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ребенок участвует в беседе;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самостоятельно выполняет двигательные упражнения;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реагирует на сигналы педагога;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соблюдает правила безопасного поведения при выполнении прыжков и метания;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активность в трудовой деятельности.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4B3" w:rsidRDefault="00C424B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Default="00082E64" w:rsidP="00C42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Примерное планирование образовательной деятельности п</w:t>
      </w:r>
      <w:r w:rsidR="008A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физическому развитию детей 4 -</w:t>
      </w: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 лет.</w:t>
      </w:r>
    </w:p>
    <w:p w:rsidR="008A1439" w:rsidRPr="00082E64" w:rsidRDefault="008A1439" w:rsidP="00C42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2E64" w:rsidRDefault="00082E64" w:rsidP="00C42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Ноябрь</w:t>
      </w:r>
    </w:p>
    <w:p w:rsidR="008A1439" w:rsidRPr="008A1439" w:rsidRDefault="008A1439" w:rsidP="00082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Содержание деятельности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первой недели: «Лаза</w:t>
            </w:r>
            <w:r w:rsidR="00C42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ние. Прыжки»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втор</w:t>
            </w:r>
            <w:r w:rsidR="00C42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ой недели: «Движение и дыхание»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Тема третьей недели: </w:t>
            </w:r>
            <w:r w:rsidR="00C42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«Развитие координации движений»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четвертой недели: 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спортивно -  музыкального развлечения: «Осенние старты».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2E64" w:rsidRPr="00082E64" w:rsidRDefault="00082E64" w:rsidP="006F541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двигательного режима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41F" w:rsidRPr="00082E64" w:rsidRDefault="006F541F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E64" w:rsidRDefault="00082E64" w:rsidP="006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условий для эффективной физкультурно-оздоровительной работы</w:t>
      </w:r>
    </w:p>
    <w:p w:rsidR="006F541F" w:rsidRPr="00082E64" w:rsidRDefault="006F541F" w:rsidP="006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f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Соблюдение гибкого режима (совместно с воспитателем, музыкальным руководителем, родителями).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спортивной предметно – развивающей среды.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современного спортивного инвентаря и оборудования.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Учет возрастных особенностей, психического и физического состояния здоровья.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541F" w:rsidRDefault="006F541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(два занятия: первое - на освоение двигательных упражнений, второе - на повторение, закрепление)</w:t>
      </w:r>
    </w:p>
    <w:p w:rsidR="00082E64" w:rsidRPr="00082E64" w:rsidRDefault="006F541F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 – 1, </w:t>
      </w:r>
      <w:r w:rsidR="00082E64"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</w:p>
    <w:tbl>
      <w:tblPr>
        <w:tblStyle w:val="aff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2644"/>
      </w:tblGrid>
      <w:tr w:rsidR="00082E64" w:rsidRPr="00082E64" w:rsidTr="006F541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8A1439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формирования потребности в ежедневной двигательной деятельности</w:t>
            </w:r>
            <w:r w:rsidR="008A14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первой недели: «Лазание. Прыжки»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8A1439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Приветствие. Повторение правил безопасного поведения во время лазания и прыжков.</w:t>
            </w:r>
          </w:p>
          <w:p w:rsidR="008A1439" w:rsidRPr="00082E64" w:rsidRDefault="008A1439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8A1439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Построение. Основная ходьба.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Бег с изменением темпа.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Комплекс общеразвивающих упражнений.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Построение в шеренгу. Проверка осанки равновесия.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Упражнения с кеглей.</w:t>
            </w:r>
          </w:p>
          <w:p w:rsidR="00082E64" w:rsidRPr="00082E64" w:rsidRDefault="008A1439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Исходное положение. Стойка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ноги врозь. Кегля в правой руке.  Поднять руки через стороны вверх, переложить кеглю в другую руку. Опус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тить кеглю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движения по теме недели.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Подлезание под дугу, высота 50 сантиметров.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Прыжки на двух ногах с набивными мячами.</w:t>
            </w:r>
          </w:p>
          <w:p w:rsidR="008A1439" w:rsidRPr="00082E64" w:rsidRDefault="008A1439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8A1439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Подвижная игра «Кот и мыши».</w:t>
            </w:r>
          </w:p>
          <w:p w:rsidR="008A1439" w:rsidRPr="00082E64" w:rsidRDefault="008A1439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8A1439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Трудовая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Уборка оборудования.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повторении правил безопасного поведения во время занятий физической культурой.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разных видах двигательной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комплекса общеразвивающих упражнений.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подвижной игре.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трудовой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ребенок принимает участие в беседе;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самостоятельно выполняет двигательные упражнения;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соблюдает правила безопасного поведения</w:t>
            </w:r>
            <w:r w:rsidR="008A14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активность при выполнении игровых упражнений;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проявляет ловкость при </w:t>
            </w:r>
            <w:proofErr w:type="spellStart"/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подлезаниии</w:t>
            </w:r>
            <w:proofErr w:type="spellEnd"/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под дугу;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 интересом участвует в трудовой деятельности.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(два занятия: первое - на освоение двигательных упражнений, второе - на повторение, закрепление) 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Нумерация занятий – 3,4.</w:t>
      </w:r>
    </w:p>
    <w:tbl>
      <w:tblPr>
        <w:tblStyle w:val="aff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2644"/>
      </w:tblGrid>
      <w:tr w:rsidR="00082E64" w:rsidRPr="00082E64" w:rsidTr="006F541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6F541F" w:rsidRPr="00082E64" w:rsidRDefault="006F541F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второй недели: «Движение и дыхание»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8A1439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о правильном дыхании во время выполнения движений.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8A1439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Общеразвивающие упражнения и основные движения:</w:t>
            </w:r>
          </w:p>
          <w:p w:rsidR="00082E64" w:rsidRPr="00082E64" w:rsidRDefault="008A1439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дыхание и движение «Насос», «Часики», 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«Крылья»;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бег с небольшой скоростью (по индивидуальным заданиям педагога);</w:t>
            </w:r>
          </w:p>
          <w:p w:rsidR="00082E64" w:rsidRPr="00082E64" w:rsidRDefault="008A1439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медленный бег (примерно 20 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- 25   метров);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ходьба по наклонным доскам (прямо).</w:t>
            </w:r>
          </w:p>
          <w:p w:rsidR="008A1439" w:rsidRPr="00082E64" w:rsidRDefault="008A1439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8A1439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Default="00307BE6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Подвижная игра 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«Великаны и гномы».</w:t>
            </w:r>
          </w:p>
          <w:p w:rsidR="00307BE6" w:rsidRPr="00082E64" w:rsidRDefault="00307BE6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</w:t>
            </w:r>
            <w:r w:rsidR="00307B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удовая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Уборка оборудования.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комплекса общеразвивающих упражнений.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игровой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трудовой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ребенок может поддержать беседу;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самостоятельно, с волевыми усилиями выполняет двигательные упражнения;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соблюдает правила безопасного поведения</w:t>
            </w:r>
            <w:r w:rsidR="00307B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старание и активность при выполнении игровых упражнений;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участвует в коллективной трудовой деятельности.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541F" w:rsidRDefault="006F541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(два занятия: первое - на освоение двигательных упражнений, второе - на повторение, закрепление)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 – 5,6.</w:t>
      </w:r>
    </w:p>
    <w:tbl>
      <w:tblPr>
        <w:tblStyle w:val="aff"/>
        <w:tblW w:w="14676" w:type="dxa"/>
        <w:tblLayout w:type="fixed"/>
        <w:tblLook w:val="04A0" w:firstRow="1" w:lastRow="0" w:firstColumn="1" w:lastColumn="0" w:noHBand="0" w:noVBand="1"/>
      </w:tblPr>
      <w:tblGrid>
        <w:gridCol w:w="2095"/>
        <w:gridCol w:w="2553"/>
        <w:gridCol w:w="4540"/>
        <w:gridCol w:w="2837"/>
        <w:gridCol w:w="2651"/>
      </w:tblGrid>
      <w:tr w:rsidR="00082E64" w:rsidRPr="00082E64" w:rsidTr="006F541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6F541F" w:rsidRPr="00082E64" w:rsidRDefault="006F541F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  <w:p w:rsidR="006F541F" w:rsidRPr="00082E64" w:rsidRDefault="006F541F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третьей недели: «Развитие координации движений. Упражнения и игры с мячом»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интеграция (движение и речь)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307BE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о безопасном поведении при выполнении движений.</w:t>
            </w:r>
          </w:p>
          <w:p w:rsidR="00307BE6" w:rsidRPr="00082E64" w:rsidRDefault="00307BE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307BE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Общеразвивающие упражнения. Построение.</w:t>
            </w:r>
            <w:r w:rsidR="00307B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Основная ходьба. Ходьба и бег. 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Бег с изменением темпа.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Дыхательные упражнения.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движения по теме недели.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Игровые упражнения «Мяч в сетку», «Подбрось и поймай», «Успей поймать».</w:t>
            </w:r>
          </w:p>
          <w:p w:rsidR="00307BE6" w:rsidRPr="00082E64" w:rsidRDefault="00307BE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307BE6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B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«Найди свой цвет»</w:t>
            </w:r>
            <w:r w:rsidR="00307B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307BE6" w:rsidRPr="00082E64" w:rsidRDefault="00307BE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307BE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Трудовая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Уборка оборудования.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общеразвивающих упражнений.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игровой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Индивидуальное выполнение дыхательных упражнений.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трудовой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ребенок участвует в беседе;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самостоятельно выполняет двигательные упражнения;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соблюдает правила безопасного поведения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активность при выполнении игровых упражнений;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активность в трудовой деятельности.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41F" w:rsidRDefault="006F541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(два занятия: первое - на освоение двигательных упражнений, второе - на повторение, закрепление)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 – 7,8.</w:t>
      </w:r>
    </w:p>
    <w:tbl>
      <w:tblPr>
        <w:tblStyle w:val="aff"/>
        <w:tblW w:w="14659" w:type="dxa"/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3798"/>
        <w:gridCol w:w="2835"/>
        <w:gridCol w:w="2644"/>
      </w:tblGrid>
      <w:tr w:rsidR="00082E64" w:rsidRPr="00082E64" w:rsidTr="006F54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307BE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7B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  <w:p w:rsidR="006F541F" w:rsidRPr="00082E64" w:rsidRDefault="006F541F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четвертой недели «Осенние старты» Подготовка и проведение осеннего спортивного праздника.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спортивного праздника составляют игры, задания, игровые упражнения, состязания, которые состоят из освоенных детьми движений.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307BE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о том, как будут проходить «Осенние старты». Определение участников, команд.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спортивного праздника составляют игры, задания, игровые упражнения, состязания, которые состоят из освоенных детьми движений.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спортивном празднике «Веселые старты»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ребенок с интересом участвует в соревновательных коллективных играх.</w:t>
            </w:r>
          </w:p>
        </w:tc>
      </w:tr>
    </w:tbl>
    <w:p w:rsidR="006F541F" w:rsidRDefault="006F541F" w:rsidP="00082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541F" w:rsidRDefault="006F541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082E64" w:rsidP="006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Примерное планирование образовательной деятельности п</w:t>
      </w:r>
      <w:r w:rsidR="006F5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физическому развитию детей 4 -</w:t>
      </w: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 лет.</w:t>
      </w:r>
    </w:p>
    <w:p w:rsidR="00082E64" w:rsidRDefault="00082E64" w:rsidP="006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Декабрь</w:t>
      </w:r>
    </w:p>
    <w:p w:rsidR="006F541F" w:rsidRPr="00307BE6" w:rsidRDefault="006F541F" w:rsidP="006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Содержание деятельности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первой недели: «Мониторинг освоения детьми образовательной области «Физическая культура» Ходьба, бег, равновесие.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второй недели: «Мониторинг освоения детьми образовательной области «Физическая культура» Прыжки, бросание, метение, ловля.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третьей недели: «Мониторинг освоения детьми образовательной области «Физическая культура». Ползание, лазание. Спортивные упражнения: катание на лыжах, санках.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четвертой недели: 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«Мониторинг освоения детьми образовательной области «Физическая культура». Развитие силовых качеств.</w:t>
            </w:r>
          </w:p>
        </w:tc>
      </w:tr>
    </w:tbl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541F" w:rsidRPr="00082E64" w:rsidRDefault="006F541F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E64" w:rsidRDefault="00082E64" w:rsidP="006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двигательного режима</w:t>
      </w:r>
    </w:p>
    <w:p w:rsidR="006F541F" w:rsidRPr="00082E64" w:rsidRDefault="006F541F" w:rsidP="006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Default="00082E64" w:rsidP="006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условий для эффективной физкультурно-оздоровительной работы</w:t>
      </w:r>
    </w:p>
    <w:p w:rsidR="006F541F" w:rsidRPr="00082E64" w:rsidRDefault="006F541F" w:rsidP="006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f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Соблюдение гибкого режима (совместно с воспитателем, музыкальным руководителем, родителями).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спортивной предметно – развивающей среды.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современного спортивного инвентаря и оборудования.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Учет возрастных особенностей, психического и физического состояния здоровья.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неделя.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Игровые задания, общеразвивающие программные упражнения по темам «Ходьба и бег, равновесие» с учетом требований промежуточного мониторинга по освоению детьми образовательной области «Физическая культура»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Нумерация занятий: 1,2.</w:t>
      </w:r>
    </w:p>
    <w:tbl>
      <w:tblPr>
        <w:tblStyle w:val="aff"/>
        <w:tblW w:w="14659" w:type="dxa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3656"/>
        <w:gridCol w:w="2835"/>
        <w:gridCol w:w="2644"/>
      </w:tblGrid>
      <w:tr w:rsidR="00082E64" w:rsidRPr="00082E64" w:rsidTr="006F541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307BE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</w:t>
            </w:r>
            <w:r w:rsidR="00307B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«Физическое развитие» детей 4 -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 лет</w:t>
            </w:r>
            <w:r w:rsidR="00307B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307BE6" w:rsidRPr="00082E64" w:rsidRDefault="00307BE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06606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</w:t>
            </w:r>
            <w:r w:rsidR="00307B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гательной деятельности детей 4 -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 лет.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первой недели: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«Ходьба, бег, равновесие»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307BE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Беседа. «Ходьба, бег, равновесие. Что мы умеем?»</w:t>
            </w:r>
          </w:p>
          <w:p w:rsidR="00307BE6" w:rsidRPr="00082E64" w:rsidRDefault="00307BE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307BE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Приветствие.  Ходьба обычная, на носках, на пятках, с полуприседанием, «змейкой», со сменой темпа.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движения по теме недели.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Равновеси</w:t>
            </w:r>
            <w:r w:rsidR="00307B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е. Ходьба по бревну (высота 20 -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25 сантиметров), с мешочком на голове.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Бег. В колонне по одному, парами, «змейкой» между предметами, со сменой ведущего и сменой темпа, бег со старта с разны</w:t>
            </w:r>
            <w:r w:rsidR="00307B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 позиций. Бег на скорость (15 -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метров).</w:t>
            </w:r>
          </w:p>
          <w:p w:rsidR="00307BE6" w:rsidRPr="00082E64" w:rsidRDefault="00307BE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07BE6" w:rsidRPr="00082E64" w:rsidRDefault="00307BE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«Лошадки»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«С кочки на кочку».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двигательной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указаний педагога при ходьбе и беге. Выполнение упражнений на бревне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игровой деятельности.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 ребенок отвечает на вопросы педагога, может поддержать беседу;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выполняет программные элементы ходьбы и бега, удержания равновесия</w:t>
            </w:r>
            <w:r w:rsidR="00307B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307B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интересом участвует в коллективных подвижных играх;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инициативу в подвижных играх.</w:t>
            </w:r>
          </w:p>
        </w:tc>
      </w:tr>
    </w:tbl>
    <w:p w:rsidR="006F541F" w:rsidRDefault="006F541F" w:rsidP="00082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541F" w:rsidRDefault="006F541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 неделя</w:t>
      </w:r>
      <w:r w:rsidR="00307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Игровые задания, общеразвивающие программные упражнения по темам «Прыжки, бросание, метание, ловля» с учетом требований промежуточного мониторинга по освоению детьми образовательной области «Физическая культура»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занятий: 3,4.</w:t>
      </w:r>
    </w:p>
    <w:tbl>
      <w:tblPr>
        <w:tblStyle w:val="aff"/>
        <w:tblW w:w="14659" w:type="dxa"/>
        <w:tblLayout w:type="fixed"/>
        <w:tblLook w:val="04A0" w:firstRow="1" w:lastRow="0" w:firstColumn="1" w:lastColumn="0" w:noHBand="0" w:noVBand="1"/>
      </w:tblPr>
      <w:tblGrid>
        <w:gridCol w:w="2689"/>
        <w:gridCol w:w="1955"/>
        <w:gridCol w:w="4536"/>
        <w:gridCol w:w="2835"/>
        <w:gridCol w:w="2644"/>
      </w:tblGrid>
      <w:tr w:rsidR="00082E64" w:rsidRPr="00082E64" w:rsidTr="006F54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307BE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  <w:r w:rsidR="002066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206606" w:rsidRPr="00082E64" w:rsidRDefault="0020660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06606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второй недели: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«Прыжки, бросание, метание, ловля»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307BE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307BE6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о правилах безопасности при выполнении прыжков, бросания, метания. Ловли.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307BE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Прыжки на двух ногах с поворотом кругом, со сменой ног, с хлопками над головой, прыжки с продвижением вперед (2- 3 метра), прыжки через предметы, Прыжки в длину с места (50</w:t>
            </w:r>
            <w:r w:rsidR="00307B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- 70 см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Бросание, ловля, метание.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Катание мяча, обруча между предметами, прокатывание мяча из разных исходных положений. Бросание мяча вверх, ловля мяча. Отбивание мяча одной и двумя руками. Бросание мяча друг другу.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Метание предмета на дальность (5 метров). Метание в горизонтальную цель (расстояние 2 – 2,5 метра).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307BE6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Игры: 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«Кто дальше прыгнет»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«Поймай мяч», «Меткие стрелки». 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двигательной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указаний педагога при прыжках, бросании, ловле, метании</w:t>
            </w:r>
            <w:r w:rsidR="00307B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игровой деятельности.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 ребенок отвечает на вопросы педагога;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выполняет программные движения, связанные с прыжками, бросанием, метанием, ловлей;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307B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интересом участвует в коллективных подвижных играх.</w:t>
            </w:r>
          </w:p>
        </w:tc>
      </w:tr>
    </w:tbl>
    <w:p w:rsidR="006F541F" w:rsidRDefault="006F541F" w:rsidP="00082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541F" w:rsidRDefault="006F541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 неделя</w:t>
      </w:r>
      <w:r w:rsidR="00307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Игровые задания, общеразвивающие программные упражнения по теме «Ползание. Лазание. Спортивные упражнения: катание на лыжах, санках», с учетом требований промежуточного мониторинга по освоению детьми образовательной области «Физическая культура» 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Нумерация занятий: 5,6.</w:t>
      </w:r>
    </w:p>
    <w:tbl>
      <w:tblPr>
        <w:tblStyle w:val="aff"/>
        <w:tblW w:w="14659" w:type="dxa"/>
        <w:tblLayout w:type="fixed"/>
        <w:tblLook w:val="04A0" w:firstRow="1" w:lastRow="0" w:firstColumn="1" w:lastColumn="0" w:noHBand="0" w:noVBand="1"/>
      </w:tblPr>
      <w:tblGrid>
        <w:gridCol w:w="2689"/>
        <w:gridCol w:w="2409"/>
        <w:gridCol w:w="4678"/>
        <w:gridCol w:w="2239"/>
        <w:gridCol w:w="2644"/>
      </w:tblGrid>
      <w:tr w:rsidR="00082E64" w:rsidRPr="00082E64" w:rsidTr="006F54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35056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развитие».</w:t>
            </w:r>
          </w:p>
          <w:p w:rsidR="006F541F" w:rsidRPr="00082E64" w:rsidRDefault="006F541F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06606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6F541F" w:rsidRPr="00082E64" w:rsidRDefault="006F541F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третьей недели: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«Ползание. Лазание. Спортивные упражнения: катание на лыжах, санках»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307BE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Беседа. Безопасные правила поведения при выполнении движений. </w:t>
            </w:r>
          </w:p>
          <w:p w:rsidR="00307BE6" w:rsidRPr="00082E64" w:rsidRDefault="00307BE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307BE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Ползание и лазание.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Подлезание на четвереньках между предметами (6 -8 метров). Ползание по гимнастической скамейке на животе. Подлезание под препятствием. Лазание с опорой на стопы и ладони по доске. Лазание по гимнастической стенке (высота 1,5 метра). </w:t>
            </w:r>
            <w:proofErr w:type="spellStart"/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одного пролета на другой.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Спортивные упражнения.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Катание на санках. Подъем с санками на горку. Скатывание с горки. Торможение.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Ходьба на лыжах без времени. Ходьба скользящим шагом, повороты.</w:t>
            </w:r>
          </w:p>
          <w:p w:rsidR="0035056E" w:rsidRPr="00082E64" w:rsidRDefault="0035056E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35056E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на лыжах: «Карусель в лесу», «Ворота».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двигательной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у</w:t>
            </w:r>
            <w:r w:rsidR="00307B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казаний педагога при 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ползании, лазании, катании на санках и лыжах.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игровой деятельности.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 ребенок отвечает на вопросы педагога;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выполняет программные движения, связанные с ползанием, лазанием, катанием на лыжах и санках;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307B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интересом участвует в коллективных подвижных играх.</w:t>
            </w:r>
          </w:p>
        </w:tc>
      </w:tr>
    </w:tbl>
    <w:p w:rsidR="006F541F" w:rsidRDefault="006F541F" w:rsidP="00082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541F" w:rsidRDefault="006F541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 неделя</w:t>
      </w:r>
      <w:r w:rsidR="00350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Игровые задания, общеразвивающие программные упражнения по теме «Развитие силовых качеств» с учетом требований промежуточного мониторинга по освоению детьми образовательной области «Физическая культура» 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Нумерация занятий: 7,8.</w:t>
      </w:r>
    </w:p>
    <w:tbl>
      <w:tblPr>
        <w:tblStyle w:val="aff"/>
        <w:tblW w:w="14659" w:type="dxa"/>
        <w:tblLayout w:type="fixed"/>
        <w:tblLook w:val="04A0" w:firstRow="1" w:lastRow="0" w:firstColumn="1" w:lastColumn="0" w:noHBand="0" w:noVBand="1"/>
      </w:tblPr>
      <w:tblGrid>
        <w:gridCol w:w="2547"/>
        <w:gridCol w:w="2835"/>
        <w:gridCol w:w="3798"/>
        <w:gridCol w:w="2835"/>
        <w:gridCol w:w="2644"/>
      </w:tblGrid>
      <w:tr w:rsidR="00082E64" w:rsidRPr="00082E64" w:rsidTr="006F541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35056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  <w:r w:rsidR="006F54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F541F" w:rsidRPr="00082E64" w:rsidRDefault="006F541F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06606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5056E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6F541F" w:rsidRPr="00082E64" w:rsidRDefault="006F541F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третьей недели: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«Развитие силовых качеств»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35056E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о сильных и здоровых людях.</w:t>
            </w:r>
          </w:p>
          <w:p w:rsidR="0035056E" w:rsidRPr="00082E64" w:rsidRDefault="0035056E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35056E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Упражнения для развития силы</w:t>
            </w:r>
            <w:r w:rsidR="003505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«Сильные руки», «Влево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вправо», «Лягушки», «Кто соберет больше лент».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Упражнения на выносливость. Подвижные игры с многократным повторением движений: «Поезд», «Жеребята», «На прогулке».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двигательной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указаний педагога при выполнении упражнений для развития силы</w:t>
            </w:r>
            <w:r w:rsidR="003505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выносливости</w:t>
            </w:r>
            <w:r w:rsidR="003505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игровой деятельности.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 ребенок отвечает на вопросы педагога;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выполняет программные движения, связанные с развитием силы и выносливости;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 интересом участвует в коллективных подвижных играх.</w:t>
            </w:r>
          </w:p>
        </w:tc>
      </w:tr>
    </w:tbl>
    <w:p w:rsidR="006F541F" w:rsidRDefault="006F541F" w:rsidP="00350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41F" w:rsidRDefault="006F54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Pr="00082E64" w:rsidRDefault="00082E64" w:rsidP="00350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Промежуточный мониторинг (модель) освоения детьми образовательной области «Физическое развитие»</w:t>
      </w:r>
    </w:p>
    <w:p w:rsidR="00082E64" w:rsidRPr="00082E64" w:rsidRDefault="00082E64" w:rsidP="00350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350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Default="00082E64" w:rsidP="00350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освоения основных движений детьми дошкольного возраста (оценка двигательного опыта детей в баллах)</w:t>
      </w:r>
    </w:p>
    <w:p w:rsidR="006F541F" w:rsidRPr="00082E64" w:rsidRDefault="006F541F" w:rsidP="00350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f"/>
        <w:tblW w:w="0" w:type="auto"/>
        <w:tblInd w:w="-5" w:type="dxa"/>
        <w:tblLook w:val="04A0" w:firstRow="1" w:lastRow="0" w:firstColumn="1" w:lastColumn="0" w:noHBand="0" w:noVBand="1"/>
      </w:tblPr>
      <w:tblGrid>
        <w:gridCol w:w="7628"/>
        <w:gridCol w:w="6937"/>
      </w:tblGrid>
      <w:tr w:rsidR="00082E64" w:rsidRPr="00082E64" w:rsidTr="0035056E"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Показатели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Оценка</w:t>
            </w:r>
          </w:p>
        </w:tc>
      </w:tr>
      <w:tr w:rsidR="00082E64" w:rsidRPr="00082E64" w:rsidTr="0035056E"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элементы упражнения выполняются в полном соответствии с заданием и схемой движения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Пять баллов (отлично)</w:t>
            </w:r>
          </w:p>
        </w:tc>
      </w:tr>
      <w:tr w:rsidR="00082E64" w:rsidRPr="00082E64" w:rsidTr="0035056E"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выполнении простых программных движений (теста) допущена одна ошибка, существенно не изменяющая характер движения и результат.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Четыре балла (хорошо)</w:t>
            </w:r>
          </w:p>
        </w:tc>
      </w:tr>
      <w:tr w:rsidR="00082E64" w:rsidRPr="00082E64" w:rsidTr="0035056E"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Простые программные движения выполняются с большим трудом, имеются значительные ошибки, отступления от задания.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Три балла (удовлетворительно)</w:t>
            </w:r>
          </w:p>
        </w:tc>
      </w:tr>
      <w:tr w:rsidR="00082E64" w:rsidRPr="00082E64" w:rsidTr="0035056E"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практически не выполняются, однако, ребенок делает попытки к его выполнению.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Два балла (неудовлетворительно)</w:t>
            </w:r>
          </w:p>
        </w:tc>
      </w:tr>
      <w:tr w:rsidR="00082E64" w:rsidRPr="00082E64" w:rsidTr="0035056E"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Ребенок не предпринимает попыток к выполнению двигательных заданий, физически не в состоянии выполнить его.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Ноль баллов (плохо)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E64" w:rsidRDefault="00082E64" w:rsidP="00350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Качественные показатели освоения элементов техники основных движений детей 4 - 5 лет</w:t>
      </w:r>
    </w:p>
    <w:p w:rsidR="006F541F" w:rsidRPr="00082E64" w:rsidRDefault="006F541F" w:rsidP="00350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3539"/>
        <w:gridCol w:w="11021"/>
      </w:tblGrid>
      <w:tr w:rsidR="00082E64" w:rsidRPr="00082E64" w:rsidTr="0035056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Основные движения</w:t>
            </w:r>
          </w:p>
        </w:tc>
        <w:tc>
          <w:tcPr>
            <w:tcW w:w="1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Показатель </w:t>
            </w:r>
          </w:p>
        </w:tc>
      </w:tr>
      <w:tr w:rsidR="00082E64" w:rsidRPr="00082E64" w:rsidTr="0035056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35056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35056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Ходьба и бег, равновесие</w:t>
            </w:r>
          </w:p>
        </w:tc>
        <w:tc>
          <w:tcPr>
            <w:tcW w:w="1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Ходьба и равновесие с ненапряженным положением туловища и головы. Ходьба на пятках, на носках, в </w:t>
            </w:r>
            <w:proofErr w:type="spellStart"/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Ходьба с перешагиванием через предметы, по наклонной доске, по шнуру и бревну.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Бег. Туловище прямое или наклонено немного вперед. Свободное движение рук. Соблюдение направления. Бег между предметами. Бег на скорость.</w:t>
            </w:r>
          </w:p>
        </w:tc>
      </w:tr>
      <w:tr w:rsidR="00082E64" w:rsidRPr="00082E64" w:rsidTr="0035056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35056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Прыжки</w:t>
            </w:r>
          </w:p>
        </w:tc>
        <w:tc>
          <w:tcPr>
            <w:tcW w:w="1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Прыжки на двух ногах, с продвижением вперед, через предметы, прыжки в длину с места, прыжки вверх с места.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82E64" w:rsidRPr="00082E64" w:rsidTr="0035056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35056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Метание</w:t>
            </w:r>
          </w:p>
        </w:tc>
        <w:tc>
          <w:tcPr>
            <w:tcW w:w="1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Бросание мяча вверх. Метание предмета на дальность, в горизонтальную цель, в вертикальную цель.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82E64" w:rsidRPr="00082E64" w:rsidTr="0035056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35056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Лазание</w:t>
            </w:r>
          </w:p>
        </w:tc>
        <w:tc>
          <w:tcPr>
            <w:tcW w:w="1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Ползание на четвереньках между предметами. Ползание по гимнастической скамейке на животе, лазание по гимнастической стенке, </w:t>
            </w:r>
            <w:proofErr w:type="spellStart"/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одного пролета на другой.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6F541F" w:rsidRDefault="006F541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2E64" w:rsidRDefault="00082E64" w:rsidP="006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Примерное планирование образовательной деятельности п</w:t>
      </w:r>
      <w:r w:rsidR="00350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физическому развитию детей 4 -</w:t>
      </w: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 лет.</w:t>
      </w:r>
    </w:p>
    <w:p w:rsidR="0035056E" w:rsidRPr="00082E64" w:rsidRDefault="0035056E" w:rsidP="006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2E64" w:rsidRDefault="00082E64" w:rsidP="006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0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Январь</w:t>
      </w:r>
    </w:p>
    <w:p w:rsidR="0035056E" w:rsidRPr="0035056E" w:rsidRDefault="0035056E" w:rsidP="00082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Содержание деятельности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Выходные праздничные дни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Выходные праздничные дни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третьей недели: «Игровая двигательная деятельность»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четвертой недели: 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«Зимние забавы»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2E64" w:rsidRDefault="00082E64" w:rsidP="006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двигательного режима</w:t>
      </w:r>
    </w:p>
    <w:p w:rsidR="0035056E" w:rsidRPr="00082E64" w:rsidRDefault="0035056E" w:rsidP="00082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35056E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Музыкально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41F" w:rsidRPr="00082E64" w:rsidRDefault="006F541F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E64" w:rsidRDefault="00082E64" w:rsidP="006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условий для эффективной физкультурно-оздоровительной работы</w:t>
      </w:r>
    </w:p>
    <w:p w:rsidR="0035056E" w:rsidRPr="00082E64" w:rsidRDefault="0035056E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f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Соблюдение гибкого режима (совместно с воспитателем, музыкальным руководителем, родителями).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спортивной предметно – развивающей среды.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современного спортивного инвентаря и оборудования.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Учет возрастных особенностей, психического и физического состояния здоровья.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056E" w:rsidRDefault="0035056E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056E" w:rsidRDefault="0035056E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056E" w:rsidRDefault="0035056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082E64" w:rsidRPr="0035056E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0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1,2 недели </w:t>
      </w:r>
      <w:r w:rsidR="00350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350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выходные праздничные дни.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неделя</w:t>
      </w:r>
      <w:proofErr w:type="gramStart"/>
      <w:r w:rsidR="00350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End"/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 занятия: первое - на освоение двигательных упражнений, второе - на повторение, закрепление)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занятий: 5,6.</w:t>
      </w:r>
    </w:p>
    <w:tbl>
      <w:tblPr>
        <w:tblStyle w:val="aff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2644"/>
      </w:tblGrid>
      <w:tr w:rsidR="00082E64" w:rsidRPr="00082E64" w:rsidTr="006F541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овладения подвижными играми с правилами, элементарными нормами поведения на занятиях по физической культуре. </w:t>
            </w:r>
          </w:p>
          <w:p w:rsidR="006F541F" w:rsidRPr="00082E64" w:rsidRDefault="006F541F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освоить программные подвижные игры с правилами; научить правилам безопасного поведения на занятиях по физической культуре. </w:t>
            </w:r>
          </w:p>
          <w:p w:rsidR="006F541F" w:rsidRPr="00082E64" w:rsidRDefault="006F541F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третьей недели: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«Игровая двигательная деятельность»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</w:t>
            </w:r>
            <w:r w:rsidR="003505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о подвижных играх.</w:t>
            </w:r>
          </w:p>
          <w:p w:rsidR="0035056E" w:rsidRPr="00082E64" w:rsidRDefault="0035056E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Игры с бегом: «Самолеты», «Цветные автомобили», «Бездомный заяц»</w:t>
            </w:r>
            <w:r w:rsidR="003505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Игры с прыжками: «Зайцы и волк», «Лиса в курятнике»</w:t>
            </w:r>
            <w:r w:rsidR="003505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Игры на ориентировку в пространстве: «Найди, где спрятано», «Кто ушел?»</w:t>
            </w:r>
            <w:r w:rsidR="003505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подвижных играх</w:t>
            </w:r>
            <w:r w:rsidR="003505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Усвоение и выполнение правил игры.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ребенок принимает участие в беседе;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активность в двигательной игровой деятельности.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41F" w:rsidRDefault="006F54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 неделя</w:t>
      </w: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(два занятия: первое - на освоение двигательных упражнений, второе - на повторение, закрепление)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занятий: 7,8.</w:t>
      </w:r>
    </w:p>
    <w:tbl>
      <w:tblPr>
        <w:tblStyle w:val="aff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4677"/>
        <w:gridCol w:w="2835"/>
        <w:gridCol w:w="2644"/>
      </w:tblGrid>
      <w:tr w:rsidR="00082E64" w:rsidRPr="00082E64" w:rsidTr="006F541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овладения подвижными играми с правилами, элементарными нормами поведения на занятиях по физической культуре. </w:t>
            </w:r>
          </w:p>
          <w:p w:rsidR="0035056E" w:rsidRPr="00082E64" w:rsidRDefault="0035056E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освоить программные подвижные игры с правилами; научить правилам безопасного поведения на занятиях по физической культуре.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четвертой недели: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«Зимние забавы»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35056E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о правилах безопасного поведения при катании на санках и лыжах.</w:t>
            </w:r>
          </w:p>
          <w:p w:rsidR="0035056E" w:rsidRPr="00082E64" w:rsidRDefault="0035056E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35056E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Спортивные упражнения.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Санки</w:t>
            </w:r>
            <w:r w:rsidR="003505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Подъем с санками в горку.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Скатывание с горки.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Торможение при спуске.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Катание на санках друг друга.</w:t>
            </w:r>
          </w:p>
          <w:p w:rsidR="0035056E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Лыжи. </w:t>
            </w:r>
          </w:p>
          <w:p w:rsidR="0035056E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Передвижение на лыжах скользящим шагом. Подъем на горку боком и «полу ёлочкой». Ходьба на лыжах без времени.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35056E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Игры на лыжах «Карусель в лесу», «Воротца».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Самостоятельный подъем с санками в гору.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Скатывание с горки.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Торможение при спуске.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освоение и выполнение правил передвижения на лыжах.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Самостоятельный подъем в горку разными способами.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играх на лыжах.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ребенок проявляет интерес к спортивным упражнениям с зимним инвентарем;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ребенок переносит освоенные движения в самостоятельную двигательную деятельность на прогулке;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уверенно и активно выполняет элементы техники освоенных движений;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активно общается со сверстниками и педагогом. 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541F" w:rsidRDefault="006F541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082E64" w:rsidP="006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Примерное планирование образовательной деятельности по физическому развитию детей 4 – 5 лет.</w:t>
      </w:r>
    </w:p>
    <w:p w:rsidR="006F541F" w:rsidRDefault="006F541F" w:rsidP="006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2E64" w:rsidRPr="0035056E" w:rsidRDefault="00082E64" w:rsidP="006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0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Февраль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Содержание деятельности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первой н</w:t>
            </w:r>
            <w:r w:rsidR="006F54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едели: «Ускоряем темп движений»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втор</w:t>
            </w:r>
            <w:r w:rsidR="006F54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ой недели: «Зимнее путешествие»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Тема третьей </w:t>
            </w:r>
            <w:r w:rsidR="006F54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недели: «Холодная зима»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четвертой недели: </w:t>
            </w:r>
            <w:r w:rsidR="006F54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«Зимний спортивный праздник».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2E64" w:rsidRDefault="00082E64" w:rsidP="006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двигательного режима</w:t>
      </w:r>
    </w:p>
    <w:p w:rsidR="0035056E" w:rsidRPr="00082E64" w:rsidRDefault="0035056E" w:rsidP="00082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56E" w:rsidRDefault="0035056E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56E" w:rsidRPr="00082E64" w:rsidRDefault="0035056E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E64" w:rsidRDefault="00082E64" w:rsidP="006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условий для эффективной физкультурно-оздоровительной работы</w:t>
      </w:r>
    </w:p>
    <w:p w:rsidR="0035056E" w:rsidRPr="00082E64" w:rsidRDefault="0035056E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f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Соблюдение гибкого режима (совместно с воспитателем, музыкальным руководителем, родителями).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спортивной предметно – развивающей среды.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современного спортивного инвентаря и оборудования.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Учет возрастных особенностей, психического и физического состояния здоровья.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41F" w:rsidRDefault="006F54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 неделя</w:t>
      </w: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(два занятия: первое - на освоение двигательных упражнений, второе - на повторение, закрепление)</w:t>
      </w:r>
      <w:r w:rsidR="00482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занятий: 1,2.</w:t>
      </w:r>
    </w:p>
    <w:tbl>
      <w:tblPr>
        <w:tblStyle w:val="aff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2644"/>
      </w:tblGrid>
      <w:tr w:rsidR="00082E64" w:rsidRPr="00082E64" w:rsidTr="006F541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развития физических качеств: быстроты, скоростно </w:t>
            </w:r>
            <w:r w:rsidR="0048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силовых качеств, выносливости.</w:t>
            </w:r>
          </w:p>
          <w:p w:rsidR="00482C16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="0048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развивать быстроту, скоростно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силовые качества, выносливость, в процессе освоения программных двигательных упражнений и подвижных игр.</w:t>
            </w:r>
          </w:p>
          <w:p w:rsidR="00482C16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первой   недели: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«Ускоряем темп движений»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482C1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о быстрых и ловких детях. Как этому научиться?</w:t>
            </w:r>
          </w:p>
          <w:p w:rsidR="00482C16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482C1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Упражнения: легкий бег - спокойная ходьба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успокаивающие движения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Общеразвивающие упражнения и основные движения: хлопки в максимально быстром темпе перед собой и за спиной;</w:t>
            </w:r>
            <w:r w:rsidR="0048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быстрые повороты палки вправо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влево.</w:t>
            </w:r>
          </w:p>
          <w:p w:rsidR="00082E64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Скоростной бег на 15 -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метров.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Бег за мячом «Догони и подними мяч».</w:t>
            </w:r>
          </w:p>
          <w:p w:rsidR="00482C16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482C1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«Совушка», «Кто скорее добежит до флажка».</w:t>
            </w:r>
          </w:p>
          <w:p w:rsidR="00482C16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482C16" w:rsidRDefault="00482C1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Трудовая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Уборка инвентаря.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легкого бега, спокойной ходьбы, успокаивающих упражнений.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движений для развития быстроты.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упражнения с предметом.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подвижных играх.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трудовой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ребенок проявляет интерес к спортивным упражнениям;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ребенок переносит освоенные движения в самостоятельную двигательную деятельность на прогулке;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уверенно и активно выполняет элементы техники освоенных движений;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активно общается со сверстниками и педагогом;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проявляет признаки трудолюбия в уборке инвентаря. 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41F" w:rsidRDefault="006F54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 неделя</w:t>
      </w:r>
      <w:r w:rsidRPr="0048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(два занятия: первое - на освоение двигательных упражнений, второе - на повторение, закрепление) 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Нумерация занятий: 3,4.</w:t>
      </w:r>
    </w:p>
    <w:tbl>
      <w:tblPr>
        <w:tblStyle w:val="aff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2644"/>
      </w:tblGrid>
      <w:tr w:rsidR="00082E64" w:rsidRPr="00082E64" w:rsidTr="006F541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развития физически</w:t>
            </w:r>
            <w:r w:rsidR="0048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 качеств: быстроты, скоростно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силовых качеств, выносливости.</w:t>
            </w:r>
          </w:p>
          <w:p w:rsidR="00482C16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="0048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развивать быстроту, скоростно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силовые качества, выносливость, в процессе освоения программных двигательных упражнений и подвижных игр.</w:t>
            </w:r>
          </w:p>
          <w:p w:rsidR="00482C16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второй   недели: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«Зимнее путешествие»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482C1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о снежных мастерах, которые украшают из снега и льда площади наших городов.</w:t>
            </w:r>
          </w:p>
          <w:p w:rsidR="00482C16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482C1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Трудовая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Лепим из снега Снежную бабу. Лепим снежки.</w:t>
            </w:r>
          </w:p>
          <w:p w:rsidR="00482C16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482C16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C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«Падают снежинки» (показ руками), «Греем ноги» (топаем ногами)</w:t>
            </w:r>
            <w:r w:rsidR="0048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«Прыгаем» (прыжки на месте)</w:t>
            </w:r>
            <w:r w:rsidR="0048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«Попадаем в цель» (используем снежки)</w:t>
            </w:r>
            <w:r w:rsidR="0048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«Катаем друг друга на санках» (чья пара быстрее)</w:t>
            </w:r>
            <w:r w:rsidR="0048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Поздравляем самых быстрых.</w:t>
            </w:r>
          </w:p>
          <w:p w:rsidR="00482C16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482C1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«Зайцы и волк».</w:t>
            </w:r>
          </w:p>
          <w:p w:rsidR="00482C16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482C16" w:rsidRDefault="00482C1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Трудовая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Уборка инвентаря и зимнего оборудования.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Участие в коллективной трудовой деятельности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Самостоятельное выполнение движений «Падают снежинки», «Греем ноги», «Прыгаем», «Попадаем в цель».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катании на санках.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подвижной игре.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Оказание помощи педагогу (воспитателю) в уборке инвентаря.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ребенок умеет поддерживать беседу;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инициативу и творчество в лепке из снега;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уверенно выполняет тематические двигательные упражнения;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волевые усилия (чья пара быстрее);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инициативу в подвижной игре;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доброжелательно общается со сверстниками и взрослыми.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41F" w:rsidRDefault="006F54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 неделя</w:t>
      </w: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(два занятия: первое - на освоение двигательных упражнений, второе - на повторение, закрепление)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занятий: 5,6. </w:t>
      </w:r>
    </w:p>
    <w:tbl>
      <w:tblPr>
        <w:tblStyle w:val="aff"/>
        <w:tblW w:w="14659" w:type="dxa"/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615"/>
      </w:tblGrid>
      <w:tr w:rsidR="00082E64" w:rsidRPr="00082E64" w:rsidTr="006F54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6F54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развития физически</w:t>
            </w:r>
            <w:r w:rsidR="0048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 качеств: быстроты, скоростно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силовых качеств, выносливости.</w:t>
            </w:r>
          </w:p>
          <w:p w:rsidR="006F541F" w:rsidRPr="00082E64" w:rsidRDefault="006F541F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87E66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="0048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развивать быстроту, скоростно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силовые качества, выносливость, в процессе освоения программных двигательных упражнений и подвижных игр.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третьей    недели:</w:t>
            </w:r>
          </w:p>
          <w:p w:rsidR="00082E64" w:rsidRPr="00082E64" w:rsidRDefault="006F541F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«Холодная зима»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двигательно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речевая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6F541F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(Двигательно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речевая)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Ходьба по кругу.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«Как на тоненький ледок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Выпал беленький снежок</w:t>
            </w:r>
            <w:r w:rsidR="0048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Чтоб его не затоптать</w:t>
            </w:r>
            <w:r w:rsidR="0048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носочки надо встать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(ходьба на носках)</w:t>
            </w:r>
            <w:r w:rsidR="0048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482C16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Снега мало. </w:t>
            </w:r>
          </w:p>
          <w:p w:rsidR="00082E64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снежком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Лед сверкает смело</w:t>
            </w:r>
          </w:p>
          <w:p w:rsidR="00482C16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Скользким шагом мы пойдем,</w:t>
            </w:r>
          </w:p>
          <w:p w:rsidR="00082E64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ойко и умело»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(ходьба скользящим шагом)</w:t>
            </w:r>
            <w:r w:rsidR="00887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887E66" w:rsidRPr="00082E64" w:rsidRDefault="00887E6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Легкий бег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«ловим снежинки».</w:t>
            </w:r>
          </w:p>
          <w:p w:rsidR="00887E66" w:rsidRPr="00082E64" w:rsidRDefault="00887E6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Общеразвивающие упражнения: «Метель»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И.П. – основная стойка. Выполнение: на счет </w:t>
            </w:r>
            <w:r w:rsidR="0048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 руки в стороны; на счет 2-3 -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наклоны вправо и влево. Повторить 6 раз.</w:t>
            </w:r>
          </w:p>
          <w:p w:rsidR="00887E66" w:rsidRPr="00082E64" w:rsidRDefault="00887E66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«Снег»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«Вился, вился белый рой, </w:t>
            </w:r>
          </w:p>
          <w:p w:rsidR="00082E64" w:rsidRPr="00082E64" w:rsidRDefault="00482C16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Сел на землю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стал горой».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И.П. - стоя на коленях, руки вперед - вниз. Выполнение: на счет 1-2 – руки вверх, потянуться за руками, прогнуть </w:t>
            </w:r>
            <w:r w:rsidR="0048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спинку, на счет 3-4 -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исходное положение.  Повторить 6 раз.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движения по теме недели.</w:t>
            </w:r>
          </w:p>
          <w:p w:rsidR="00887E66" w:rsidRPr="00082E64" w:rsidRDefault="00887E66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«Через сугробы»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с высоким подниманием коленей.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Равновесие - ходьба по гимнастической скамейке боком.</w:t>
            </w:r>
          </w:p>
          <w:p w:rsidR="00482C16" w:rsidRPr="00082E64" w:rsidRDefault="00482C16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7E66" w:rsidRDefault="00482C16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Pr="00887E66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«Котята и щенята»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482C16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Участие в двигательной деятельности: ходьбе на носках, скользящим шагом, легком беге.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тематических движений «Метель», «Снег», «Через сугробы».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подвижной игре.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ребенок соблюдает правила безопасности при ходьбе и беге;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уверенно двигается по гимнастической скамейке;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точно выполняет движения на заданную тематику;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 интересом участвует в коллективных подвижных играх.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7E66" w:rsidRDefault="00887E6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(два занятия: первое - на освоение двигательных упражнений, второе - на повторение, закрепление)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занятий: 7,8.</w:t>
      </w:r>
    </w:p>
    <w:tbl>
      <w:tblPr>
        <w:tblStyle w:val="aff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2644"/>
      </w:tblGrid>
      <w:tr w:rsidR="00082E64" w:rsidRPr="00082E64" w:rsidTr="00887E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развития физически</w:t>
            </w:r>
            <w:r w:rsidR="0048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 качеств: быстроты, скоростно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силовых качеств, выносливости.</w:t>
            </w:r>
          </w:p>
          <w:p w:rsidR="00482C16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развивать быстроту, </w:t>
            </w:r>
            <w:r w:rsidR="0048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скоростно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силовые качества, выносливость, в процессе освоения программных двигательных упражнений и подвижных игр.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82C16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82C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четвертой   недели:</w:t>
            </w:r>
          </w:p>
          <w:p w:rsidR="00082E64" w:rsidRPr="00482C16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C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«Зимний спортивный праздник»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и проведение зимнего спортивного праздника.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спортивного праздника составляют игры, задания, игровые упражнения, состязания, которые состоят из освоенных детьми движений.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482C1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о том, как будет проходить зимний спортивный праздник. Определение участников, команд.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спортивного праздника составляют игры, задания, игровые упражнения, состязания, которые состоят из освоенных детьми движений.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зимнем спортивном празднике.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ребенок с интересом участвует в соревновательных коллективных играх.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7E66" w:rsidRDefault="00887E6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Default="00082E64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Примерное планирование образовательной деятельности п</w:t>
      </w:r>
      <w:r w:rsidR="00887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физическому развитию детей 4 -</w:t>
      </w: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 лет.</w:t>
      </w:r>
    </w:p>
    <w:p w:rsidR="00887E66" w:rsidRPr="00082E64" w:rsidRDefault="00887E66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2E64" w:rsidRDefault="00082E64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</w:t>
      </w:r>
    </w:p>
    <w:p w:rsidR="00887E66" w:rsidRPr="00482C16" w:rsidRDefault="00887E66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Содержание деятельности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первой недели: «</w:t>
            </w:r>
            <w:proofErr w:type="gramStart"/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Умелые</w:t>
            </w:r>
            <w:proofErr w:type="gramEnd"/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ловкие» (ползание, лазание, метание).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Тема второй недели: «Учимся, двигаемся, играем» (прыжки, игровые задания с предметами). 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третьей недели: «Координация движений» (упражнения и игры для развития координации).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четвертой недели: Культурно – спортивное совместное с родителями развлечение «Мы всегда здоровы!».</w:t>
            </w:r>
          </w:p>
        </w:tc>
      </w:tr>
    </w:tbl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7E66" w:rsidRPr="00082E64" w:rsidRDefault="00887E66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2E64" w:rsidRDefault="00082E64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двигательного режима</w:t>
      </w:r>
    </w:p>
    <w:p w:rsidR="00887E66" w:rsidRPr="00082E64" w:rsidRDefault="00887E66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E66" w:rsidRPr="00082E64" w:rsidRDefault="00887E66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E64" w:rsidRDefault="00082E64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условий для эффективной физкультурно-оздоровительной работы</w:t>
      </w:r>
    </w:p>
    <w:p w:rsidR="00887E66" w:rsidRPr="00082E64" w:rsidRDefault="00887E66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f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Соблюдение гибкого режима (совместно с воспитателем, музыкальным руководителем, родителями).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</w:t>
            </w:r>
            <w:r w:rsidR="00C120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льзование спортивной предметно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развивающей среды.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современного спортивного инвентаря и оборудования.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Учет возрастных особенностей, психического и физического состояния здоровья.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7E66" w:rsidRDefault="00887E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 неделя</w:t>
      </w: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(два занятия: первое - на освоение двигательных упражнений, второе - на повторение, закрепление) 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Нумерация занятий: 1,2.</w:t>
      </w:r>
    </w:p>
    <w:tbl>
      <w:tblPr>
        <w:tblStyle w:val="aff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2644"/>
      </w:tblGrid>
      <w:tr w:rsidR="00082E64" w:rsidRPr="00082E64" w:rsidTr="00887E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построения образовательной двигательной деятельности на основе взаимодействия взрослых с детьми, с учетом возможностей каждого ребенка.</w:t>
            </w:r>
          </w:p>
          <w:p w:rsidR="00A60AD8" w:rsidRPr="00082E64" w:rsidRDefault="00A60AD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формировать двигательные навыки и умения, с учетом возможностей каждого ребенка на занятиях по физической культуре.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первой   недели: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Умелые</w:t>
            </w:r>
            <w:proofErr w:type="gramEnd"/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ловкие» (ползание, лазание, метание).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Краткое содержание: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A60AD8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Правила поведения на занятиях по физической культуре.</w:t>
            </w:r>
          </w:p>
          <w:p w:rsidR="00A60AD8" w:rsidRPr="00082E64" w:rsidRDefault="00A60AD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A60AD8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Ходьба разными способами в сочетании с заданиями на равновесие, с изменением направления движений.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Бег из разных исходных положений (стоя, сидя)</w:t>
            </w:r>
            <w:r w:rsidR="00A60A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Общеразвивающие упражнения (по выбору педагога)</w:t>
            </w:r>
            <w:r w:rsidR="00A60A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Основные виды движений по теме недели.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Ползание по гимнастической скамейке с </w:t>
            </w:r>
            <w:r w:rsidR="00A60A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опорой на ладони и ступни (по </w:t>
            </w:r>
            <w:proofErr w:type="gramStart"/>
            <w:r w:rsidR="00A60A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едвежьи)</w:t>
            </w:r>
          </w:p>
          <w:p w:rsidR="00082E64" w:rsidRPr="00082E64" w:rsidRDefault="00A60AD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Равновесие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ходьба по гимнастической скамейке боком, приставным шагом. На се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редине скамейки присесть, руки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вперед, затем подняться, пройти дальше.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Метение в цель (развиваем глазомер)</w:t>
            </w:r>
            <w:r w:rsidR="00A60A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A60AD8" w:rsidRPr="00082E64" w:rsidRDefault="00A60AD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A60AD8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Подвижные игры «По местам!», «Лохматый пес».</w:t>
            </w:r>
          </w:p>
          <w:p w:rsidR="00887E66" w:rsidRPr="00082E64" w:rsidRDefault="00887E6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Ответы н</w:t>
            </w:r>
            <w:r w:rsidR="00A60A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 вопросы педагога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ходьбе, беге, построении в колонну.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общеразвивающих упражнений.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ползание по гимнастической скамейке.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Самостоятельное выполнение метания с попаданием в цель.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глазомера.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коллективных подвижных играх.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ребенок </w:t>
            </w:r>
            <w:r w:rsidR="00A60A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может поддерживать беседу, отве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чать на поставленные вопросы</w:t>
            </w:r>
            <w:r w:rsidR="00A60A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ребенок проявляет интерес к спортивным упражнениям;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ребенок переносит освоенные движения в самостоятельную двигательную деятельность на прогулке;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уверенно и активно выполняет элементы техники освоенных движений;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активно общае</w:t>
            </w:r>
            <w:r w:rsidR="00A60A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тся со сверстниками и педагогом.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(два занятия: первое - на освоение двигательных упражнений, второе - на повторение, закрепление)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занятий: 3,4.</w:t>
      </w:r>
    </w:p>
    <w:tbl>
      <w:tblPr>
        <w:tblStyle w:val="aff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2644"/>
      </w:tblGrid>
      <w:tr w:rsidR="00082E64" w:rsidRPr="00082E64" w:rsidTr="00887E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построения образовательной двигательной деятельности на основе взаимодействия взрослых с детьми, с учетом возможностей каждого ребенка.</w:t>
            </w:r>
          </w:p>
          <w:p w:rsidR="00A60AD8" w:rsidRPr="00082E64" w:rsidRDefault="00A60AD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формировать двигательные навыки и умения, с учетом возможностей каждого ребенка на занятиях по физической культуре.</w:t>
            </w:r>
          </w:p>
          <w:p w:rsidR="00A60AD8" w:rsidRPr="00082E64" w:rsidRDefault="00A60AD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второй   недели: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«Учимся, двигаемся, играем» (прыжки, игровые задания с предметами)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Краткое содержание: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A60AD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трудовая деятельность.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A60A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о правилах поведения в совместных играх. Вопросы (Поможешь ли ты товарищу?).</w:t>
            </w:r>
          </w:p>
          <w:p w:rsidR="00A60AD8" w:rsidRPr="00082E64" w:rsidRDefault="00A60AD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A60AD8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Ходьба в разных направлениях. Бег по сигналу.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Общеразвивающие упражнения с обручем (по выбору педагога).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виды движений по теме недели.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Прыжки на двух ногах вокруг обруча.</w:t>
            </w:r>
          </w:p>
          <w:p w:rsidR="00082E64" w:rsidRPr="00082E64" w:rsidRDefault="00A60AD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Прыжки в длину с места (10 -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12 раз).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Перебрасывание мяча через шнур двумя руками (расстояние от шнура 2 метра).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Ловля мяча после отскока об пол.</w:t>
            </w:r>
          </w:p>
          <w:p w:rsidR="00A60AD8" w:rsidRPr="00082E64" w:rsidRDefault="00A60AD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A60AD8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Подвижные игры «Лошадка», «Бездомный заяц»</w:t>
            </w:r>
            <w:r w:rsidR="00A60A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A60AD8" w:rsidRPr="00082E64" w:rsidRDefault="00A60AD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A60AD8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Трудовая</w:t>
            </w:r>
            <w:r w:rsidR="00082E64"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Уборка инвентаря.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Ответы на вопросы педагога (инструктора).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Участие в ходьбе в разных направлениях, беге по сигналу.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общеразвивающих упражнений с обручем.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разных видов прыжков.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Перебрасывание мяча через шнур двумя руками (расстояние от шнура 2 метра).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подвижных играх.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уборке оборудования и инвентаря.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ребенок </w:t>
            </w:r>
            <w:r w:rsidR="00A60A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может поддерживать беседу, отве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чать на поставленные вопросы</w:t>
            </w:r>
            <w:r w:rsidR="00A60A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ребенок уверенно выполняет двигательные упражнения;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уверенно и активно выполняет элементы техники освоенных движений;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активно общается со сверстниками и педагогом;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способен</w:t>
            </w:r>
            <w:proofErr w:type="gramEnd"/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 волевым усилиям;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способен</w:t>
            </w:r>
            <w:proofErr w:type="gramEnd"/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договариваться, учитывать интересы других детей.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7E66" w:rsidRDefault="00887E6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(два занятия: первое - на освоение двигательных упражнений, второе - на повторение, закрепление) 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Нумерация занятий: 5,6.</w:t>
      </w:r>
    </w:p>
    <w:tbl>
      <w:tblPr>
        <w:tblStyle w:val="aff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2644"/>
      </w:tblGrid>
      <w:tr w:rsidR="00082E64" w:rsidRPr="00082E64" w:rsidTr="00887E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построения образовательной двигательной деятельности на основе взаимодействия взрослых с детьми, с учетом возможностей каждого ребенка.</w:t>
            </w:r>
          </w:p>
          <w:p w:rsidR="00887E66" w:rsidRPr="00082E64" w:rsidRDefault="00887E6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формировать двигательные навыки и умения, с учетом возможностей каждого ребенка на занятиях по физической культуре.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третьей   недели: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«Координация движений» (упражнения и игры для развития координации)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Краткое содержание: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трудовая деятельность.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A60AD8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о правилах поведения в совместных играх. Вопросы (Поможешь ли ты товарищу?).</w:t>
            </w:r>
          </w:p>
          <w:p w:rsidR="00A60AD8" w:rsidRPr="00082E64" w:rsidRDefault="00A60AD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A60AD8" w:rsidRDefault="00A60AD8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Ходьба в разных направлениях. Бег по сигналу.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Общеразвивающие упражнения с обручем (по выбору педагога).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виды движений по теме недели.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Прыжки на двух ногах вокруг обруча.</w:t>
            </w:r>
          </w:p>
          <w:p w:rsidR="00082E64" w:rsidRPr="00082E64" w:rsidRDefault="00A60AD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Прыжки в длину с места (10 -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12 раз)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Перебрасывание мяча через шнур двумя руками (расстояние от шнура 2 метра)</w:t>
            </w:r>
            <w:r w:rsidR="00A60A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Ловля мяча после отскока об пол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фитболами</w:t>
            </w:r>
            <w:proofErr w:type="spellEnd"/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 сидя на мяче, «ходьба» и «бег» на месте, приставные шаги влево - вправо.</w:t>
            </w:r>
          </w:p>
          <w:p w:rsidR="00A60AD8" w:rsidRPr="00082E64" w:rsidRDefault="00A60AD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A60AD8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Подвижные игры «Караси и щука», «Хитрая лиса».</w:t>
            </w:r>
          </w:p>
          <w:p w:rsidR="00A60AD8" w:rsidRPr="00082E64" w:rsidRDefault="00A60AD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60A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Трудовая</w:t>
            </w: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Уборка инвентаря.</w:t>
            </w:r>
          </w:p>
          <w:p w:rsidR="00A60AD8" w:rsidRPr="00082E64" w:rsidRDefault="00A60AD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Ответы на вопросы педагога (инструктора).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Участие в ходьбе в разных направлениях, беге по сигналу.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общеразвивающих упражнений с обручем.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разных видов прыжков.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Перебрасывание мяча через шнур двумя руками (расстояние от шнура 2 метра)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подвижных играх.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уборке оборудования и инвентаря.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ребенок </w:t>
            </w:r>
            <w:r w:rsidR="00A60A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может поддерживать беседу, отве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чать на поставленные вопросы</w:t>
            </w:r>
            <w:r w:rsidR="00A60A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уверенно и активно выполняет элементы техники освоенных движений;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активно общается со сверстниками и педагогом;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способен</w:t>
            </w:r>
            <w:proofErr w:type="gramEnd"/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 волевым усилиям;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способен</w:t>
            </w:r>
            <w:proofErr w:type="gramEnd"/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договариваться, учитывать интересы других детей;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трудолюбие в уборке спортивного инвентаря.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</w:t>
      </w:r>
      <w:r w:rsidR="00A60AD8" w:rsidRPr="00A60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0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неделя</w:t>
      </w: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(два занятия: первое - на освоение двигательных упражнений, второе - на повторение, закрепление)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занятий: 5,6.</w:t>
      </w:r>
    </w:p>
    <w:tbl>
      <w:tblPr>
        <w:tblStyle w:val="aff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2644"/>
      </w:tblGrid>
      <w:tr w:rsidR="00082E64" w:rsidRPr="00082E64" w:rsidTr="00887E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построения образовательной двигательной деятельности на основе взаимодействия взрослых с детьми, с учетом возможностей каждого ребенка.</w:t>
            </w:r>
          </w:p>
          <w:p w:rsidR="00840D20" w:rsidRPr="00082E64" w:rsidRDefault="00840D2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формировать двигательные навыки и умения, с учетом возможностей каждого ребенка на занятиях по физической культуре.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четвертой   недели: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60A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Культурно -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спортивное совместное с родителями развлечение «Мы всегда здоровы!».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Содержание развлечения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состоит из пройденных программных двигательных </w:t>
            </w:r>
            <w:r w:rsidR="0084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упражнений, игр, подвижных игр.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Развлечение включает в себя сценарное интегрированное содержание образ</w:t>
            </w:r>
            <w:r w:rsidR="0084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овательных областей «Социально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коммуникативное развитие»,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«Реч</w:t>
            </w:r>
            <w:r w:rsidR="0084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евое развитие», «Художественно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эстетическое развитие», «Познавательное развитие».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A60AD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 -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спортивное совместное с родителями развлечение «Мы всегда здоровы!».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развлечения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состоит из пройденных программных двигательных</w:t>
            </w:r>
            <w:r w:rsidR="0084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упражнений, игр, подвижных игр.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Развлечение включает в себя сценарное интегрированное содержание образ</w:t>
            </w:r>
            <w:r w:rsidR="0084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овательных областей «Социально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коммуникативное развитие»,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«Реч</w:t>
            </w:r>
            <w:r w:rsidR="0084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евое развитие», «Художественно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эстетическое развитие», «Познавательное развитие».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A60AD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Участие в культурно - 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спортивном развлечении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«Мы всегда здоровы!»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у ребенка сформирова</w:t>
            </w:r>
            <w:r w:rsidR="00A60A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 двигательные навыки и умения;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ребенок обладает установкой положительного отношения к миру;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ребенок активно взаимодействует со сверстниками и взрослыми, участвует в совместных играх.</w:t>
            </w:r>
          </w:p>
        </w:tc>
      </w:tr>
    </w:tbl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D20" w:rsidRDefault="00840D20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D20" w:rsidRPr="00082E64" w:rsidRDefault="00840D20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E64" w:rsidRDefault="00082E64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Примерное планирование образовательной деятельности п</w:t>
      </w:r>
      <w:r w:rsidR="00840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физическому развитию детей 4 -</w:t>
      </w: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 лет.</w:t>
      </w:r>
    </w:p>
    <w:p w:rsidR="00887E66" w:rsidRPr="00082E64" w:rsidRDefault="00887E66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2E64" w:rsidRDefault="00082E64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</w:t>
      </w:r>
    </w:p>
    <w:p w:rsidR="00887E66" w:rsidRPr="00840D20" w:rsidRDefault="00887E66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Содержание деятельности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первой недели: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«Калейдоскоп движений».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второй недели: «Прыжки. Метание».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третьей недели: «Координация движений» (упражнения и игры для развития координации).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четвертой недели: «Весенняя эстафета»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7E66" w:rsidRPr="00082E64" w:rsidRDefault="00887E66" w:rsidP="00082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2E64" w:rsidRDefault="00082E64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двигательного режима</w:t>
      </w:r>
    </w:p>
    <w:p w:rsidR="00887E66" w:rsidRPr="00082E64" w:rsidRDefault="00887E66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E66" w:rsidRPr="00082E64" w:rsidRDefault="00887E66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E64" w:rsidRDefault="00082E64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условий для эффективной физкультурно-оздоровительной работы</w:t>
      </w:r>
    </w:p>
    <w:p w:rsidR="00887E66" w:rsidRPr="00082E64" w:rsidRDefault="00887E66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f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Соблюдение гибкого режима (совместно с воспитателем, музыкальным руководителем, родителями).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спортивной предметно – развивающей среды.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современного спортивного инвентаря и оборудования.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Учет возрастных особенностей, психического и физического состояния здоровья.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E66" w:rsidRDefault="00887E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 неделя</w:t>
      </w: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(два занятия: первое - на освоение двигательных упражнений, второе - на повторение, закрепление)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занятий:1,2.</w:t>
      </w:r>
    </w:p>
    <w:tbl>
      <w:tblPr>
        <w:tblStyle w:val="aff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2644"/>
      </w:tblGrid>
      <w:tr w:rsidR="00082E64" w:rsidRPr="00082E64" w:rsidTr="00887E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поддержки детской инициативы и самостоятельности детей на занятиях по физической культуре.</w:t>
            </w:r>
          </w:p>
          <w:p w:rsidR="00887E66" w:rsidRPr="00082E64" w:rsidRDefault="00887E6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обеспечить поддержку детской инициативы и самостоятельности детей на занятиях по физическому развитию.</w:t>
            </w:r>
          </w:p>
          <w:p w:rsidR="00887E66" w:rsidRPr="00082E64" w:rsidRDefault="00887E6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первой   недели: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«Калейдоскоп движений» (игровое занятие)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840D20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об особенностях закаливания и физических упражнениях.</w:t>
            </w:r>
          </w:p>
          <w:p w:rsidR="00840D20" w:rsidRPr="00082E64" w:rsidRDefault="00840D2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840D20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Ходьба и бег врассыпную, с последующим нахождением своего места в колонне.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Общеразвивающие упражнения и основные движения (по выбору педагога, инструктора).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Игры и упражнения для развития силы: «Из круга в круг» прыжки из обруча в обруч. «Сильные руки» поднятие обруча крепкими руками вверх – вниз, вперед,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Упражнения для развития гибкости: активные маховые   в одну и другую стороны.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Игры для развития выносливости: «Поезд», «Жеребята»</w:t>
            </w:r>
            <w:r w:rsidR="00840D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840D20" w:rsidRPr="00082E64" w:rsidRDefault="00840D2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840D20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Трудовая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Уборка инвентаря.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нахождение своего места в колонне.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прыжков из обруча в обруч.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упражнения с обручем «Сильные руки».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упражнений для развития гибкости.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играх на развитие выносливости.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уборке инвентаря.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ребенок владеет основными культурными способами деятельности при выполнении игровых заданий и упражнений;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ребенок обладает развитым воображением, которое проявляется в коллективных подвижных играх;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у ребенка развита крупная и мелкая моторика.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E66" w:rsidRDefault="00887E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 неделя</w:t>
      </w: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(два занятия: первое - на освоение двигательных упражнений, второе - на повторение, закрепление)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занятий:3,4</w:t>
      </w:r>
    </w:p>
    <w:tbl>
      <w:tblPr>
        <w:tblStyle w:val="aff"/>
        <w:tblW w:w="14659" w:type="dxa"/>
        <w:tblLayout w:type="fixed"/>
        <w:tblLook w:val="04A0" w:firstRow="1" w:lastRow="0" w:firstColumn="1" w:lastColumn="0" w:noHBand="0" w:noVBand="1"/>
      </w:tblPr>
      <w:tblGrid>
        <w:gridCol w:w="2263"/>
        <w:gridCol w:w="2381"/>
        <w:gridCol w:w="4536"/>
        <w:gridCol w:w="2835"/>
        <w:gridCol w:w="2644"/>
      </w:tblGrid>
      <w:tr w:rsidR="00082E64" w:rsidRPr="00082E64" w:rsidTr="00887E6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840D2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поддержки детской инициативы и самостоятельности детей на занятиях по физической культуре.</w:t>
            </w:r>
          </w:p>
          <w:p w:rsidR="00840D20" w:rsidRPr="00082E64" w:rsidRDefault="00840D2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40D20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обеспечить поддержку детской инициативы и самостоятельности детей на занятиях по физическому развитию.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второй недели: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«Прыжки. Метание»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840D2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840D20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о пользе утренней зарядки.</w:t>
            </w:r>
          </w:p>
          <w:p w:rsidR="00840D20" w:rsidRPr="00082E64" w:rsidRDefault="00840D2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840D20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обычная с ускорением темпа. Бег обычный. Подскоки. Ходьба с круговыми движениями рук «поезд». Ходьба с разведением рук «самолет»</w:t>
            </w:r>
            <w:r w:rsidR="0084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Общеразвивающие упражнения с кеглей (4 -5 упражнений)</w:t>
            </w:r>
            <w:r w:rsidR="00840D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движения по теме недели.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Прыжки в длину с места (5 -6 раз).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Исходное положение рук и ног, полет, приземление.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Метание мешочков в горизонтальную цель.</w:t>
            </w:r>
          </w:p>
          <w:p w:rsidR="00840D20" w:rsidRPr="00082E64" w:rsidRDefault="00840D2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840D20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Подвижная игра «Совушка»</w:t>
            </w:r>
            <w:r w:rsidR="00840D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840D20" w:rsidRPr="00082E64" w:rsidRDefault="00840D2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840D20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Трудовая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Уборка инвентаря.</w:t>
            </w:r>
          </w:p>
          <w:p w:rsidR="00840D20" w:rsidRPr="00082E64" w:rsidRDefault="00840D2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разных видах ходьбы.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прыжков из обруча в обруч.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упражнений с кеглей.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Самостоятельное выполнение прыжков с места.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Метание мешочков в горизонтальную цель.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подвижной игре.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уборке инвентаря.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ребенок владеет основными культурными способами деятельности при выполнении игровых заданий и упражнений;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проявляет волевые усилия в выполнении двигательных заданий;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инициативу в подвижных играх;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активность в трудовой деятельности.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E66" w:rsidRDefault="00887E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 неделя</w:t>
      </w: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(два занятия: первое - на освоение двигательных упражнений, второе - на повторение, закрепление) 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Нумерация занятий: 5,6.</w:t>
      </w:r>
    </w:p>
    <w:tbl>
      <w:tblPr>
        <w:tblStyle w:val="aff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2644"/>
      </w:tblGrid>
      <w:tr w:rsidR="00082E64" w:rsidRPr="00082E64" w:rsidTr="00887E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поддержки детской инициативы и самостоятельности детей на занятиях по физической культуре.</w:t>
            </w:r>
          </w:p>
          <w:p w:rsidR="00887E66" w:rsidRPr="00082E64" w:rsidRDefault="00887E6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обеспечить поддержку детской инициативы и самостоятельности детей на занятиях по физическому развитию.</w:t>
            </w:r>
          </w:p>
          <w:p w:rsidR="00840D20" w:rsidRPr="00082E64" w:rsidRDefault="00840D2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третьей недели: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«Ходим -  бегаем»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840D20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о пользе ходьбы и бега.</w:t>
            </w:r>
          </w:p>
          <w:p w:rsidR="00840D20" w:rsidRPr="00082E64" w:rsidRDefault="00840D2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840D2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в колонне друг за другом.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Ходьба на пятках.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Ходьба на носках.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и прыжки: ноги вместе, ноги врозь.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Бег с изменением темпа.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с восстановлением дыхания.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Общеразвивающие упражнения: на каждый счет смена положения головы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(вверх, вниз, влево, вправо).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Игровые упражнения с мячом.</w:t>
            </w:r>
          </w:p>
          <w:p w:rsidR="00082E64" w:rsidRPr="00082E64" w:rsidRDefault="00840D2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«Успей поймать», «Подбрось -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поймай».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Ползание по гимнастической скамейке с опорой на ладони и ступни.</w:t>
            </w:r>
          </w:p>
          <w:p w:rsidR="00840D20" w:rsidRPr="00082E64" w:rsidRDefault="00840D2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840D2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Подвижная игра «Догони пару».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разных видов ходьбы.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общеразвивающих упражнений.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игровых действий с мячом.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Ползание по гимнастической скамейке с опорой на ладони и ступни.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игровой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ребенка развита крупная и мелкая моторика;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владеет основными движениями;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выполняет указания взрослого;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активность в совместной и индивидуа</w:t>
            </w:r>
            <w:r w:rsidR="0084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льной двигательной деятельности;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у ребенка развита крупная и мелкая моторика.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E66" w:rsidRDefault="00887E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 неделя</w:t>
      </w: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(два занятия: первое - на освоение двигательных упражнений, второе - на повторение, закрепление)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занятий:7,8</w:t>
      </w:r>
    </w:p>
    <w:tbl>
      <w:tblPr>
        <w:tblStyle w:val="aff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2644"/>
      </w:tblGrid>
      <w:tr w:rsidR="00082E64" w:rsidRPr="00082E64" w:rsidTr="00887E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поддержки детской инициативы и самостоятельности детей на занятиях по физической культуре.</w:t>
            </w:r>
          </w:p>
          <w:p w:rsidR="00BF4303" w:rsidRPr="00082E64" w:rsidRDefault="00BF4303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43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обеспечить поддержку детской инициативы и самостоятельности детей на занятиях по физическому развитию.</w:t>
            </w:r>
          </w:p>
          <w:p w:rsidR="00887E66" w:rsidRPr="00082E64" w:rsidRDefault="00887E6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четвертой   недели: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«Весенняя эстафета»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эстафеты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состоит из пройденных программных двигательных упражнений, игр, подвижных игр. Эстафета включает в себя элементы соревнования и призы.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840D20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Беседа о формировании команд, эстафетных заданиях и упражнениях.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эстафеты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состоит из пройденных программных двигательных упражнений, игр, подвижных игр. Эстафета включает в себя элементы соревнования и призы.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Участие в «Весенней эстафете».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ребенок имеет опыт двигательной деятельности для участия в командных соревнованиях.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66" w:rsidRDefault="00887E6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Default="00082E64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Примерное планирование образовательной деятельности п</w:t>
      </w:r>
      <w:r w:rsidR="00887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физическому развитию детей 4 -</w:t>
      </w: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 лет.</w:t>
      </w:r>
    </w:p>
    <w:p w:rsidR="00887E66" w:rsidRPr="00082E64" w:rsidRDefault="00887E66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2E64" w:rsidRDefault="00082E64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Май.</w:t>
      </w:r>
    </w:p>
    <w:p w:rsidR="00887E66" w:rsidRPr="00840D20" w:rsidRDefault="00887E66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Содержание деятельности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первой недели: «Мониторинг освоения детьми образовательной области «Физическая культура» Ходьба, бег, равновесие.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второй недели: «Мониторинг освоения детьми образовательной области «Физическая культура» Прыжки, бросание, метение, ловля.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третьей недели: «Мониторинг освоения детьми образовательной области «Физическая культура». Ползание, лазание. Спортивные упражнения.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четвертой недели: 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«Мониторинг освоения детьми образовательной области «Физическая культура». Развитие силовых качеств.</w:t>
            </w:r>
          </w:p>
        </w:tc>
      </w:tr>
    </w:tbl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7E66" w:rsidRPr="00082E64" w:rsidRDefault="00887E66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E64" w:rsidRDefault="00082E64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двигательного режима</w:t>
      </w:r>
    </w:p>
    <w:p w:rsidR="00887E66" w:rsidRPr="00082E64" w:rsidRDefault="00887E66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887E6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Музыкально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E66" w:rsidRPr="00082E64" w:rsidRDefault="00887E66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E64" w:rsidRDefault="00082E64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условий для эффективной физкультурно-оздоровительной работы</w:t>
      </w:r>
    </w:p>
    <w:p w:rsidR="00887E66" w:rsidRPr="00082E64" w:rsidRDefault="00887E66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f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Соблюдение гибкого режима (совместно с воспитателем, музыкальным руководителем, родителями).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спортивной предметно – развивающей среды.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современного спортивного инвентаря и оборудования.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Учет возрастных особенностей, психического и физического состояния здоровья.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 неделя</w:t>
      </w: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Игровые задания, общеразвивающие программные упражнения по темам «Ходьба и бег, равновесие» с учетом требований итогового мониторинга по освоению детьми образовательной области «Физическая культура».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занятий: 1,2.</w:t>
      </w:r>
    </w:p>
    <w:tbl>
      <w:tblPr>
        <w:tblStyle w:val="aff"/>
        <w:tblW w:w="14659" w:type="dxa"/>
        <w:tblLayout w:type="fixed"/>
        <w:tblLook w:val="04A0" w:firstRow="1" w:lastRow="0" w:firstColumn="1" w:lastColumn="0" w:noHBand="0" w:noVBand="1"/>
      </w:tblPr>
      <w:tblGrid>
        <w:gridCol w:w="2547"/>
        <w:gridCol w:w="2097"/>
        <w:gridCol w:w="4849"/>
        <w:gridCol w:w="2522"/>
        <w:gridCol w:w="2644"/>
      </w:tblGrid>
      <w:tr w:rsidR="00082E64" w:rsidRPr="00082E64" w:rsidTr="00887E6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887E6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проведения итогового мониторинга эффективности освоения детьми программных умений и навыков в образовательной области «Физическое развитие»</w:t>
            </w:r>
            <w:r w:rsidR="00887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887E66" w:rsidRPr="00082E64" w:rsidRDefault="00887E6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06606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840D20" w:rsidRPr="00082E64" w:rsidRDefault="00840D2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первой    недели: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«Ходьба и бег, равновесие» с учетом требований итогового мониторинга по освоению детьми образовательной области «Физическая культура».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</w:t>
            </w:r>
            <w:r w:rsidR="00840D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Беседа. «Ходьба, бег, равновесие. Чему мы научились?»</w:t>
            </w:r>
            <w:r w:rsidR="00840D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840D20" w:rsidRPr="00082E64" w:rsidRDefault="00840D2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840D20" w:rsidRDefault="00840D20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Приветствие. </w:t>
            </w:r>
            <w:proofErr w:type="gramStart"/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Ходьба обычная, на носках, на пятках, с полуприседанием, «змейкой», со сменой темпа, с поворотами, с заданиями (руки на поясе, к плечам, в сторону, за спину).</w:t>
            </w:r>
            <w:proofErr w:type="gramEnd"/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Равновеси</w:t>
            </w:r>
            <w:r w:rsidR="00887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е. Ходьба по бревну (высота 20 -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25 сантиметров), с мешочком на голове, ходьба приставным шагом, по шнуру, ходьба спиной вперед.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Бег. В колонне по одному, парами, «змейкой» между предметами, со сменой ведущего и сменой темпа, бег со старта с разных пози</w:t>
            </w:r>
            <w:r w:rsidR="00840D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ций. Бег на скорость (15 -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метров)</w:t>
            </w:r>
            <w:r w:rsidR="00840D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Бег в медленном темпе (2 минуты), со средней скоростью (30 метров), челночный бег.</w:t>
            </w:r>
          </w:p>
          <w:p w:rsidR="00840D20" w:rsidRPr="00082E64" w:rsidRDefault="00840D2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840D20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Игры с бегом «У медведя </w:t>
            </w:r>
            <w:proofErr w:type="gramStart"/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бору», «</w:t>
            </w:r>
            <w:proofErr w:type="spellStart"/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Ловишки</w:t>
            </w:r>
            <w:proofErr w:type="spellEnd"/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».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разных видов ходьбы.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Самостоятельная ходьба по бревну.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Самостоятельная ходьба по шнуру.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Бег с разными заданиями.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подвижных играх.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 ребенок отвечает на вопросы педагога, может поддержать беседу;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выполняет программные элементы ходьбы и бега, удерживает равновесие;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840D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интересом участвует в коллективных подвижных играх;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инициативу в подвижных играх;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имеет опыт двигательной деятельности для уч</w:t>
            </w:r>
            <w:r w:rsidR="0084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астия в командных соревнованиях;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у ребенка развита крупная и мелкая моторика.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 неделя</w:t>
      </w: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Игровые задания, общеразвивающие программные упражнения по темам «Прыжки, бросание, метание, ловля» с учетом требований итогового мониторинга по освоению детьми образовательной области «Физическая культура»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занятий: 3,4.</w:t>
      </w:r>
    </w:p>
    <w:tbl>
      <w:tblPr>
        <w:tblStyle w:val="aff"/>
        <w:tblW w:w="14659" w:type="dxa"/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4536"/>
        <w:gridCol w:w="2835"/>
        <w:gridCol w:w="2615"/>
      </w:tblGrid>
      <w:tr w:rsidR="00082E64" w:rsidRPr="00082E64" w:rsidTr="00BF430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BF430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проведения итогового мониторинга эффективности освоения детьми программных умений и навыков в образовательной области «Физическое развитие»</w:t>
            </w:r>
            <w:r w:rsidR="00840D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840D20" w:rsidRPr="00082E64" w:rsidRDefault="00840D2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F4303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провести мониторинг эффективности освоения детьми программных умений и навыков в образовательной области «Физическое развитие» в процессе игровой 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двигательной деятельности.</w:t>
            </w:r>
          </w:p>
          <w:p w:rsidR="00412070" w:rsidRPr="00082E64" w:rsidRDefault="0041207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второй   недели: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«Прыжки, бросание, метание, ловля» с учетом требований итогового мониторинга по освоению детьми образовательной области «Физическая культура»</w:t>
            </w:r>
            <w:r w:rsidR="004120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412070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Беседа. «Прыжки, бросание, метание, ловля»</w:t>
            </w:r>
            <w:r w:rsidR="004120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«Чему мы научились?»</w:t>
            </w:r>
            <w:r w:rsidR="004120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412070" w:rsidRPr="00082E64" w:rsidRDefault="0041207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412070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Приветствие. Ходьба.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Общеразвивающие упражнения по выбору педагога.</w:t>
            </w:r>
          </w:p>
          <w:p w:rsidR="00BF4303" w:rsidRPr="00082E64" w:rsidRDefault="00BF4303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движения по теме недели.</w:t>
            </w:r>
          </w:p>
          <w:p w:rsidR="00BF4303" w:rsidRPr="00082E64" w:rsidRDefault="00BF4303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Прыжки на двух ногах с поворотом кругом, со сменой ног, с хлопками над головой, прыжки с продвижением вперед (3 </w:t>
            </w:r>
            <w:r w:rsidR="00BF43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</w:t>
            </w:r>
            <w:r w:rsidR="00BF43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метра), прыжки через предме</w:t>
            </w:r>
            <w:r w:rsidR="004120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ты, Прыжки в длину с места (60 - 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 сантиметров). П</w:t>
            </w:r>
            <w:r w:rsidR="004120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рыжки вверх с места (высота 15 -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сантиметров).</w:t>
            </w:r>
          </w:p>
          <w:p w:rsidR="00BF4303" w:rsidRPr="00082E64" w:rsidRDefault="00BF4303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Бросание, ловля, метание.</w:t>
            </w:r>
          </w:p>
          <w:p w:rsidR="00BF4303" w:rsidRPr="00082E64" w:rsidRDefault="00BF4303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Катание мяча, обруча между предметами, прокатывание мяча из разных исходных положений. Бросание мяча вверх, ловля мяча. Отбивание мяча одной и двумя руками. Бросание мяча друг другу.</w:t>
            </w:r>
          </w:p>
          <w:p w:rsidR="00BF4303" w:rsidRPr="00082E64" w:rsidRDefault="00BF4303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F4303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Метание предмета на дальность (6,5 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метров).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Метание в гор</w:t>
            </w:r>
            <w:r w:rsidR="004120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изонтальную цель (расстояние 2 -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 метра), в вертикальную цель (расстояние 2 метра).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412070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с бросанием и ловлей: «Сбей булаву!», «Мяч через сетку».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 Составление небольшого рассказа о своих успехах.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разных видах ходьбы.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общеразвивающих упражнений по указанию педагога.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прыжков.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Самостоятельное катание мяча, обруча между предметами, прокатывание мяча из разных исходных положений.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Бросание мяча вверх, ловля мяча.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Отбивание мяча одной и двумя руками. Бросание мяча друг другу.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Метание предмета на дальность (6,5 метров). Метание в горизонтальную цель (</w:t>
            </w:r>
            <w:r w:rsidR="004120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расстояние 2 -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 метра), в вертикальную цель (расстояние 2 метра).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-  ребенок может составить небольшой рассказ;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выполняет программные элементы прыжков, бросания, ловли, метания;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4120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интересом участвует в коллективных подвижных играх;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инициативу в подвижных играх;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у ребенка развита крупная и мелкая моторика.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303" w:rsidRDefault="00BF430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2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Игровые задания, общеразвивающие программные упражнения по теме «По</w:t>
      </w:r>
      <w:r w:rsidR="00412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лзание. Лазание»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учетом требований итогового мониторинга по освоению детьми образовательной области «Физическая культура»</w:t>
      </w:r>
      <w:r w:rsidR="00412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Нумерация занятий: 5,6.</w:t>
      </w:r>
    </w:p>
    <w:tbl>
      <w:tblPr>
        <w:tblStyle w:val="aff"/>
        <w:tblW w:w="14659" w:type="dxa"/>
        <w:tblLayout w:type="fixed"/>
        <w:tblLook w:val="04A0" w:firstRow="1" w:lastRow="0" w:firstColumn="1" w:lastColumn="0" w:noHBand="0" w:noVBand="1"/>
      </w:tblPr>
      <w:tblGrid>
        <w:gridCol w:w="2547"/>
        <w:gridCol w:w="2410"/>
        <w:gridCol w:w="4819"/>
        <w:gridCol w:w="2552"/>
        <w:gridCol w:w="2331"/>
      </w:tblGrid>
      <w:tr w:rsidR="00082E64" w:rsidRPr="00082E64" w:rsidTr="00BF430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BF430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  <w:r w:rsidR="00BF43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BF4303" w:rsidRPr="00082E64" w:rsidRDefault="00BF4303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F4303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412070" w:rsidRPr="00082E64" w:rsidRDefault="0041207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третьей недели: </w:t>
            </w:r>
          </w:p>
          <w:p w:rsidR="00412070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«Ползание. Лазание</w:t>
            </w:r>
            <w:r w:rsidR="004120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BF4303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BF4303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Беседа. Безопасные правила поведения при выполнении движений.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BF4303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Ползание и лазание.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Подлезание на четвереньках между предметами (10 метров). Ползание по гимнастической скамейке на животе. Подлезание под препятствием. Лазание с опорой на стопы и ладони по доске. Лазание по гимнастической стенке (высота 2 метра). </w:t>
            </w:r>
            <w:proofErr w:type="spellStart"/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одного пролета на другой.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Спортивные упражнения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Катание на двух – трехколесном велосипеде по </w:t>
            </w:r>
            <w:proofErr w:type="gramStart"/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прямой</w:t>
            </w:r>
            <w:proofErr w:type="gramEnd"/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по кругу.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Плавание. Погружение в воду. Игры в воде «Цапля», «Катание на кругах».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412070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«Пастух и стадо», «Котята и щенята».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двигательной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</w:t>
            </w:r>
            <w:r w:rsidR="004120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полнение указаний педагога при 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ползании, лазании.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Катание на велосипеде по </w:t>
            </w:r>
            <w:proofErr w:type="gramStart"/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прямой</w:t>
            </w:r>
            <w:proofErr w:type="gramEnd"/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по кругу.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Плавание в бассейне.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игровой деятельности.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 ребенок отвечает на вопросы педагога;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выполняет программные движения, связанные с ползанием, лазанием;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умеет кататься на велосипеде по прямой линии, по кругу;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смело погружается в воду при обучении плаванию;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4120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интересом участвует в коллективных подвижных играх.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2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 неделя</w:t>
      </w:r>
      <w:r w:rsidR="00412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Игровые задания, общеразвивающие программные упражнения по теме «Развитие силовых качеств» с учетом требований промежуточного мониторинга по освоению детьми образовательной области «Физическая культура» 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Нумерация занятий: 7,8.</w:t>
      </w:r>
    </w:p>
    <w:tbl>
      <w:tblPr>
        <w:tblStyle w:val="aff"/>
        <w:tblW w:w="14659" w:type="dxa"/>
        <w:tblLayout w:type="fixed"/>
        <w:tblLook w:val="04A0" w:firstRow="1" w:lastRow="0" w:firstColumn="1" w:lastColumn="0" w:noHBand="0" w:noVBand="1"/>
      </w:tblPr>
      <w:tblGrid>
        <w:gridCol w:w="2547"/>
        <w:gridCol w:w="2693"/>
        <w:gridCol w:w="4536"/>
        <w:gridCol w:w="2552"/>
        <w:gridCol w:w="2331"/>
      </w:tblGrid>
      <w:tr w:rsidR="00082E64" w:rsidRPr="00082E64" w:rsidTr="00BF430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BF430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  <w:r w:rsidR="004120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412070" w:rsidRPr="00082E64" w:rsidRDefault="0041207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F4303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третьей недели: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«Развитие силовых качеств»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412070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и ответы на вопрос: Кто такие сильные люди?</w:t>
            </w:r>
          </w:p>
          <w:p w:rsidR="00412070" w:rsidRPr="00082E64" w:rsidRDefault="0041207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412070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Упражнения с набивными мячами весом до 500 граммов из </w:t>
            </w:r>
            <w:proofErr w:type="gramStart"/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положения</w:t>
            </w:r>
            <w:proofErr w:type="gramEnd"/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сидя и лежа.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Ритмичные сжимания большого мяча (</w:t>
            </w:r>
            <w:proofErr w:type="spellStart"/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фитбола</w:t>
            </w:r>
            <w:proofErr w:type="spellEnd"/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), передача набивного мяча друг другу по кругу.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Упражнения для развития силы. Усаживание на набивной мяч.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«Через ручейки».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Упражнения на выносливость. Подвижные игры с многократным повторением движений: «Поезд», «Жеребята», «На прогулке».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двигательной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указаний педагога при выполнении упражнений для развития силы выносливости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игровой деятельности.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 ребенок отвечает на вопросы педагога;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выполняет программные движения, связанные с развитием силы и выносливости;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 интересом участвует в коллективных подвижных играх.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303" w:rsidRDefault="00BF430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A7FD1" w:rsidRDefault="00DA7FD1" w:rsidP="00DA7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 </w:t>
      </w:r>
      <w:r w:rsidRPr="00A36E13">
        <w:rPr>
          <w:rFonts w:ascii="Times New Roman" w:hAnsi="Times New Roman" w:cs="Times New Roman"/>
          <w:b/>
          <w:sz w:val="24"/>
          <w:szCs w:val="24"/>
        </w:rPr>
        <w:t>Часть, формируемая непосредственно участниками образовательного процесса</w:t>
      </w:r>
    </w:p>
    <w:p w:rsidR="00DA7FD1" w:rsidRPr="00A8309B" w:rsidRDefault="00DA7FD1" w:rsidP="00DA7FD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r w:rsidRPr="00A8309B">
        <w:rPr>
          <w:rFonts w:ascii="Times New Roman" w:hAnsi="Times New Roman" w:cs="Times New Roman"/>
          <w:sz w:val="24"/>
          <w:szCs w:val="24"/>
        </w:rPr>
        <w:t>асть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E13">
        <w:rPr>
          <w:rFonts w:ascii="Times New Roman" w:hAnsi="Times New Roman" w:cs="Times New Roman"/>
          <w:sz w:val="24"/>
          <w:szCs w:val="24"/>
        </w:rPr>
        <w:t>формируемая непосредственно участниками образовательного процесса</w:t>
      </w:r>
      <w:r w:rsidRPr="00A8309B">
        <w:rPr>
          <w:rFonts w:ascii="Times New Roman" w:hAnsi="Times New Roman" w:cs="Times New Roman"/>
          <w:sz w:val="24"/>
          <w:szCs w:val="24"/>
        </w:rPr>
        <w:t xml:space="preserve"> представлена</w:t>
      </w:r>
      <w:r>
        <w:rPr>
          <w:rFonts w:ascii="Times New Roman" w:hAnsi="Times New Roman" w:cs="Times New Roman"/>
          <w:sz w:val="24"/>
          <w:szCs w:val="24"/>
        </w:rPr>
        <w:t xml:space="preserve"> в следующих парциальных программах</w:t>
      </w:r>
      <w:r w:rsidRPr="00A8309B">
        <w:rPr>
          <w:rFonts w:ascii="Times New Roman" w:hAnsi="Times New Roman" w:cs="Times New Roman"/>
          <w:sz w:val="24"/>
          <w:szCs w:val="24"/>
        </w:rPr>
        <w:t>:</w:t>
      </w:r>
    </w:p>
    <w:p w:rsidR="00DA7FD1" w:rsidRPr="00406095" w:rsidRDefault="00196EA5" w:rsidP="00DA7FD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Образовательная область «Ф</w:t>
      </w:r>
      <w:r w:rsidR="00DA7FD1">
        <w:rPr>
          <w:rFonts w:ascii="Times New Roman" w:hAnsi="Times New Roman" w:cs="Times New Roman"/>
          <w:sz w:val="24"/>
          <w:szCs w:val="24"/>
        </w:rPr>
        <w:t>изическое развитие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A7FD1">
        <w:rPr>
          <w:rFonts w:ascii="Times New Roman" w:hAnsi="Times New Roman" w:cs="Times New Roman"/>
          <w:sz w:val="24"/>
          <w:szCs w:val="24"/>
        </w:rPr>
        <w:t xml:space="preserve"> представлена о</w:t>
      </w:r>
      <w:r w:rsidR="00DA7FD1" w:rsidRPr="00016604">
        <w:rPr>
          <w:rFonts w:ascii="Times New Roman" w:hAnsi="Times New Roman" w:cs="Times New Roman"/>
          <w:sz w:val="24"/>
          <w:szCs w:val="24"/>
        </w:rPr>
        <w:t>здо</w:t>
      </w:r>
      <w:r>
        <w:rPr>
          <w:rFonts w:ascii="Times New Roman" w:hAnsi="Times New Roman" w:cs="Times New Roman"/>
          <w:sz w:val="24"/>
          <w:szCs w:val="24"/>
        </w:rPr>
        <w:t>ровительно-развивающей</w:t>
      </w:r>
      <w:r w:rsidR="00DA7FD1">
        <w:rPr>
          <w:rFonts w:ascii="Times New Roman" w:hAnsi="Times New Roman" w:cs="Times New Roman"/>
          <w:sz w:val="24"/>
          <w:szCs w:val="24"/>
        </w:rPr>
        <w:t xml:space="preserve"> программой</w:t>
      </w:r>
      <w:r w:rsidR="00DA7FD1" w:rsidRPr="0001660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A7FD1" w:rsidRPr="0001660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A7FD1" w:rsidRPr="00016604">
        <w:rPr>
          <w:rFonts w:ascii="Times New Roman" w:hAnsi="Times New Roman" w:cs="Times New Roman"/>
          <w:sz w:val="24"/>
          <w:szCs w:val="24"/>
        </w:rPr>
        <w:t>-Фи-</w:t>
      </w:r>
      <w:proofErr w:type="spellStart"/>
      <w:r w:rsidR="00DA7FD1" w:rsidRPr="00016604">
        <w:rPr>
          <w:rFonts w:ascii="Times New Roman" w:hAnsi="Times New Roman" w:cs="Times New Roman"/>
          <w:sz w:val="24"/>
          <w:szCs w:val="24"/>
        </w:rPr>
        <w:t>Дансе</w:t>
      </w:r>
      <w:proofErr w:type="spellEnd"/>
      <w:r w:rsidR="00DA7FD1" w:rsidRPr="00016604">
        <w:rPr>
          <w:rFonts w:ascii="Times New Roman" w:hAnsi="Times New Roman" w:cs="Times New Roman"/>
          <w:sz w:val="24"/>
          <w:szCs w:val="24"/>
        </w:rPr>
        <w:t xml:space="preserve">» Ж.Е. </w:t>
      </w:r>
      <w:proofErr w:type="spellStart"/>
      <w:r w:rsidR="00DA7FD1" w:rsidRPr="00016604">
        <w:rPr>
          <w:rFonts w:ascii="Times New Roman" w:hAnsi="Times New Roman" w:cs="Times New Roman"/>
          <w:sz w:val="24"/>
          <w:szCs w:val="24"/>
        </w:rPr>
        <w:t>Фирилевой</w:t>
      </w:r>
      <w:proofErr w:type="spellEnd"/>
      <w:r w:rsidR="00DA7FD1" w:rsidRPr="00016604">
        <w:rPr>
          <w:rFonts w:ascii="Times New Roman" w:hAnsi="Times New Roman" w:cs="Times New Roman"/>
          <w:sz w:val="24"/>
          <w:szCs w:val="24"/>
        </w:rPr>
        <w:t>, Е.Г. Сайкиной</w:t>
      </w:r>
      <w:r w:rsidR="00DA7FD1" w:rsidRPr="00A36E13">
        <w:rPr>
          <w:rFonts w:ascii="Times New Roman" w:hAnsi="Times New Roman" w:cs="Times New Roman"/>
          <w:sz w:val="24"/>
          <w:szCs w:val="24"/>
        </w:rPr>
        <w:t xml:space="preserve">  (приложение № 1);</w:t>
      </w:r>
    </w:p>
    <w:p w:rsidR="00DA7FD1" w:rsidRPr="00406095" w:rsidRDefault="00DA7FD1" w:rsidP="00DA7FD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36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EA5">
        <w:rPr>
          <w:rFonts w:ascii="Times New Roman" w:hAnsi="Times New Roman" w:cs="Times New Roman"/>
          <w:sz w:val="24"/>
          <w:szCs w:val="24"/>
        </w:rPr>
        <w:t>Образовательная область «С</w:t>
      </w:r>
      <w:r w:rsidRPr="00B07887">
        <w:rPr>
          <w:rFonts w:ascii="Times New Roman" w:hAnsi="Times New Roman" w:cs="Times New Roman"/>
          <w:sz w:val="24"/>
          <w:szCs w:val="24"/>
        </w:rPr>
        <w:t>оциально-коммуникативное развитие</w:t>
      </w:r>
      <w:r w:rsidR="0005391F">
        <w:rPr>
          <w:rFonts w:ascii="Times New Roman" w:hAnsi="Times New Roman" w:cs="Times New Roman"/>
          <w:sz w:val="24"/>
          <w:szCs w:val="24"/>
        </w:rPr>
        <w:t>»</w:t>
      </w:r>
      <w:r w:rsidRPr="00B07887">
        <w:rPr>
          <w:rFonts w:ascii="Times New Roman" w:hAnsi="Times New Roman" w:cs="Times New Roman"/>
          <w:sz w:val="24"/>
          <w:szCs w:val="24"/>
        </w:rPr>
        <w:t xml:space="preserve"> представлена парциальной программой</w:t>
      </w:r>
      <w:r w:rsidRPr="00B07887">
        <w:rPr>
          <w:rFonts w:ascii="Times New Roman" w:hAnsi="Times New Roman" w:cs="Times New Roman"/>
          <w:spacing w:val="-5"/>
        </w:rPr>
        <w:t xml:space="preserve"> </w:t>
      </w:r>
      <w:r w:rsidRPr="00B07887">
        <w:rPr>
          <w:rFonts w:ascii="Times New Roman" w:hAnsi="Times New Roman" w:cs="Times New Roman"/>
        </w:rPr>
        <w:t xml:space="preserve">Князева О. Л., </w:t>
      </w:r>
      <w:proofErr w:type="spellStart"/>
      <w:r w:rsidRPr="00B07887">
        <w:rPr>
          <w:rFonts w:ascii="Times New Roman" w:hAnsi="Times New Roman" w:cs="Times New Roman"/>
        </w:rPr>
        <w:t>Стеркина</w:t>
      </w:r>
      <w:proofErr w:type="spellEnd"/>
      <w:r w:rsidRPr="00B07887">
        <w:rPr>
          <w:rFonts w:ascii="Times New Roman" w:hAnsi="Times New Roman" w:cs="Times New Roman"/>
        </w:rPr>
        <w:t xml:space="preserve"> Р. Б</w:t>
      </w:r>
      <w:r w:rsidRPr="00B07887">
        <w:rPr>
          <w:rFonts w:ascii="Times New Roman" w:hAnsi="Times New Roman" w:cs="Times New Roman"/>
          <w:spacing w:val="-5"/>
        </w:rPr>
        <w:t xml:space="preserve"> «Я, ты, мы</w:t>
      </w:r>
      <w:r w:rsidRPr="00B0788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2);</w:t>
      </w:r>
    </w:p>
    <w:p w:rsidR="00DA7FD1" w:rsidRPr="009B7BA2" w:rsidRDefault="00DA7FD1" w:rsidP="00DA7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07887">
        <w:rPr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 w:rsidR="0005391F">
        <w:rPr>
          <w:rFonts w:ascii="Times New Roman" w:hAnsi="Times New Roman" w:cs="Times New Roman"/>
          <w:sz w:val="24"/>
          <w:szCs w:val="24"/>
        </w:rPr>
        <w:t>«П</w:t>
      </w:r>
      <w:r w:rsidRPr="00B07887">
        <w:rPr>
          <w:rFonts w:ascii="Times New Roman" w:hAnsi="Times New Roman" w:cs="Times New Roman"/>
          <w:sz w:val="24"/>
          <w:szCs w:val="24"/>
        </w:rPr>
        <w:t>ознавательное развитие</w:t>
      </w:r>
      <w:r w:rsidR="0005391F">
        <w:rPr>
          <w:rFonts w:ascii="Times New Roman" w:hAnsi="Times New Roman" w:cs="Times New Roman"/>
          <w:sz w:val="24"/>
          <w:szCs w:val="24"/>
        </w:rPr>
        <w:t>»</w:t>
      </w:r>
      <w:r w:rsidRPr="00B07887">
        <w:rPr>
          <w:rFonts w:ascii="Times New Roman" w:hAnsi="Times New Roman" w:cs="Times New Roman"/>
          <w:sz w:val="24"/>
          <w:szCs w:val="24"/>
        </w:rPr>
        <w:t xml:space="preserve"> представлена </w:t>
      </w:r>
      <w:r>
        <w:rPr>
          <w:rFonts w:ascii="Times New Roman" w:hAnsi="Times New Roman" w:cs="Times New Roman"/>
          <w:sz w:val="24"/>
          <w:szCs w:val="24"/>
        </w:rPr>
        <w:t xml:space="preserve"> в парциальной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по краеведению Синеглазое </w:t>
      </w:r>
      <w:r w:rsidRPr="00B078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Приморье</w:t>
      </w:r>
      <w:r w:rsidRPr="009B7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A7FD1" w:rsidRPr="00B07887" w:rsidRDefault="00DA7FD1" w:rsidP="00DA7FD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87">
        <w:rPr>
          <w:rFonts w:ascii="Times New Roman" w:hAnsi="Times New Roman" w:cs="Times New Roman"/>
          <w:sz w:val="24"/>
          <w:szCs w:val="24"/>
        </w:rPr>
        <w:t xml:space="preserve"> (приложение № 3);</w:t>
      </w:r>
    </w:p>
    <w:p w:rsidR="00DA7FD1" w:rsidRDefault="00DA7FD1" w:rsidP="00DA7FD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07887">
        <w:rPr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 w:rsidR="0005391F">
        <w:rPr>
          <w:rFonts w:ascii="Times New Roman" w:hAnsi="Times New Roman" w:cs="Times New Roman"/>
          <w:sz w:val="24"/>
          <w:szCs w:val="24"/>
        </w:rPr>
        <w:t>«Р</w:t>
      </w:r>
      <w:r w:rsidRPr="00B07887">
        <w:rPr>
          <w:rFonts w:ascii="Times New Roman" w:hAnsi="Times New Roman" w:cs="Times New Roman"/>
          <w:sz w:val="24"/>
          <w:szCs w:val="24"/>
        </w:rPr>
        <w:t>ечевое развитие</w:t>
      </w:r>
      <w:r w:rsidR="0005391F">
        <w:rPr>
          <w:rFonts w:ascii="Times New Roman" w:hAnsi="Times New Roman" w:cs="Times New Roman"/>
          <w:sz w:val="24"/>
          <w:szCs w:val="24"/>
        </w:rPr>
        <w:t>»</w:t>
      </w:r>
      <w:r w:rsidRPr="00B07887">
        <w:rPr>
          <w:rFonts w:ascii="Times New Roman" w:hAnsi="Times New Roman" w:cs="Times New Roman"/>
          <w:sz w:val="24"/>
          <w:szCs w:val="24"/>
        </w:rPr>
        <w:t xml:space="preserve"> представлена парциальной программой Ушаковой О. С. «Программа развития речи дошкольников» (приложение № 4);</w:t>
      </w:r>
    </w:p>
    <w:p w:rsidR="00DA7FD1" w:rsidRDefault="00DA7FD1" w:rsidP="00DA7FD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36E13">
        <w:rPr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 w:rsidR="0005391F">
        <w:rPr>
          <w:rFonts w:ascii="Times New Roman" w:hAnsi="Times New Roman" w:cs="Times New Roman"/>
          <w:sz w:val="24"/>
          <w:szCs w:val="24"/>
        </w:rPr>
        <w:t>«Х</w:t>
      </w:r>
      <w:r w:rsidRPr="00A36E13">
        <w:rPr>
          <w:rFonts w:ascii="Times New Roman" w:hAnsi="Times New Roman" w:cs="Times New Roman"/>
          <w:sz w:val="24"/>
          <w:szCs w:val="24"/>
        </w:rPr>
        <w:t>удожественно-эстетическое развитие</w:t>
      </w:r>
      <w:r w:rsidR="0005391F">
        <w:rPr>
          <w:rFonts w:ascii="Times New Roman" w:hAnsi="Times New Roman" w:cs="Times New Roman"/>
          <w:sz w:val="24"/>
          <w:szCs w:val="24"/>
        </w:rPr>
        <w:t>»</w:t>
      </w:r>
      <w:r w:rsidRPr="00A36E13">
        <w:rPr>
          <w:rFonts w:ascii="Times New Roman" w:hAnsi="Times New Roman" w:cs="Times New Roman"/>
          <w:sz w:val="24"/>
          <w:szCs w:val="24"/>
        </w:rPr>
        <w:t xml:space="preserve"> представлена парциальной программой художественного воспитания, обучения и развития детей 2-7 лет «Цветные ладошки» Лыковой И.А. </w:t>
      </w:r>
      <w:r>
        <w:rPr>
          <w:rFonts w:ascii="Times New Roman" w:hAnsi="Times New Roman" w:cs="Times New Roman"/>
          <w:sz w:val="24"/>
          <w:szCs w:val="24"/>
        </w:rPr>
        <w:t>(приложение № 5);.</w:t>
      </w:r>
    </w:p>
    <w:p w:rsidR="00DA7FD1" w:rsidRPr="00A318EB" w:rsidRDefault="00DA7FD1" w:rsidP="00DA7F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7FD1" w:rsidRDefault="00DA7FD1" w:rsidP="00DA7FD1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05391F" w:rsidRPr="00A318EB" w:rsidRDefault="0005391F" w:rsidP="000539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8EB">
        <w:rPr>
          <w:rFonts w:ascii="Times New Roman" w:hAnsi="Times New Roman" w:cs="Times New Roman"/>
          <w:b/>
          <w:sz w:val="24"/>
          <w:szCs w:val="24"/>
        </w:rPr>
        <w:lastRenderedPageBreak/>
        <w:t>2.3 План индивидуальной работы с детьми по индивидуальным картам и результатам мониторинга</w:t>
      </w:r>
      <w:r>
        <w:rPr>
          <w:b/>
        </w:rPr>
        <w:t xml:space="preserve"> (образец)</w:t>
      </w:r>
    </w:p>
    <w:p w:rsidR="0005391F" w:rsidRDefault="0005391F" w:rsidP="0005391F"/>
    <w:tbl>
      <w:tblPr>
        <w:tblW w:w="15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2037"/>
        <w:gridCol w:w="1418"/>
        <w:gridCol w:w="992"/>
        <w:gridCol w:w="992"/>
        <w:gridCol w:w="709"/>
        <w:gridCol w:w="850"/>
        <w:gridCol w:w="945"/>
        <w:gridCol w:w="614"/>
        <w:gridCol w:w="614"/>
        <w:gridCol w:w="709"/>
        <w:gridCol w:w="708"/>
        <w:gridCol w:w="709"/>
        <w:gridCol w:w="851"/>
        <w:gridCol w:w="850"/>
        <w:gridCol w:w="379"/>
        <w:gridCol w:w="709"/>
        <w:gridCol w:w="637"/>
        <w:gridCol w:w="24"/>
        <w:gridCol w:w="8"/>
      </w:tblGrid>
      <w:tr w:rsidR="0005391F" w:rsidRPr="005F2A58" w:rsidTr="006C2F7F">
        <w:trPr>
          <w:gridAfter w:val="1"/>
          <w:wAfter w:w="8" w:type="dxa"/>
          <w:trHeight w:val="566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391F" w:rsidRPr="007838E6" w:rsidRDefault="0005391F" w:rsidP="00C0628C">
            <w:pPr>
              <w:ind w:left="658" w:right="113"/>
              <w:rPr>
                <w:b/>
                <w:sz w:val="28"/>
                <w:szCs w:val="28"/>
              </w:rPr>
            </w:pPr>
            <w:r w:rsidRPr="007838E6">
              <w:rPr>
                <w:b/>
                <w:sz w:val="28"/>
                <w:szCs w:val="28"/>
              </w:rPr>
              <w:t>месяц/неделя</w:t>
            </w:r>
          </w:p>
          <w:p w:rsidR="0005391F" w:rsidRDefault="0005391F" w:rsidP="00C0628C">
            <w:pPr>
              <w:ind w:right="113"/>
            </w:pP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>
            <w:r>
              <w:t>мероприятия</w:t>
            </w:r>
          </w:p>
        </w:tc>
        <w:tc>
          <w:tcPr>
            <w:tcW w:w="1271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91F" w:rsidRPr="005F2A58" w:rsidRDefault="0005391F" w:rsidP="00C0628C">
            <w:pPr>
              <w:jc w:val="center"/>
              <w:rPr>
                <w:b/>
              </w:rPr>
            </w:pPr>
          </w:p>
        </w:tc>
      </w:tr>
      <w:tr w:rsidR="0005391F" w:rsidRPr="005F2A58" w:rsidTr="006C2F7F">
        <w:trPr>
          <w:cantSplit/>
          <w:trHeight w:val="888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1F" w:rsidRDefault="0005391F" w:rsidP="00C0628C"/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1F" w:rsidRDefault="0005391F" w:rsidP="00C0628C"/>
        </w:tc>
        <w:tc>
          <w:tcPr>
            <w:tcW w:w="41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5391F" w:rsidRPr="005F2A58" w:rsidRDefault="0005391F" w:rsidP="00C0628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Pr="005F2A58" w:rsidRDefault="0005391F" w:rsidP="00C0628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Pr="005F2A58" w:rsidRDefault="0005391F" w:rsidP="00C0628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Pr="005F2A58" w:rsidRDefault="0005391F" w:rsidP="00C0628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Pr="005F2A58" w:rsidRDefault="0005391F" w:rsidP="00C0628C">
            <w:pPr>
              <w:rPr>
                <w:b/>
                <w:sz w:val="16"/>
                <w:szCs w:val="16"/>
              </w:rPr>
            </w:pPr>
            <w:r w:rsidRPr="005F2A58">
              <w:rPr>
                <w:rFonts w:ascii="Arial" w:hAnsi="Arial" w:cs="Arial"/>
                <w:color w:val="000000"/>
                <w:sz w:val="20"/>
                <w:szCs w:val="20"/>
              </w:rPr>
              <w:t>Физическ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ое развитие</w:t>
            </w:r>
          </w:p>
        </w:tc>
      </w:tr>
      <w:tr w:rsidR="0005391F" w:rsidRPr="005F2A58" w:rsidTr="006C2F7F">
        <w:trPr>
          <w:cantSplit/>
          <w:trHeight w:val="1576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1F" w:rsidRDefault="0005391F" w:rsidP="00C0628C"/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1F" w:rsidRDefault="0005391F" w:rsidP="00C0628C"/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391F" w:rsidRDefault="0005391F" w:rsidP="00C0628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социализация, развитие общения, нравственное воспитание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391F" w:rsidRDefault="0005391F" w:rsidP="00C0628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ребенок в семье и сообществе, патриотическое воспитание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391F" w:rsidRDefault="0005391F" w:rsidP="00C0628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трудовое воспитание, самообслуживание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391F" w:rsidRDefault="0005391F" w:rsidP="00C0628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основы безопасности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391F" w:rsidRDefault="0005391F" w:rsidP="00C0628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познавательно-исследовательская деятельность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391F" w:rsidRPr="005F2A58" w:rsidRDefault="0005391F" w:rsidP="00C0628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приобщение к социокультурным ценностям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391F" w:rsidRPr="005F2A58" w:rsidRDefault="0005391F" w:rsidP="00C0628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ФЭМП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391F" w:rsidRPr="005F2A58" w:rsidRDefault="0005391F" w:rsidP="00C0628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миром природы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391F" w:rsidRDefault="0005391F" w:rsidP="00C0628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391F" w:rsidRDefault="0005391F" w:rsidP="00C0628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391F" w:rsidRPr="005F2A58" w:rsidRDefault="0005391F" w:rsidP="00C0628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приобщение к искусству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391F" w:rsidRPr="005F2A58" w:rsidRDefault="0005391F" w:rsidP="00C0628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изодеятельность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391F" w:rsidRPr="005F2A58" w:rsidRDefault="0005391F" w:rsidP="00C0628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конструктивно-модельная </w:t>
            </w:r>
            <w:proofErr w:type="spellStart"/>
            <w:r>
              <w:rPr>
                <w:sz w:val="20"/>
                <w:szCs w:val="20"/>
              </w:rPr>
              <w:t>деят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391F" w:rsidRPr="005F2A58" w:rsidRDefault="0005391F" w:rsidP="00C0628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391F" w:rsidRPr="005F2A58" w:rsidRDefault="0005391F" w:rsidP="00C0628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ЗОЖ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391F" w:rsidRPr="005F2A58" w:rsidRDefault="0005391F" w:rsidP="00C0628C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физическая культура</w:t>
            </w:r>
          </w:p>
        </w:tc>
      </w:tr>
      <w:tr w:rsidR="0005391F" w:rsidRPr="005F2A58" w:rsidTr="006C2F7F">
        <w:trPr>
          <w:gridAfter w:val="1"/>
          <w:wAfter w:w="8" w:type="dxa"/>
          <w:cantSplit/>
          <w:trHeight w:val="1262"/>
        </w:trPr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391F" w:rsidRDefault="0005391F" w:rsidP="00C0628C">
            <w:pPr>
              <w:spacing w:after="0" w:line="240" w:lineRule="auto"/>
              <w:ind w:left="113" w:right="113"/>
            </w:pPr>
            <w:r>
              <w:t>сентябрь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>
            <w:r>
              <w:t>коммуникативные игры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F" w:rsidRDefault="0005391F" w:rsidP="00C0628C">
            <w:r>
              <w:t xml:space="preserve">Ира </w:t>
            </w:r>
            <w:proofErr w:type="gramStart"/>
            <w:r>
              <w:t>П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F" w:rsidRDefault="0005391F" w:rsidP="00C0628C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F" w:rsidRDefault="0005391F" w:rsidP="00C0628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F" w:rsidRDefault="0005391F" w:rsidP="00C0628C"/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6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</w:tr>
      <w:tr w:rsidR="0005391F" w:rsidRPr="005F2A58" w:rsidTr="006C2F7F">
        <w:trPr>
          <w:gridAfter w:val="1"/>
          <w:wAfter w:w="8" w:type="dxa"/>
          <w:cantSplit/>
          <w:trHeight w:val="113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391F" w:rsidRPr="00553BCB" w:rsidRDefault="0005391F" w:rsidP="00C0628C">
            <w:pPr>
              <w:ind w:left="113" w:right="113"/>
            </w:pPr>
            <w:r>
              <w:t>октябрь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  <w:p w:rsidR="0005391F" w:rsidRPr="00553BCB" w:rsidRDefault="0005391F" w:rsidP="00C0628C">
            <w:r>
              <w:t>геометрические фигуры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F" w:rsidRDefault="0005391F" w:rsidP="00C0628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F" w:rsidRDefault="0005391F" w:rsidP="00C0628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F" w:rsidRDefault="0005391F" w:rsidP="00C062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F" w:rsidRDefault="0005391F" w:rsidP="00C0628C">
            <w:r>
              <w:t>Вова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</w:tr>
      <w:tr w:rsidR="0005391F" w:rsidRPr="005F2A58" w:rsidTr="006C2F7F">
        <w:trPr>
          <w:gridAfter w:val="2"/>
          <w:wAfter w:w="32" w:type="dxa"/>
          <w:trHeight w:val="28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Pr="00553BCB" w:rsidRDefault="0005391F" w:rsidP="00C0628C"/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Pr="00553BCB" w:rsidRDefault="0005391F" w:rsidP="00C0628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F" w:rsidRDefault="0005391F" w:rsidP="00C0628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F" w:rsidRDefault="0005391F" w:rsidP="00C0628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F" w:rsidRDefault="0005391F" w:rsidP="00C062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F" w:rsidRDefault="0005391F" w:rsidP="00C0628C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</w:tr>
      <w:tr w:rsidR="0005391F" w:rsidRPr="005F2A58" w:rsidTr="006C2F7F">
        <w:trPr>
          <w:gridAfter w:val="2"/>
          <w:wAfter w:w="32" w:type="dxa"/>
          <w:trHeight w:val="29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Pr="00553BCB" w:rsidRDefault="0005391F" w:rsidP="00C0628C"/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Pr="00553BCB" w:rsidRDefault="0005391F" w:rsidP="00C0628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F" w:rsidRDefault="0005391F" w:rsidP="00C0628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F" w:rsidRDefault="0005391F" w:rsidP="00C0628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F" w:rsidRDefault="0005391F" w:rsidP="00C062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F" w:rsidRDefault="0005391F" w:rsidP="00C0628C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</w:tr>
      <w:tr w:rsidR="0005391F" w:rsidRPr="005F2A58" w:rsidTr="006C2F7F">
        <w:trPr>
          <w:gridAfter w:val="2"/>
          <w:wAfter w:w="32" w:type="dxa"/>
          <w:trHeight w:val="28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Pr="00553BCB" w:rsidRDefault="0005391F" w:rsidP="00C0628C"/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Pr="00553BCB" w:rsidRDefault="0005391F" w:rsidP="00C0628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F" w:rsidRDefault="0005391F" w:rsidP="00C0628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F" w:rsidRDefault="0005391F" w:rsidP="00C0628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F" w:rsidRDefault="0005391F" w:rsidP="00C062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F" w:rsidRDefault="0005391F" w:rsidP="00C0628C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</w:tr>
      <w:tr w:rsidR="0005391F" w:rsidRPr="005F2A58" w:rsidTr="006C2F7F">
        <w:trPr>
          <w:gridAfter w:val="2"/>
          <w:wAfter w:w="32" w:type="dxa"/>
          <w:trHeight w:val="28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Pr="00553BCB" w:rsidRDefault="0005391F" w:rsidP="00C0628C"/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Pr="00553BCB" w:rsidRDefault="0005391F" w:rsidP="00C0628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F" w:rsidRDefault="0005391F" w:rsidP="00C0628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F" w:rsidRDefault="0005391F" w:rsidP="00C0628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F" w:rsidRDefault="0005391F" w:rsidP="00C062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F" w:rsidRDefault="0005391F" w:rsidP="00C0628C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</w:tr>
      <w:tr w:rsidR="0005391F" w:rsidRPr="005F2A58" w:rsidTr="006C2F7F">
        <w:trPr>
          <w:gridAfter w:val="2"/>
          <w:wAfter w:w="32" w:type="dxa"/>
          <w:trHeight w:val="28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Pr="00553BCB" w:rsidRDefault="0005391F" w:rsidP="00C0628C"/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Pr="00553BCB" w:rsidRDefault="0005391F" w:rsidP="00C0628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F" w:rsidRDefault="0005391F" w:rsidP="00C0628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F" w:rsidRDefault="0005391F" w:rsidP="00C0628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F" w:rsidRDefault="0005391F" w:rsidP="00C062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F" w:rsidRDefault="0005391F" w:rsidP="00C0628C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</w:tr>
      <w:tr w:rsidR="0005391F" w:rsidRPr="005F2A58" w:rsidTr="006C2F7F">
        <w:trPr>
          <w:gridAfter w:val="2"/>
          <w:wAfter w:w="32" w:type="dxa"/>
          <w:trHeight w:val="28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Pr="00553BCB" w:rsidRDefault="0005391F" w:rsidP="00C0628C"/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Pr="00553BCB" w:rsidRDefault="0005391F" w:rsidP="00C0628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F" w:rsidRDefault="0005391F" w:rsidP="00C0628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F" w:rsidRDefault="0005391F" w:rsidP="00C0628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F" w:rsidRDefault="0005391F" w:rsidP="00C062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F" w:rsidRDefault="0005391F" w:rsidP="00C0628C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</w:tr>
      <w:tr w:rsidR="0005391F" w:rsidRPr="005F2A58" w:rsidTr="006C2F7F">
        <w:trPr>
          <w:gridAfter w:val="2"/>
          <w:wAfter w:w="32" w:type="dxa"/>
          <w:trHeight w:val="28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Pr="00553BCB" w:rsidRDefault="0005391F" w:rsidP="00C0628C"/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Pr="00553BCB" w:rsidRDefault="0005391F" w:rsidP="00C0628C">
            <w:r>
              <w:t>результативность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F" w:rsidRDefault="0005391F" w:rsidP="00C0628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F" w:rsidRDefault="0005391F" w:rsidP="00C0628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F" w:rsidRDefault="0005391F" w:rsidP="00C062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F" w:rsidRDefault="0005391F" w:rsidP="00C0628C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1F" w:rsidRDefault="0005391F" w:rsidP="00C0628C"/>
        </w:tc>
      </w:tr>
    </w:tbl>
    <w:p w:rsidR="00196EA5" w:rsidRDefault="00196EA5" w:rsidP="0005391F">
      <w:pPr>
        <w:rPr>
          <w:rFonts w:ascii="Times New Roman" w:hAnsi="Times New Roman" w:cs="Times New Roman"/>
          <w:b/>
          <w:sz w:val="24"/>
          <w:szCs w:val="28"/>
        </w:rPr>
      </w:pPr>
    </w:p>
    <w:p w:rsidR="00BF4303" w:rsidRPr="00DA7FD1" w:rsidRDefault="00DA7FD1" w:rsidP="00DA7FD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 xml:space="preserve">2.4 </w:t>
      </w:r>
      <w:r w:rsidRPr="00C91598">
        <w:rPr>
          <w:rFonts w:ascii="Times New Roman" w:hAnsi="Times New Roman" w:cs="Times New Roman"/>
          <w:b/>
          <w:sz w:val="24"/>
          <w:szCs w:val="28"/>
        </w:rPr>
        <w:t xml:space="preserve"> Работа</w:t>
      </w:r>
      <w:r>
        <w:rPr>
          <w:rFonts w:ascii="Times New Roman" w:hAnsi="Times New Roman" w:cs="Times New Roman"/>
          <w:b/>
          <w:sz w:val="24"/>
          <w:szCs w:val="28"/>
        </w:rPr>
        <w:t xml:space="preserve"> с родителями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7272"/>
        <w:gridCol w:w="7288"/>
      </w:tblGrid>
      <w:tr w:rsidR="00082E64" w:rsidRPr="00082E64" w:rsidTr="00412070"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12070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1207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12070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12070">
              <w:rPr>
                <w:rFonts w:ascii="Times New Roman" w:hAnsi="Times New Roman"/>
                <w:sz w:val="24"/>
                <w:szCs w:val="24"/>
              </w:rPr>
              <w:t>Родительское собрание «Цели, задачи образовательной деятельности на учебный год»</w:t>
            </w:r>
            <w:r w:rsidR="00BF43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E64" w:rsidRPr="0041207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070">
              <w:rPr>
                <w:rFonts w:ascii="Times New Roman" w:hAnsi="Times New Roman"/>
                <w:sz w:val="24"/>
                <w:szCs w:val="24"/>
              </w:rPr>
              <w:t xml:space="preserve">Подготовка и реализация совместного мини – проекта </w:t>
            </w:r>
            <w:r w:rsidRPr="0041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«Мир увлечений нашей семьи»</w:t>
            </w:r>
            <w:r w:rsidR="00BF4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12070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1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(рукотворные предметы)</w:t>
            </w:r>
            <w:r w:rsidRPr="00412070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.</w:t>
            </w:r>
          </w:p>
        </w:tc>
      </w:tr>
      <w:tr w:rsidR="00082E64" w:rsidRPr="00082E64" w:rsidTr="00412070"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12070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1207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1207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070">
              <w:rPr>
                <w:rFonts w:ascii="Times New Roman" w:hAnsi="Times New Roman"/>
                <w:sz w:val="24"/>
                <w:szCs w:val="24"/>
              </w:rPr>
              <w:t>Круглый стол «Образ жизни семьи и здоровье наших детей»</w:t>
            </w:r>
            <w:r w:rsidR="00BF4303">
              <w:rPr>
                <w:rFonts w:ascii="Times New Roman" w:hAnsi="Times New Roman"/>
                <w:sz w:val="24"/>
                <w:szCs w:val="24"/>
              </w:rPr>
              <w:t>.</w:t>
            </w:r>
            <w:r w:rsidRPr="0041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Pr="00412070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1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412070" w:rsidRPr="0041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одготовка и проведение семейно -</w:t>
            </w:r>
            <w:r w:rsidRPr="0041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группового</w:t>
            </w:r>
            <w:proofErr w:type="gramEnd"/>
            <w:r w:rsidRPr="0041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спортивного праздник. Эстафета</w:t>
            </w:r>
            <w:r w:rsidR="00BF4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82E64" w:rsidRPr="00082E64" w:rsidTr="00412070"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12070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1207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1207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070">
              <w:rPr>
                <w:rFonts w:ascii="Times New Roman" w:hAnsi="Times New Roman"/>
                <w:sz w:val="24"/>
                <w:szCs w:val="24"/>
              </w:rPr>
              <w:t>Устный журнал «Наш город»</w:t>
            </w:r>
            <w:r w:rsidRPr="0041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представления о своей улице, правилах поведения на улице, в городе.</w:t>
            </w:r>
          </w:p>
          <w:p w:rsidR="00082E64" w:rsidRPr="0041207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Семейно-групповой проект макета</w:t>
            </w:r>
            <w:r w:rsidRPr="0041207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1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«Моя улица родная, а на ней наш детский сад».</w:t>
            </w:r>
          </w:p>
          <w:p w:rsidR="00082E64" w:rsidRPr="00412070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E64" w:rsidRPr="00082E64" w:rsidTr="00412070"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12070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1207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12070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12070">
              <w:rPr>
                <w:rFonts w:ascii="Times New Roman" w:hAnsi="Times New Roman"/>
                <w:sz w:val="24"/>
                <w:szCs w:val="24"/>
              </w:rPr>
              <w:t>Индивидуальные консультации. Ознакомление с результатами промежуточного мониторинга по развитию каждого ребенка.</w:t>
            </w:r>
          </w:p>
        </w:tc>
      </w:tr>
      <w:tr w:rsidR="00082E64" w:rsidRPr="00082E64" w:rsidTr="00412070"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12070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1207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12070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12070">
              <w:rPr>
                <w:rFonts w:ascii="Times New Roman" w:hAnsi="Times New Roman"/>
                <w:sz w:val="24"/>
                <w:szCs w:val="24"/>
              </w:rPr>
              <w:t xml:space="preserve">Беседа с педагогом психологом. </w:t>
            </w:r>
          </w:p>
        </w:tc>
      </w:tr>
      <w:tr w:rsidR="00082E64" w:rsidRPr="00082E64" w:rsidTr="00412070"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12070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1207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1207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Совместные трудовые действия</w:t>
            </w:r>
            <w:r w:rsidR="00BF4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1207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Семейно - групповой проект</w:t>
            </w:r>
            <w:r w:rsidRPr="0041207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1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«Зимняя сказка» (зимние постройки, зимний отдых, забавы).</w:t>
            </w:r>
          </w:p>
          <w:p w:rsidR="00082E64" w:rsidRPr="00412070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1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</w:t>
            </w:r>
            <w:r w:rsidRPr="0041207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1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лучшую зимнюю скульптуру из снега (поделки из снега на участке).</w:t>
            </w:r>
          </w:p>
        </w:tc>
      </w:tr>
      <w:tr w:rsidR="00082E64" w:rsidRPr="00082E64" w:rsidTr="00412070"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12070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1207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1207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с инструктором (педагогом) по физической культуре «Развитие двигательных качеств детей 4 – 5 лет»</w:t>
            </w:r>
          </w:p>
          <w:p w:rsidR="00082E64" w:rsidRPr="00412070" w:rsidRDefault="00BF430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 -</w:t>
            </w:r>
            <w:r w:rsidR="00082E64" w:rsidRPr="0041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спортивное совместное с родителями развлечение </w:t>
            </w:r>
          </w:p>
          <w:p w:rsidR="00082E64" w:rsidRPr="00412070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1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всегда здоровы!».</w:t>
            </w:r>
          </w:p>
        </w:tc>
      </w:tr>
      <w:tr w:rsidR="00082E64" w:rsidRPr="00082E64" w:rsidTr="00412070"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12070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1207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12070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12070">
              <w:rPr>
                <w:rFonts w:ascii="Times New Roman" w:hAnsi="Times New Roman"/>
                <w:sz w:val="24"/>
                <w:szCs w:val="24"/>
              </w:rPr>
              <w:t>Месяц открытых мероприятий. Посещение родителями любых занятий, развлечений, праздников. Наблюдение за деятельностью своих детей в повседневной жизни.</w:t>
            </w:r>
          </w:p>
        </w:tc>
      </w:tr>
      <w:tr w:rsidR="00082E64" w:rsidRPr="00082E64" w:rsidTr="00412070"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12070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1207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12070">
              <w:rPr>
                <w:rFonts w:ascii="Times New Roman" w:hAnsi="Times New Roman"/>
                <w:sz w:val="24"/>
                <w:szCs w:val="24"/>
              </w:rPr>
              <w:t>Родительское собрание «Наши успехи и проблемы»</w:t>
            </w:r>
            <w:r w:rsidR="00BF43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4303" w:rsidRPr="00412070" w:rsidRDefault="00BF4303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2965" w:rsidRDefault="00F12965">
      <w:pPr>
        <w:rPr>
          <w:rFonts w:ascii="Times New Roman" w:eastAsia="Calibri" w:hAnsi="Times New Roman" w:cs="Times New Roman"/>
          <w:b/>
          <w:sz w:val="24"/>
          <w:szCs w:val="24"/>
        </w:rPr>
        <w:sectPr w:rsidR="00F12965" w:rsidSect="0005391F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244A28" w:rsidRPr="00C91598" w:rsidRDefault="00244A28" w:rsidP="00244A28">
      <w:pPr>
        <w:spacing w:after="75" w:line="360" w:lineRule="atLeast"/>
        <w:ind w:right="7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Организационный раздел</w:t>
      </w:r>
    </w:p>
    <w:p w:rsidR="00244A28" w:rsidRPr="000B2D59" w:rsidRDefault="00244A28" w:rsidP="00244A28">
      <w:pPr>
        <w:spacing w:after="75" w:line="360" w:lineRule="atLeast"/>
        <w:ind w:right="7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    Материально – техническое обеспечение программы, обеспеченность методическими  материалами и средствами обучения и воспитания</w:t>
      </w:r>
    </w:p>
    <w:p w:rsidR="00244A28" w:rsidRDefault="00244A28" w:rsidP="00244A28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BAF">
        <w:rPr>
          <w:rFonts w:ascii="Times New Roman" w:eastAsia="Times New Roman" w:hAnsi="Times New Roman" w:cs="Times New Roman"/>
          <w:b/>
          <w:sz w:val="24"/>
          <w:szCs w:val="24"/>
        </w:rPr>
        <w:t>Методические материалы, игру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шки и игровое оборудование (4-5</w:t>
      </w:r>
      <w:r w:rsidRPr="00DF4BA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года)</w:t>
      </w:r>
    </w:p>
    <w:p w:rsidR="00244A28" w:rsidRPr="0099740C" w:rsidRDefault="00244A28" w:rsidP="00244A28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50"/>
        <w:tblW w:w="14992" w:type="dxa"/>
        <w:tblLook w:val="04A0" w:firstRow="1" w:lastRow="0" w:firstColumn="1" w:lastColumn="0" w:noHBand="0" w:noVBand="1"/>
      </w:tblPr>
      <w:tblGrid>
        <w:gridCol w:w="2802"/>
        <w:gridCol w:w="2891"/>
        <w:gridCol w:w="3124"/>
        <w:gridCol w:w="3340"/>
        <w:gridCol w:w="2835"/>
      </w:tblGrid>
      <w:tr w:rsidR="00244A28" w:rsidRPr="0099740C" w:rsidTr="003646E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28" w:rsidRPr="0099740C" w:rsidRDefault="00244A28" w:rsidP="003646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28" w:rsidRPr="0099740C" w:rsidRDefault="00244A28" w:rsidP="003646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28" w:rsidRPr="0099740C" w:rsidRDefault="00244A28" w:rsidP="003646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Игровое</w:t>
            </w:r>
          </w:p>
          <w:p w:rsidR="00244A28" w:rsidRPr="0099740C" w:rsidRDefault="00244A28" w:rsidP="003646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28" w:rsidRPr="0099740C" w:rsidRDefault="00244A28" w:rsidP="003646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Дидактические</w:t>
            </w:r>
          </w:p>
          <w:p w:rsidR="00244A28" w:rsidRPr="0099740C" w:rsidRDefault="00244A28" w:rsidP="003646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28" w:rsidRPr="0099740C" w:rsidRDefault="00244A28" w:rsidP="003646EA">
            <w:pPr>
              <w:ind w:right="-4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244A28" w:rsidRPr="0099740C" w:rsidTr="003646EA">
        <w:tc>
          <w:tcPr>
            <w:tcW w:w="14992" w:type="dxa"/>
            <w:gridSpan w:val="5"/>
            <w:shd w:val="clear" w:color="auto" w:fill="F2F2F2"/>
          </w:tcPr>
          <w:p w:rsidR="00244A28" w:rsidRPr="0099740C" w:rsidRDefault="00244A28" w:rsidP="003646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 - коммуникативное развитие</w:t>
            </w:r>
          </w:p>
        </w:tc>
      </w:tr>
      <w:tr w:rsidR="00244A28" w:rsidRPr="0099740C" w:rsidTr="003646E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28" w:rsidRPr="0099740C" w:rsidRDefault="00244A28" w:rsidP="003646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Усвоение норм </w:t>
            </w:r>
          </w:p>
          <w:p w:rsidR="00244A28" w:rsidRPr="0099740C" w:rsidRDefault="00244A28" w:rsidP="003646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 ценностей, принятых в обществе.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28" w:rsidRPr="0099740C" w:rsidRDefault="00244A28" w:rsidP="003646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Куклы по сезонам, </w:t>
            </w:r>
          </w:p>
          <w:p w:rsidR="00244A28" w:rsidRPr="0099740C" w:rsidRDefault="00244A28" w:rsidP="003646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куклы народов мира, тематические конструкторы «Морской порт», </w:t>
            </w:r>
          </w:p>
          <w:p w:rsidR="00244A28" w:rsidRPr="0099740C" w:rsidRDefault="00244A28" w:rsidP="003646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«Аэропорт»,</w:t>
            </w:r>
          </w:p>
          <w:p w:rsidR="00244A28" w:rsidRPr="0099740C" w:rsidRDefault="00244A28" w:rsidP="003646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«Железная дорога», «Космодром», «Стройка», крупногабаритные наборы для сюжетно-ролевых игр («Кухня», «Няня», «Мастерская», «Парикмахерская» и др.)</w:t>
            </w:r>
            <w:proofErr w:type="gramEnd"/>
          </w:p>
          <w:p w:rsidR="00244A28" w:rsidRPr="0099740C" w:rsidRDefault="00244A28" w:rsidP="003646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28" w:rsidRPr="0099740C" w:rsidRDefault="00244A28" w:rsidP="003646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 игровой крупногабаритный (в </w:t>
            </w:r>
            <w:proofErr w:type="spellStart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. вариант с горкой), домик кукольный.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28" w:rsidRPr="0099740C" w:rsidRDefault="00244A28" w:rsidP="003646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Игры типа «Как правильно себя вести», «Зоопарк настроений» и др., викторины типа «Школа этикета для малышей» и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28" w:rsidRPr="0099740C" w:rsidRDefault="00244A28" w:rsidP="003646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244A28" w:rsidRPr="0099740C" w:rsidRDefault="00244A28" w:rsidP="003646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244A28" w:rsidRPr="0099740C" w:rsidRDefault="00244A28" w:rsidP="003646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244A28" w:rsidRPr="0099740C" w:rsidRDefault="00244A28" w:rsidP="003646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244A28" w:rsidRPr="0099740C" w:rsidRDefault="00244A28" w:rsidP="003646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244A28" w:rsidRPr="0099740C" w:rsidRDefault="00244A28" w:rsidP="003646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244A28" w:rsidRPr="0099740C" w:rsidRDefault="00244A28" w:rsidP="003646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244A28" w:rsidRPr="0099740C" w:rsidRDefault="00244A28" w:rsidP="003646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244A28" w:rsidRPr="0099740C" w:rsidRDefault="00244A28" w:rsidP="003646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244A28" w:rsidRPr="0099740C" w:rsidRDefault="00244A28" w:rsidP="003646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4A28" w:rsidRPr="0099740C" w:rsidRDefault="00244A28" w:rsidP="003646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4A28" w:rsidRPr="0099740C" w:rsidRDefault="00244A28" w:rsidP="003646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4A28" w:rsidRPr="0099740C" w:rsidTr="003646E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28" w:rsidRPr="0099740C" w:rsidRDefault="00244A28" w:rsidP="003646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общения и взаимодействия ребенка </w:t>
            </w:r>
            <w:proofErr w:type="gramStart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28" w:rsidRPr="0099740C" w:rsidRDefault="00244A28" w:rsidP="003646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Куклы, забавные куклы (например, кукла с веснушками, кукла Антошка и т.п.), тематические машины, конструкторы, набор для сюжетно-ролевых игр типа «Касса», игрушечный телефон и др. </w:t>
            </w:r>
            <w:proofErr w:type="gramEnd"/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28" w:rsidRPr="0099740C" w:rsidRDefault="00244A28" w:rsidP="003646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Игровой центр с горкой.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28" w:rsidRPr="0099740C" w:rsidRDefault="00244A28" w:rsidP="003646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книг, настольно-печатные игры.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28" w:rsidRPr="00244A28" w:rsidRDefault="00244A28" w:rsidP="003646EA">
            <w:pPr>
              <w:rPr>
                <w:rFonts w:ascii="Times New Roman" w:eastAsia="Calibri" w:hAnsi="Times New Roman" w:cs="Times New Roman"/>
              </w:rPr>
            </w:pPr>
            <w:r w:rsidRPr="00244A28">
              <w:rPr>
                <w:rFonts w:ascii="Times New Roman" w:eastAsia="Calibri" w:hAnsi="Times New Roman" w:cs="Times New Roman"/>
              </w:rPr>
              <w:t>Игровая</w:t>
            </w:r>
          </w:p>
          <w:p w:rsidR="00244A28" w:rsidRPr="00244A28" w:rsidRDefault="00244A28" w:rsidP="003646EA">
            <w:pPr>
              <w:rPr>
                <w:rFonts w:ascii="Times New Roman" w:eastAsia="Calibri" w:hAnsi="Times New Roman" w:cs="Times New Roman"/>
              </w:rPr>
            </w:pPr>
            <w:r w:rsidRPr="00244A28">
              <w:rPr>
                <w:rFonts w:ascii="Times New Roman" w:eastAsia="Calibri" w:hAnsi="Times New Roman" w:cs="Times New Roman"/>
              </w:rPr>
              <w:t>Коммуникативная</w:t>
            </w:r>
          </w:p>
          <w:p w:rsidR="00244A28" w:rsidRPr="00244A28" w:rsidRDefault="00244A28" w:rsidP="003646EA">
            <w:pPr>
              <w:rPr>
                <w:rFonts w:ascii="Times New Roman" w:eastAsia="Calibri" w:hAnsi="Times New Roman" w:cs="Times New Roman"/>
              </w:rPr>
            </w:pPr>
            <w:r w:rsidRPr="00244A28">
              <w:rPr>
                <w:rFonts w:ascii="Times New Roman" w:eastAsia="Calibri" w:hAnsi="Times New Roman" w:cs="Times New Roman"/>
              </w:rPr>
              <w:t>Трудовая</w:t>
            </w:r>
          </w:p>
          <w:p w:rsidR="00244A28" w:rsidRPr="00244A28" w:rsidRDefault="00244A28" w:rsidP="003646EA">
            <w:pPr>
              <w:rPr>
                <w:rFonts w:ascii="Times New Roman" w:eastAsia="Calibri" w:hAnsi="Times New Roman" w:cs="Times New Roman"/>
              </w:rPr>
            </w:pPr>
            <w:r w:rsidRPr="00244A28">
              <w:rPr>
                <w:rFonts w:ascii="Times New Roman" w:eastAsia="Calibri" w:hAnsi="Times New Roman" w:cs="Times New Roman"/>
              </w:rPr>
              <w:t>Двигательная</w:t>
            </w:r>
          </w:p>
          <w:p w:rsidR="00244A28" w:rsidRPr="00244A28" w:rsidRDefault="00244A28" w:rsidP="003646EA">
            <w:pPr>
              <w:rPr>
                <w:rFonts w:ascii="Times New Roman" w:eastAsia="Calibri" w:hAnsi="Times New Roman" w:cs="Times New Roman"/>
              </w:rPr>
            </w:pPr>
            <w:r w:rsidRPr="00244A28">
              <w:rPr>
                <w:rFonts w:ascii="Times New Roman" w:eastAsia="Calibri" w:hAnsi="Times New Roman" w:cs="Times New Roman"/>
              </w:rPr>
              <w:t>Речевая</w:t>
            </w:r>
          </w:p>
          <w:p w:rsidR="00244A28" w:rsidRPr="00244A28" w:rsidRDefault="00244A28" w:rsidP="003646EA">
            <w:pPr>
              <w:rPr>
                <w:rFonts w:ascii="Times New Roman" w:eastAsia="Calibri" w:hAnsi="Times New Roman" w:cs="Times New Roman"/>
              </w:rPr>
            </w:pPr>
            <w:r w:rsidRPr="00244A28">
              <w:rPr>
                <w:rFonts w:ascii="Times New Roman" w:eastAsia="Calibri" w:hAnsi="Times New Roman" w:cs="Times New Roman"/>
              </w:rPr>
              <w:t>Познавательно - исследовательская</w:t>
            </w:r>
          </w:p>
          <w:p w:rsidR="00244A28" w:rsidRPr="00244A28" w:rsidRDefault="00244A28" w:rsidP="003646EA">
            <w:pPr>
              <w:rPr>
                <w:rFonts w:ascii="Times New Roman" w:eastAsia="Calibri" w:hAnsi="Times New Roman" w:cs="Times New Roman"/>
              </w:rPr>
            </w:pPr>
            <w:r w:rsidRPr="00244A28">
              <w:rPr>
                <w:rFonts w:ascii="Times New Roman" w:eastAsia="Calibri" w:hAnsi="Times New Roman" w:cs="Times New Roman"/>
              </w:rPr>
              <w:t xml:space="preserve">Художественно - </w:t>
            </w:r>
          </w:p>
          <w:p w:rsidR="00244A28" w:rsidRPr="00244A28" w:rsidRDefault="00244A28" w:rsidP="003646EA">
            <w:pPr>
              <w:rPr>
                <w:rFonts w:ascii="Times New Roman" w:eastAsia="Calibri" w:hAnsi="Times New Roman" w:cs="Times New Roman"/>
              </w:rPr>
            </w:pPr>
            <w:r w:rsidRPr="00244A28">
              <w:rPr>
                <w:rFonts w:ascii="Times New Roman" w:eastAsia="Calibri" w:hAnsi="Times New Roman" w:cs="Times New Roman"/>
              </w:rPr>
              <w:t>эстетическая</w:t>
            </w:r>
          </w:p>
          <w:p w:rsidR="00244A28" w:rsidRPr="00244A28" w:rsidRDefault="00244A28" w:rsidP="003646EA">
            <w:pPr>
              <w:rPr>
                <w:rFonts w:ascii="Times New Roman" w:eastAsia="Calibri" w:hAnsi="Times New Roman" w:cs="Times New Roman"/>
              </w:rPr>
            </w:pPr>
            <w:r w:rsidRPr="00244A28">
              <w:rPr>
                <w:rFonts w:ascii="Times New Roman" w:eastAsia="Calibri" w:hAnsi="Times New Roman" w:cs="Times New Roman"/>
              </w:rPr>
              <w:t>Физическое развитие</w:t>
            </w:r>
          </w:p>
          <w:p w:rsidR="00244A28" w:rsidRPr="0099740C" w:rsidRDefault="00244A28" w:rsidP="003646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9740C" w:rsidRPr="0099740C" w:rsidRDefault="0099740C" w:rsidP="00DA7FD1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sectPr w:rsidR="0099740C" w:rsidRPr="0099740C" w:rsidSect="00244A28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tbl>
      <w:tblPr>
        <w:tblStyle w:val="50"/>
        <w:tblW w:w="14992" w:type="dxa"/>
        <w:tblLook w:val="04A0" w:firstRow="1" w:lastRow="0" w:firstColumn="1" w:lastColumn="0" w:noHBand="0" w:noVBand="1"/>
      </w:tblPr>
      <w:tblGrid>
        <w:gridCol w:w="2802"/>
        <w:gridCol w:w="2891"/>
        <w:gridCol w:w="3124"/>
        <w:gridCol w:w="3340"/>
        <w:gridCol w:w="2835"/>
      </w:tblGrid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Становление самостоятельности, целенаправленности и саморегуляции собственных действий.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Игры с полем, фишками, карточками, кубиком, конструкторы, игры типа лото, мозаика, игра-</w:t>
            </w:r>
            <w:proofErr w:type="spellStart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пазл</w:t>
            </w:r>
            <w:proofErr w:type="spellEnd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палатка, тоннели крупногабаритные.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Настольно-печатные игры типа «Как правильно себя вести»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социального и эмоционального интеллекта, эмоциональной отзывчивости, сопереживания.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Куклы по сезонам, забавные куклы (например, кукла с веснушками, кукла Антошка и т.п.), кукольные театры («Теремок», «Репка», «Маша и медведь» и др.)</w:t>
            </w:r>
            <w:proofErr w:type="gramEnd"/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Комплекты видеофильмов, </w:t>
            </w:r>
            <w:proofErr w:type="spellStart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медиапрезентаций</w:t>
            </w:r>
            <w:proofErr w:type="spellEnd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Настольно-печатные игры типа «Как правильно себя вести». «Зоопарк настроений», комплекты книг.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готовности к совместной деятельности со сверстниками.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Крупногабаритные наборы для сюжетно-ролевой игры («Кухня», «Няня», «Мастерская», «Парикмахерская» и др.), конструкторы, игровой домик для кукол.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Комплекты видеофильмов, </w:t>
            </w:r>
            <w:proofErr w:type="spellStart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медиапрезентаций</w:t>
            </w:r>
            <w:proofErr w:type="spellEnd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Настольно-печатные игры, в </w:t>
            </w:r>
            <w:proofErr w:type="spellStart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. игры народов мира.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уважительного </w:t>
            </w: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отношения и чувства принадлежности к своей семье, сообществу детей и взрослых в ДОО.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Куклы по сезонам, игрушк</w:t>
            </w:r>
            <w:proofErr w:type="gramStart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набор для </w:t>
            </w: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уборки, фигурки людей («Моя семья»), кукольный театр или отдельные куклы.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Комплекты видеофильмов, </w:t>
            </w:r>
            <w:proofErr w:type="spellStart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медиапрезентаций</w:t>
            </w:r>
            <w:proofErr w:type="spellEnd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Макеты «Мой детский сад», «Мой дом» и т.п., комплекты </w:t>
            </w: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книг.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позитивных установок к различным видам труда и творчества.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Тематические машины (пожарная машина, автомобиль-трейлер, автомобиль коммунальный, автомобиль-бетоновоз, автомобиль-контейнеровоз, экскаватор «Малыш» и т.п.), игрушка-набор для уборки, конструкторы и строительные наборы, кукольный театр, «Профессии», набор «Дары </w:t>
            </w:r>
            <w:proofErr w:type="spellStart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Фребеля</w:t>
            </w:r>
            <w:proofErr w:type="spellEnd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proofErr w:type="gramEnd"/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Комплекты видеофильмов, </w:t>
            </w:r>
            <w:proofErr w:type="spellStart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медиапрезентаций</w:t>
            </w:r>
            <w:proofErr w:type="spellEnd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Наборы карточек на тему «Профессии», демонстрационный материал, комплекты книг.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безопасного поведения в быту, социуме, природе.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Тематические машины, самолеты, водный транспорт, парковки, железная дорога, тематические конструкторы «Морской порт», «Аэропорт», «Железная дорога», «Космодром», «Стройка». </w:t>
            </w:r>
            <w:proofErr w:type="gramEnd"/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палатка, дом игровой крупногабаритный (в </w:t>
            </w:r>
            <w:proofErr w:type="spellStart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. вариант с горкой).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Наборы карточек типа «Дети и дорога», демонстрационный материал на тему «Природа России» и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Развитие общения и взаимодействия ребенка </w:t>
            </w:r>
            <w:proofErr w:type="gramStart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Куклы, забавные куклы (например, кукла с веснушками, кукла Антошка и т.п.), тематические машины, конструкторы, набор для сюжетно-ролевых игр типа «Касса», игрушечный телефон и др. </w:t>
            </w:r>
            <w:proofErr w:type="gramEnd"/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Игровой центр с горкой.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книг, настольно-печатные игры.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14992" w:type="dxa"/>
            <w:gridSpan w:val="5"/>
            <w:shd w:val="clear" w:color="auto" w:fill="D9D9D9"/>
          </w:tcPr>
          <w:p w:rsidR="0099740C" w:rsidRPr="0099740C" w:rsidRDefault="0099740C" w:rsidP="009974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интересов, любознательности и познавательной мотивации.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Игры с полем, фишками, карточками, кубиком, поле-</w:t>
            </w:r>
            <w:proofErr w:type="spellStart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пазл</w:t>
            </w:r>
            <w:proofErr w:type="spellEnd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игрушки интерактивные, в </w:t>
            </w:r>
            <w:proofErr w:type="spellStart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. повторяющие слова, игрушечный руль</w:t>
            </w:r>
            <w:proofErr w:type="gramEnd"/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Детский компьютер, калейдоскоп, фотокамера и т.п.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Настольно-печатные игры типа «Научные опыты», наборы для экспериментов, игра-головоломка, конструкторы с различным скреплением деталей, объемные конструкторы, коврики с силуэтами.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познавательных действий, становление сознания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игрушки «Домик», «Волшебный кубик, игрушки-каталки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Доска магнитная со счетами, доска-мольберт для рисования, детский компьютер.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 (</w:t>
            </w:r>
            <w:proofErr w:type="spellStart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Уникуб</w:t>
            </w:r>
            <w:proofErr w:type="spellEnd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математический планшет, конструкторы с разным скреплением деталей, наборы типа «Сложи узор из геометрических фигур, доска </w:t>
            </w:r>
            <w:proofErr w:type="spellStart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Сегена</w:t>
            </w:r>
            <w:proofErr w:type="spellEnd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Домино, лото, кубики, парные картинки, пирамиды с кольцами, развивающие наборы с пирамидами, наборы для экспериментов, игры на запоминание, набор «Дары </w:t>
            </w:r>
            <w:proofErr w:type="spellStart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Фребеля</w:t>
            </w:r>
            <w:proofErr w:type="spellEnd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азбука с подвижными картинками.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воображения и творческой активности.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Конструкторы, музыкальные игрушки.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палатка, калейдоскоп, детский компьютер.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Настольно-печатные игры, набор «Дары </w:t>
            </w:r>
            <w:proofErr w:type="spellStart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Фребеля</w:t>
            </w:r>
            <w:proofErr w:type="spellEnd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», игра настольная + сказка + раскраска, игра головоломка, фоторамки, кубики, мозаики.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первичных представлений о себе, других людях, объектах окружающего мира,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      </w:r>
            <w:proofErr w:type="gram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машины, куклы по сезонам, крупногабаритные наборы для сюжетно-ролевых игр («Кухня», «Няня», «Мастерская», «Парикмахерская» и др.), мебель для кукол, игрушечные музыкальные инструменты, неваляшки.</w:t>
            </w:r>
            <w:proofErr w:type="gramEnd"/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палатка, логический столик, детский компьютер.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Демонстрационные комплекты типа «Дети и дорога», знаки дорожного движения, демонстрационный комплект, набор цифр «Учимся считать», наборы «Фигуры и формы», «Больше-меньше», веселые </w:t>
            </w:r>
            <w:proofErr w:type="spellStart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шнурочки</w:t>
            </w:r>
            <w:proofErr w:type="spellEnd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, игры в кармашке, парные картинки, лото, конструкторы и строительные наборы, развивающие наборы с пирамидами, настольно-печатные игры типа «Познавательная дорожка».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первичных представлений о малой родине и Отечестве, представлений о социально-культурных </w:t>
            </w: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ценностях нашего народа, об отечественных традициях и праздниках, о планете Земля как общем доме людей, об особенностях ее природы, о многообразии стран и народов мира.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Куклы народов мира, кукольные театры («Теремок», «Репка», «Маша и медведь», и др.), техника военная (игрушечные машины), </w:t>
            </w: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игрушечные музыкальные инструменты, неваляшки, игровые наборы продуктов, овощей и фруктов, фигурок животных, людей.</w:t>
            </w:r>
            <w:proofErr w:type="gramEnd"/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Комплекты видеофильмов, </w:t>
            </w:r>
            <w:proofErr w:type="spellStart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медиапрезентаций</w:t>
            </w:r>
            <w:proofErr w:type="spellEnd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Четыре сезона/комплект (зима, весна), электронно-озвучивающий плакат, макеты «Мой город», «Моя Родина», и т.п., комплекты книг.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Познавательно - </w:t>
            </w: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740C" w:rsidRPr="0099740C" w:rsidRDefault="0099740C" w:rsidP="009974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речи</w:t>
            </w: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речью как средством общения и культуры.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Крупногабаритные наборы для сюжетно-ролевых игр («Кухня», «Няня», «Мастерская», «Парикмахерская» и др.)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Комплекты видеофильмов, </w:t>
            </w:r>
            <w:proofErr w:type="spellStart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медиапрезентаций</w:t>
            </w:r>
            <w:proofErr w:type="spellEnd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книг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активного словаря.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Тематические машины, самолеты, водный транспорт, парковки, железная дорога, лото, игрушки интерактивные, в </w:t>
            </w:r>
            <w:proofErr w:type="spellStart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. повторяющие слова, игровые наборы продуктов, овощей и фруктов, фигурок животных, людей.</w:t>
            </w:r>
            <w:proofErr w:type="gramEnd"/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Комплекты видеофильмов, </w:t>
            </w:r>
            <w:proofErr w:type="spellStart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медиапрезентаций</w:t>
            </w:r>
            <w:proofErr w:type="spellEnd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, диафильмов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Электронно-озвучивающий плакат, тренажер «Речевой», комплекты книг.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связной, грамматически правильной диалогической и монологической речи.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Набор сюжетно-ролевых игр, тематические машины, игрушечный телефон.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Комплекты видеофильмов, </w:t>
            </w:r>
            <w:proofErr w:type="spellStart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медиапрезентаций</w:t>
            </w:r>
            <w:proofErr w:type="spellEnd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Настольно-печатные игры, комплекты книг, демонстрационный материал по различной тематике.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речевого творчества.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Перчаточные и пальчиковые куклы.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244A28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Конструктор электронный, игры типа «Весёлая азбука», настольно-печатные игры, комплекты книг, демонстрационный материал по различной тематике, электронно-озвучивающие плакаты.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звуковой и интонационной культуры речи, фонематического слуха.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Игровые наборы продуктов, овощей и фруктов, фигурок животных, людей, куклы музыкальные.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244A28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Электронно-озвучивающий плакат, набор букв «Алфавит» (32 элемента), кубики с азбукой, игры типа «Говорящий куб».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книжной </w:t>
            </w: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культурой, детской литературой, понимание на слух текстов различных жанров детской литературы.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Игрушки-персонажи, </w:t>
            </w: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куклы, мягкие книжки-игрушки.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Комплекты видеофильмов.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Наборы детских книг, набор </w:t>
            </w: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книг «Учимся читать» для говорящей ручки нового поколения, книжка-</w:t>
            </w:r>
            <w:proofErr w:type="spellStart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панорамка</w:t>
            </w:r>
            <w:proofErr w:type="spellEnd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99740C" w:rsidRPr="0099740C" w:rsidTr="0099740C">
        <w:trPr>
          <w:trHeight w:val="30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звуковой аналитико-синтетической активности как предпосылки обучения грамоте.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Развивающие игрушки типа «Дерево» со светом и звуком.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Звуковой коврик.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Тренажер «Речевой», лото, домино.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99740C" w:rsidRPr="0099740C" w:rsidTr="0099740C">
        <w:tc>
          <w:tcPr>
            <w:tcW w:w="14992" w:type="dxa"/>
            <w:gridSpan w:val="5"/>
            <w:shd w:val="clear" w:color="auto" w:fill="F2F2F2"/>
          </w:tcPr>
          <w:p w:rsidR="0099740C" w:rsidRPr="0099740C" w:rsidRDefault="0099740C" w:rsidP="009974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 - эстетическое развитие</w:t>
            </w: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предпосылок целостно-смыслового восприятия и понимания произведений искусства (словесного, музыкального, изобразительного), мира природы.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Игрушечные музыкальные инструменты, комплекты фигурок животных, кукольный театр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Интерактивные игровые столы, комплекты видеофильмов, </w:t>
            </w:r>
            <w:proofErr w:type="spellStart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медиапрезентаций</w:t>
            </w:r>
            <w:proofErr w:type="spellEnd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, диафильмов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Электронно-озвучивающий плакат, комплекты книг, демонстрационный материал по различной тематике, природный материал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Становление эстетического отношения к </w:t>
            </w: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окружающему миру.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Куклы, в </w:t>
            </w:r>
            <w:proofErr w:type="spellStart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. народные.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Комплекты видеофильмов, </w:t>
            </w:r>
            <w:proofErr w:type="spellStart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медиапрезентаций</w:t>
            </w:r>
            <w:proofErr w:type="spellEnd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Демонстрационный материал по различной тематике, изделия народных </w:t>
            </w: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промыслов, природный материал.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tabs>
                <w:tab w:val="center" w:pos="19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игровая</w:t>
            </w:r>
          </w:p>
          <w:p w:rsidR="0099740C" w:rsidRPr="0099740C" w:rsidRDefault="0099740C" w:rsidP="0099740C">
            <w:pPr>
              <w:tabs>
                <w:tab w:val="center" w:pos="19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tabs>
                <w:tab w:val="center" w:pos="19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tabs>
                <w:tab w:val="center" w:pos="19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Двигательная</w:t>
            </w:r>
          </w:p>
          <w:p w:rsidR="0099740C" w:rsidRPr="0099740C" w:rsidRDefault="0099740C" w:rsidP="0099740C">
            <w:pPr>
              <w:tabs>
                <w:tab w:val="center" w:pos="19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tabs>
                <w:tab w:val="center" w:pos="19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tabs>
                <w:tab w:val="center" w:pos="19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 - эстетическая</w:t>
            </w:r>
          </w:p>
          <w:p w:rsidR="0099740C" w:rsidRPr="0099740C" w:rsidRDefault="0099740C" w:rsidP="0099740C">
            <w:pPr>
              <w:tabs>
                <w:tab w:val="center" w:pos="19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элементарных представлений о видах искусства.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Игрушки народных промыслов.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244A28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  <w:r w:rsidR="0099740C"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комплекты видеофильмов, аудиоматериалов, </w:t>
            </w:r>
            <w:proofErr w:type="spellStart"/>
            <w:r w:rsidR="0099740C"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медиапрезентаций</w:t>
            </w:r>
            <w:proofErr w:type="spellEnd"/>
            <w:r w:rsidR="0099740C"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Электронно-озвучивающий плакат «Музыкальные инструменты» и т.п., набор для отливки барельефов, гравюра, альбомы по живописи.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музыки, художественной литературы, фольклора.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Игрушки народных промыслов.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244A28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ЭОР,</w:t>
            </w:r>
            <w:r w:rsidR="0099740C"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комплекты видеофильмов, аудиоматериалов, </w:t>
            </w:r>
            <w:proofErr w:type="spellStart"/>
            <w:r w:rsidR="0099740C"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медиапрезентаций</w:t>
            </w:r>
            <w:proofErr w:type="spellEnd"/>
            <w:r w:rsidR="0099740C"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, аудиодисков.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Комплекты книг, в т. народных сказок, книжки-раскраски.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Стимулирование сопереживания персонажам художественных </w:t>
            </w: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произведений.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Набор-настольный</w:t>
            </w:r>
            <w:proofErr w:type="gramEnd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театр «Репка» и др.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Комплекты аудиодисков.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Настольно-печатные игры, комплекты книг.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Реализация самостоятельной творческой деятельности детей (изобразительной, конструктивно-модельной, музыкальной и др.)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Игрушечные музыкальные инструменты, игры типа «Игрушки своими руками и их роспись».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Набор трафаретов с карандашами, игровой набор для рисования, электроприбор для выжигания по дереву.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Роспись по холсту, гравюра, набор для отливки барельефов, набор с пластилином, раскраска по номерам, конструкторы.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14992" w:type="dxa"/>
            <w:gridSpan w:val="5"/>
            <w:shd w:val="clear" w:color="auto" w:fill="F2F2F2"/>
          </w:tcPr>
          <w:p w:rsidR="0099740C" w:rsidRPr="0099740C" w:rsidRDefault="0099740C" w:rsidP="009974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физических качеств - координации, гибкости и др.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Каталки, каталки на палочке, пирамиды с кольцами, развивающие наборы с пирамидами, </w:t>
            </w:r>
            <w:proofErr w:type="spellStart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Машины-двигатели, </w:t>
            </w:r>
            <w:proofErr w:type="gramStart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игра-городки</w:t>
            </w:r>
            <w:proofErr w:type="gramEnd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гольф детский, </w:t>
            </w:r>
            <w:proofErr w:type="spellStart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дартс</w:t>
            </w:r>
            <w:proofErr w:type="spellEnd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мяч резиновый,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мяч с рогами,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мяч </w:t>
            </w:r>
            <w:proofErr w:type="gramStart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proofErr w:type="gramEnd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опрыгун,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горка большая,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набор мягких модулей,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сухой бассейн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комплектом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шаров,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клюшка с двумя мячами в сетке, </w:t>
            </w:r>
            <w:proofErr w:type="gramStart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</w:t>
            </w:r>
            <w:proofErr w:type="gramEnd"/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мини-центры, тренажер </w:t>
            </w: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«Здоровье»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Примечание: для решения данной задачи не предусмотрено использование дидактического 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опорно-двигательной системы организма, развитие равновесия, крупной и мелкой моторики обеих рук, обучение правильному, не наносящему ущерба организму выполнению основных движений (ходьба, бег, мягкие прыжки, повороты в обе стороны).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Кегли, неваляшки, качалки, </w:t>
            </w:r>
            <w:proofErr w:type="spellStart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Машины-двигатели, набор шаров для сухого бассейна,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мяч резиновый,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мяч-попрыгун,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мяч массажный, обруч пластмассовый, игрушки для игры с водой и песком, тоннели крупногабаритные, клюшка с двумя мячами в сетке, массажная дорожка, набор теннисный детский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(4 предмета),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набор для гольфа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 предмета),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дартс</w:t>
            </w:r>
            <w:proofErr w:type="spellEnd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скакалки, обручи, лопаты.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Мозаика, конструкторы, в </w:t>
            </w:r>
            <w:proofErr w:type="spellStart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. объёмные, шнуровки, развивающие наборы с пирамидами, пирамиды с кольцами.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начальных представлений о некоторых видах спорта.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Куклы-спортсмены.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Набор боксерский, велосипеды, набор для игры в мини-футбол и т.п., набор теннисный детский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(4 предмета),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набор для гольфа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(3 предмета).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Настольно-печатные игры. Демонстрационный материал типа «Спорт и спортсмены», макеты типа «Стадион».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Овладение подвижными играми с правилами.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Игры типа «</w:t>
            </w:r>
            <w:proofErr w:type="spellStart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Твистер</w:t>
            </w:r>
            <w:proofErr w:type="spellEnd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proofErr w:type="spellStart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Дартс</w:t>
            </w:r>
            <w:proofErr w:type="spellEnd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» и т.п.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Мяч резиновый,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</w:t>
            </w:r>
            <w:proofErr w:type="gramStart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ч-</w:t>
            </w:r>
            <w:proofErr w:type="gramEnd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попрыгун, набор для гольфа, набор для игры в мини- футбол и т.п.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Становление целенаправленности и саморегуляции в двигательной сфере.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- городки, </w:t>
            </w:r>
            <w:proofErr w:type="spellStart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, движущиеся игрушки.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Игровой центр с горкой, набор для игры в мин</w:t>
            </w:r>
            <w:proofErr w:type="gramStart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футбол, набор боксерский.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9740C" w:rsidRPr="0099740C" w:rsidRDefault="0099740C" w:rsidP="0099740C">
      <w:pPr>
        <w:shd w:val="clear" w:color="auto" w:fill="FFFFFF"/>
        <w:tabs>
          <w:tab w:val="left" w:pos="708"/>
        </w:tabs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9740C" w:rsidRPr="0099740C" w:rsidRDefault="0099740C" w:rsidP="0099740C">
      <w:pPr>
        <w:shd w:val="clear" w:color="auto" w:fill="FFFFFF"/>
        <w:tabs>
          <w:tab w:val="left" w:pos="708"/>
        </w:tabs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9740C" w:rsidRPr="0099740C" w:rsidRDefault="0099740C" w:rsidP="0099740C">
      <w:pPr>
        <w:shd w:val="clear" w:color="auto" w:fill="FFFFFF"/>
        <w:tabs>
          <w:tab w:val="left" w:pos="708"/>
        </w:tabs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9740C" w:rsidRPr="0099740C" w:rsidRDefault="0099740C" w:rsidP="0099740C">
      <w:pPr>
        <w:shd w:val="clear" w:color="auto" w:fill="FFFFFF"/>
        <w:tabs>
          <w:tab w:val="left" w:pos="708"/>
        </w:tabs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82E64" w:rsidRDefault="0099740C" w:rsidP="0099740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9740C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3A08C6" w:rsidRPr="003A08C6">
          <w:pgSz w:w="16838" w:h="11906" w:orient="landscape"/>
          <w:pgMar w:top="851" w:right="1134" w:bottom="850" w:left="1134" w:header="708" w:footer="708" w:gutter="0"/>
          <w:cols w:space="720"/>
        </w:sectPr>
      </w:pPr>
    </w:p>
    <w:p w:rsidR="00244A28" w:rsidRDefault="00244A28" w:rsidP="00244A28">
      <w:pPr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EE6D7B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lastRenderedPageBreak/>
        <w:t>3.2  Режим дня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700"/>
        <w:gridCol w:w="2524"/>
      </w:tblGrid>
      <w:tr w:rsidR="00E86147" w:rsidRPr="00BD5E9B" w:rsidTr="003646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47" w:rsidRPr="00BD5E9B" w:rsidRDefault="00E86147" w:rsidP="0036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до 5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47" w:rsidRPr="00BD5E9B" w:rsidRDefault="00E86147" w:rsidP="0036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Холодный период года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47" w:rsidRPr="00BD5E9B" w:rsidRDefault="00E86147" w:rsidP="0036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Тёплый период года</w:t>
            </w:r>
          </w:p>
        </w:tc>
      </w:tr>
      <w:tr w:rsidR="00E86147" w:rsidRPr="00BD5E9B" w:rsidTr="003646EA">
        <w:tc>
          <w:tcPr>
            <w:tcW w:w="9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47" w:rsidRPr="00BD5E9B" w:rsidRDefault="00E86147" w:rsidP="0036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Дома</w:t>
            </w:r>
          </w:p>
        </w:tc>
      </w:tr>
      <w:tr w:rsidR="00E86147" w:rsidRPr="00BD5E9B" w:rsidTr="003646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47" w:rsidRPr="00BD5E9B" w:rsidRDefault="00E86147" w:rsidP="0036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Подъём, утренний туалет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47" w:rsidRPr="00BD5E9B" w:rsidRDefault="00E86147" w:rsidP="0036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6-30 – 7-30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47" w:rsidRPr="00BD5E9B" w:rsidRDefault="00E86147" w:rsidP="0036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6-30 – 7-30</w:t>
            </w:r>
          </w:p>
        </w:tc>
      </w:tr>
      <w:tr w:rsidR="00E86147" w:rsidRPr="00BD5E9B" w:rsidTr="003646EA">
        <w:tc>
          <w:tcPr>
            <w:tcW w:w="9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47" w:rsidRPr="00BD5E9B" w:rsidRDefault="00E86147" w:rsidP="0036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дошкольном учреждении</w:t>
            </w:r>
          </w:p>
        </w:tc>
      </w:tr>
      <w:tr w:rsidR="00E86147" w:rsidRPr="00BD5E9B" w:rsidTr="003646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47" w:rsidRPr="00BD5E9B" w:rsidRDefault="00E86147" w:rsidP="0036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Приём, осмотр, игры, ежедневная утренняя гимнастика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47" w:rsidRPr="00BD5E9B" w:rsidRDefault="00E86147" w:rsidP="0036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7-30 – 8-30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47" w:rsidRPr="00BD5E9B" w:rsidRDefault="00E86147" w:rsidP="0036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6147" w:rsidRPr="00BD5E9B" w:rsidTr="003646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47" w:rsidRPr="00BD5E9B" w:rsidRDefault="00E86147" w:rsidP="0036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Приём, осмотр, игры, ежедневная утренняя гимнастика на улице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47" w:rsidRPr="00BD5E9B" w:rsidRDefault="00E86147" w:rsidP="0036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47" w:rsidRPr="00BD5E9B" w:rsidRDefault="00E86147" w:rsidP="0036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7-30 – 8-20</w:t>
            </w:r>
          </w:p>
        </w:tc>
      </w:tr>
      <w:tr w:rsidR="00E86147" w:rsidRPr="00BD5E9B" w:rsidTr="003646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47" w:rsidRPr="00BD5E9B" w:rsidRDefault="00E86147" w:rsidP="0036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улицы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47" w:rsidRPr="00BD5E9B" w:rsidRDefault="00E86147" w:rsidP="0036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47" w:rsidRPr="00BD5E9B" w:rsidRDefault="00E86147" w:rsidP="0036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 – 8-30</w:t>
            </w:r>
          </w:p>
        </w:tc>
      </w:tr>
      <w:tr w:rsidR="00E86147" w:rsidRPr="00BD5E9B" w:rsidTr="003646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47" w:rsidRPr="00BD5E9B" w:rsidRDefault="00E86147" w:rsidP="0036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47" w:rsidRPr="00BD5E9B" w:rsidRDefault="00E86147" w:rsidP="0036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 – 8-55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47" w:rsidRPr="00BD5E9B" w:rsidRDefault="00E86147" w:rsidP="0036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 – 8-55</w:t>
            </w:r>
          </w:p>
        </w:tc>
      </w:tr>
      <w:tr w:rsidR="00E86147" w:rsidRPr="00BD5E9B" w:rsidTr="003646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47" w:rsidRPr="00BD5E9B" w:rsidRDefault="00E86147" w:rsidP="0036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деятельность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47" w:rsidRPr="00BD5E9B" w:rsidRDefault="00E86147" w:rsidP="0036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8-55 – 9-10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47" w:rsidRPr="00BD5E9B" w:rsidRDefault="00E86147" w:rsidP="0036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8-55 – 9-10</w:t>
            </w:r>
          </w:p>
        </w:tc>
      </w:tr>
      <w:tr w:rsidR="00E86147" w:rsidRPr="00BD5E9B" w:rsidTr="003646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47" w:rsidRPr="00BD5E9B" w:rsidRDefault="00E86147" w:rsidP="0036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Организованная образовательная деятельность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47" w:rsidRPr="00BD5E9B" w:rsidRDefault="00E86147" w:rsidP="0036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 – 9-30;</w:t>
            </w:r>
          </w:p>
          <w:p w:rsidR="00E86147" w:rsidRPr="00BD5E9B" w:rsidRDefault="00E86147" w:rsidP="0036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9-40 – 10-00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47" w:rsidRPr="00BD5E9B" w:rsidRDefault="00E86147" w:rsidP="0036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6147" w:rsidRPr="00BD5E9B" w:rsidTr="003646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47" w:rsidRPr="00BD5E9B" w:rsidRDefault="00E86147" w:rsidP="0036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 (игры, наблюдения, труд)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47" w:rsidRPr="00BD5E9B" w:rsidRDefault="00E86147" w:rsidP="0036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 – 12-10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47" w:rsidRPr="00BD5E9B" w:rsidRDefault="00E86147" w:rsidP="0036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 – 11-4</w:t>
            </w: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6147" w:rsidRPr="00BD5E9B" w:rsidTr="003646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47" w:rsidRPr="00BD5E9B" w:rsidRDefault="00E86147" w:rsidP="0036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игры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47" w:rsidRPr="00BD5E9B" w:rsidRDefault="00E86147" w:rsidP="0036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12-10 – 12-30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47" w:rsidRPr="00BD5E9B" w:rsidRDefault="00E86147" w:rsidP="0036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6147" w:rsidRPr="00BD5E9B" w:rsidTr="003646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47" w:rsidRPr="00BD5E9B" w:rsidRDefault="00E86147" w:rsidP="0036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водные процедуры, игры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47" w:rsidRPr="00BD5E9B" w:rsidRDefault="00E86147" w:rsidP="0036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47" w:rsidRPr="00BD5E9B" w:rsidRDefault="00E86147" w:rsidP="0036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11-40 – 12-0</w:t>
            </w: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6147" w:rsidRPr="00BD5E9B" w:rsidTr="003646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47" w:rsidRPr="00BD5E9B" w:rsidRDefault="00E86147" w:rsidP="0036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обеду, обед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47" w:rsidRPr="00BD5E9B" w:rsidRDefault="00E86147" w:rsidP="0036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12-30 – 13-00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47" w:rsidRPr="00BD5E9B" w:rsidRDefault="00E86147" w:rsidP="0036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 – 12-3</w:t>
            </w: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6147" w:rsidRPr="00BD5E9B" w:rsidTr="003646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47" w:rsidRPr="00BD5E9B" w:rsidRDefault="00E86147" w:rsidP="0036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47" w:rsidRPr="00BD5E9B" w:rsidRDefault="00E86147" w:rsidP="0036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13-00– 15-00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47" w:rsidRPr="00BD5E9B" w:rsidRDefault="00E86147" w:rsidP="0036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12-3</w:t>
            </w: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15-00</w:t>
            </w:r>
          </w:p>
        </w:tc>
      </w:tr>
      <w:tr w:rsidR="00E86147" w:rsidRPr="00BD5E9B" w:rsidTr="003646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47" w:rsidRPr="00BD5E9B" w:rsidRDefault="00E86147" w:rsidP="0036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подъём, воздушные, водные процедуры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47" w:rsidRPr="00BD5E9B" w:rsidRDefault="00E86147" w:rsidP="0036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 – 15-25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47" w:rsidRPr="00BD5E9B" w:rsidRDefault="00E86147" w:rsidP="0036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 – 15-25</w:t>
            </w:r>
          </w:p>
        </w:tc>
      </w:tr>
      <w:tr w:rsidR="00E86147" w:rsidRPr="00BD5E9B" w:rsidTr="003646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47" w:rsidRPr="00BD5E9B" w:rsidRDefault="00E86147" w:rsidP="0036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деятельность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47" w:rsidRPr="00BD5E9B" w:rsidRDefault="00E86147" w:rsidP="0036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15-25 – 15-45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47" w:rsidRPr="00BD5E9B" w:rsidRDefault="00E86147" w:rsidP="0036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15-25 – 15-45</w:t>
            </w:r>
          </w:p>
        </w:tc>
      </w:tr>
      <w:tr w:rsidR="00E86147" w:rsidRPr="00BD5E9B" w:rsidTr="003646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47" w:rsidRPr="00BD5E9B" w:rsidRDefault="00E86147" w:rsidP="0036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47" w:rsidRPr="00BD5E9B" w:rsidRDefault="00E86147" w:rsidP="0036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15-45 – 16-00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47" w:rsidRPr="00BD5E9B" w:rsidRDefault="00E86147" w:rsidP="0036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15-45 – 16-00</w:t>
            </w:r>
          </w:p>
        </w:tc>
      </w:tr>
      <w:tr w:rsidR="00E86147" w:rsidRPr="00BD5E9B" w:rsidTr="003646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47" w:rsidRPr="00BD5E9B" w:rsidRDefault="00E86147" w:rsidP="0036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47" w:rsidRPr="00BD5E9B" w:rsidRDefault="00E86147" w:rsidP="0036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 – 16-20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47" w:rsidRPr="00BD5E9B" w:rsidRDefault="00E86147" w:rsidP="0036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16-10 – 16-3</w:t>
            </w: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6147" w:rsidRPr="00BD5E9B" w:rsidTr="003646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47" w:rsidRPr="00BD5E9B" w:rsidRDefault="00E86147" w:rsidP="0036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деятельность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47" w:rsidRPr="00BD5E9B" w:rsidRDefault="00E86147" w:rsidP="0036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 – 17-00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47" w:rsidRPr="00BD5E9B" w:rsidRDefault="00E86147" w:rsidP="0036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6147" w:rsidRPr="00BD5E9B" w:rsidTr="003646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47" w:rsidRPr="00BD5E9B" w:rsidRDefault="00E86147" w:rsidP="0036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прогулка, игры,  самостоятельная деятельность, уход домой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47" w:rsidRPr="00BD5E9B" w:rsidRDefault="00E86147" w:rsidP="0036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 – 18-00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47" w:rsidRPr="00BD5E9B" w:rsidRDefault="00E86147" w:rsidP="0036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 – 18-00</w:t>
            </w:r>
          </w:p>
        </w:tc>
      </w:tr>
      <w:tr w:rsidR="00E86147" w:rsidRPr="00BD5E9B" w:rsidTr="003646EA">
        <w:tc>
          <w:tcPr>
            <w:tcW w:w="9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47" w:rsidRPr="00BD5E9B" w:rsidRDefault="00E86147" w:rsidP="0036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Дома </w:t>
            </w:r>
          </w:p>
        </w:tc>
      </w:tr>
      <w:tr w:rsidR="00E86147" w:rsidRPr="00BD5E9B" w:rsidTr="003646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47" w:rsidRPr="00BD5E9B" w:rsidRDefault="00E86147" w:rsidP="0036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47" w:rsidRPr="00BD5E9B" w:rsidRDefault="00E86147" w:rsidP="0036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19-00 – 20-00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47" w:rsidRPr="00BD5E9B" w:rsidRDefault="00E86147" w:rsidP="0036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19-00 – 20-00</w:t>
            </w:r>
          </w:p>
        </w:tc>
      </w:tr>
      <w:tr w:rsidR="00E86147" w:rsidRPr="00BD5E9B" w:rsidTr="003646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47" w:rsidRPr="00BD5E9B" w:rsidRDefault="00E86147" w:rsidP="0036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47" w:rsidRPr="00BD5E9B" w:rsidRDefault="00E86147" w:rsidP="0036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 – 20-30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47" w:rsidRPr="00BD5E9B" w:rsidRDefault="00E86147" w:rsidP="0036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 – 20-30</w:t>
            </w:r>
          </w:p>
        </w:tc>
      </w:tr>
      <w:tr w:rsidR="00E86147" w:rsidRPr="00BD5E9B" w:rsidTr="003646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47" w:rsidRPr="00BD5E9B" w:rsidRDefault="00E86147" w:rsidP="0036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ночной сан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47" w:rsidRPr="00BD5E9B" w:rsidRDefault="00E86147" w:rsidP="0036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 – 6-30 (7-30)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47" w:rsidRPr="00BD5E9B" w:rsidRDefault="00E86147" w:rsidP="0036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 – 6-30 (7-30)</w:t>
            </w:r>
          </w:p>
        </w:tc>
      </w:tr>
    </w:tbl>
    <w:p w:rsidR="00244A28" w:rsidRDefault="00244A28" w:rsidP="00FE7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6147" w:rsidRDefault="00E86147" w:rsidP="00FE7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6147" w:rsidRDefault="00E86147" w:rsidP="00FE7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6147" w:rsidRDefault="00E86147" w:rsidP="00FE7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6147" w:rsidRDefault="00E86147" w:rsidP="00FE7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6147" w:rsidRDefault="00E86147" w:rsidP="00FE7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6147" w:rsidRDefault="00E86147" w:rsidP="00FE7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6147" w:rsidRDefault="00E86147" w:rsidP="00FE7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6147" w:rsidRDefault="00E86147" w:rsidP="00FE7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6147" w:rsidRDefault="00E86147" w:rsidP="00FE7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6147" w:rsidRDefault="00E86147" w:rsidP="00FE7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6147" w:rsidRDefault="00E86147" w:rsidP="00FE7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6147" w:rsidRDefault="00E86147" w:rsidP="00FE7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6147" w:rsidRDefault="00E86147" w:rsidP="00FE7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6147" w:rsidRDefault="00E86147" w:rsidP="00E86147">
      <w:pPr>
        <w:suppressLineNumbers/>
        <w:shd w:val="clear" w:color="auto" w:fill="FFFFFF"/>
        <w:ind w:left="-284" w:right="57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E86147" w:rsidRDefault="00E86147" w:rsidP="00E86147">
      <w:pPr>
        <w:suppressLineNumbers/>
        <w:shd w:val="clear" w:color="auto" w:fill="FFFFFF"/>
        <w:ind w:left="-284" w:right="57"/>
        <w:jc w:val="center"/>
        <w:rPr>
          <w:rFonts w:ascii="Times New Roman" w:hAnsi="Times New Roman" w:cs="Times New Roman"/>
          <w:b/>
          <w:bCs/>
          <w:color w:val="000000"/>
          <w:spacing w:val="-6"/>
        </w:rPr>
      </w:pPr>
      <w:r w:rsidRPr="00EE6D7B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lastRenderedPageBreak/>
        <w:t>3.3  Организация и содержание традиционных событий, праздников, мероприятий</w:t>
      </w:r>
      <w:r w:rsidRPr="00EE6D7B">
        <w:rPr>
          <w:rFonts w:ascii="Times New Roman" w:hAnsi="Times New Roman" w:cs="Times New Roman"/>
          <w:b/>
          <w:bCs/>
          <w:color w:val="000000"/>
          <w:spacing w:val="-6"/>
        </w:rPr>
        <w:t xml:space="preserve"> группы</w:t>
      </w:r>
    </w:p>
    <w:p w:rsidR="00365E74" w:rsidRDefault="00365E74" w:rsidP="00365E74">
      <w:pPr>
        <w:suppressLineNumbers/>
        <w:shd w:val="clear" w:color="auto" w:fill="FFFFFF"/>
        <w:spacing w:line="360" w:lineRule="auto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  <w:r w:rsidRPr="00365E74">
        <w:rPr>
          <w:rFonts w:ascii="Times New Roman" w:hAnsi="Times New Roman" w:cs="Times New Roman"/>
          <w:b/>
          <w:sz w:val="24"/>
          <w:szCs w:val="24"/>
        </w:rPr>
        <w:t>Отдых.</w:t>
      </w:r>
      <w:r w:rsidRPr="00365E74">
        <w:rPr>
          <w:rFonts w:ascii="Times New Roman" w:hAnsi="Times New Roman" w:cs="Times New Roman"/>
          <w:sz w:val="24"/>
          <w:szCs w:val="24"/>
        </w:rPr>
        <w:t xml:space="preserve"> Поощрять желание детей в свободное время заниматься интересной самостоятельной деятельностью, любоваться красотой природных явлений: слушать пение птиц, шум дождя, музыку, мастерить, рисовать, музицировать и т.д. </w:t>
      </w:r>
    </w:p>
    <w:p w:rsidR="00365E74" w:rsidRDefault="00365E74" w:rsidP="00365E74">
      <w:pPr>
        <w:suppressLineNumbers/>
        <w:shd w:val="clear" w:color="auto" w:fill="FFFFFF"/>
        <w:spacing w:line="360" w:lineRule="auto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  <w:r w:rsidRPr="00365E74">
        <w:rPr>
          <w:rFonts w:ascii="Times New Roman" w:hAnsi="Times New Roman" w:cs="Times New Roman"/>
          <w:b/>
          <w:sz w:val="24"/>
          <w:szCs w:val="24"/>
        </w:rPr>
        <w:t>Развлечения.</w:t>
      </w:r>
      <w:r w:rsidRPr="00365E74">
        <w:rPr>
          <w:rFonts w:ascii="Times New Roman" w:hAnsi="Times New Roman" w:cs="Times New Roman"/>
          <w:sz w:val="24"/>
          <w:szCs w:val="24"/>
        </w:rPr>
        <w:t xml:space="preserve"> Создавать условия самостоятельной деятельности, отдыха, получения новых впечатлений. Развивать интерес к познавательным развлечениям, знакомящим с традициями народа. Вовлекать детей в процесс подготовки разных видов развлечений; формировать желание участвовать в кукольном спектакле, муз</w:t>
      </w:r>
      <w:proofErr w:type="gramStart"/>
      <w:r w:rsidRPr="00365E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5E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5E7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65E74">
        <w:rPr>
          <w:rFonts w:ascii="Times New Roman" w:hAnsi="Times New Roman" w:cs="Times New Roman"/>
          <w:sz w:val="24"/>
          <w:szCs w:val="24"/>
        </w:rPr>
        <w:t xml:space="preserve"> литературных концертах; спортивных играх. Осуществлять патриотическое и нравственное воспитание. Приобщать к художественной культуре. Развивать умение и желание заниматься творческим делом. </w:t>
      </w:r>
    </w:p>
    <w:p w:rsidR="00365E74" w:rsidRDefault="00365E74" w:rsidP="00365E74">
      <w:pPr>
        <w:suppressLineNumbers/>
        <w:shd w:val="clear" w:color="auto" w:fill="FFFFFF"/>
        <w:spacing w:line="360" w:lineRule="auto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  <w:r w:rsidRPr="00365E74">
        <w:rPr>
          <w:rFonts w:ascii="Times New Roman" w:hAnsi="Times New Roman" w:cs="Times New Roman"/>
          <w:b/>
          <w:sz w:val="24"/>
          <w:szCs w:val="24"/>
        </w:rPr>
        <w:t>Праздники.</w:t>
      </w:r>
      <w:r w:rsidRPr="00365E74">
        <w:rPr>
          <w:rFonts w:ascii="Times New Roman" w:hAnsi="Times New Roman" w:cs="Times New Roman"/>
          <w:sz w:val="24"/>
          <w:szCs w:val="24"/>
        </w:rPr>
        <w:t xml:space="preserve"> Приобщать к праздничной культуре русского народа. Развивать желание принимать участие в праздниках. Формировать чувство сопричастности к событиям, которые происходят в д/</w:t>
      </w:r>
      <w:proofErr w:type="gramStart"/>
      <w:r w:rsidRPr="00365E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5E74">
        <w:rPr>
          <w:rFonts w:ascii="Times New Roman" w:hAnsi="Times New Roman" w:cs="Times New Roman"/>
          <w:sz w:val="24"/>
          <w:szCs w:val="24"/>
        </w:rPr>
        <w:t>, стране. Воспитывать любовь к Родине. Организовывать утренники. Самостоятельная деятельность. Содействовать развитию индивидуальных предпочтений в выборе разнообразных видов деятельности, занятий различного содержания (познавательного, спортивного, художественного, трудового). Формировать творческие наклонности. Побуждать к самостоятельной организации выбранного вида деятельности. Развивать желание посещать студии эстетического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E74">
        <w:rPr>
          <w:rFonts w:ascii="Times New Roman" w:hAnsi="Times New Roman" w:cs="Times New Roman"/>
          <w:sz w:val="24"/>
          <w:szCs w:val="24"/>
        </w:rPr>
        <w:t>воспитания и развития.</w:t>
      </w:r>
      <w:r w:rsidRPr="00365E74">
        <w:rPr>
          <w:rFonts w:ascii="Times New Roman" w:hAnsi="Times New Roman" w:cs="Times New Roman"/>
          <w:sz w:val="24"/>
          <w:szCs w:val="24"/>
        </w:rPr>
        <w:cr/>
      </w:r>
    </w:p>
    <w:p w:rsidR="00365E74" w:rsidRDefault="00365E74" w:rsidP="00365E74">
      <w:pPr>
        <w:suppressLineNumbers/>
        <w:shd w:val="clear" w:color="auto" w:fill="FFFFFF"/>
        <w:spacing w:line="360" w:lineRule="auto"/>
        <w:ind w:left="-284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</w:p>
    <w:p w:rsidR="00365E74" w:rsidRDefault="00365E74" w:rsidP="00365E74">
      <w:pPr>
        <w:suppressLineNumbers/>
        <w:shd w:val="clear" w:color="auto" w:fill="FFFFFF"/>
        <w:spacing w:line="360" w:lineRule="auto"/>
        <w:ind w:left="-284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</w:p>
    <w:p w:rsidR="00365E74" w:rsidRDefault="00365E74" w:rsidP="00365E74">
      <w:pPr>
        <w:suppressLineNumbers/>
        <w:shd w:val="clear" w:color="auto" w:fill="FFFFFF"/>
        <w:spacing w:line="360" w:lineRule="auto"/>
        <w:ind w:left="-284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</w:p>
    <w:p w:rsidR="00365E74" w:rsidRDefault="00365E74" w:rsidP="00365E74">
      <w:pPr>
        <w:suppressLineNumbers/>
        <w:shd w:val="clear" w:color="auto" w:fill="FFFFFF"/>
        <w:spacing w:line="360" w:lineRule="auto"/>
        <w:ind w:left="-284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</w:p>
    <w:p w:rsidR="00365E74" w:rsidRDefault="00365E74" w:rsidP="00365E74">
      <w:pPr>
        <w:suppressLineNumbers/>
        <w:shd w:val="clear" w:color="auto" w:fill="FFFFFF"/>
        <w:spacing w:line="360" w:lineRule="auto"/>
        <w:ind w:left="-284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</w:p>
    <w:p w:rsidR="00365E74" w:rsidRDefault="00365E74" w:rsidP="00365E74">
      <w:pPr>
        <w:suppressLineNumbers/>
        <w:shd w:val="clear" w:color="auto" w:fill="FFFFFF"/>
        <w:spacing w:line="360" w:lineRule="auto"/>
        <w:ind w:left="-284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</w:p>
    <w:p w:rsidR="00365E74" w:rsidRDefault="00365E74" w:rsidP="00365E74">
      <w:pPr>
        <w:suppressLineNumbers/>
        <w:shd w:val="clear" w:color="auto" w:fill="FFFFFF"/>
        <w:spacing w:line="360" w:lineRule="auto"/>
        <w:ind w:left="-284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</w:p>
    <w:p w:rsidR="00365E74" w:rsidRDefault="00365E74" w:rsidP="00365E74">
      <w:pPr>
        <w:suppressLineNumbers/>
        <w:shd w:val="clear" w:color="auto" w:fill="FFFFFF"/>
        <w:spacing w:line="360" w:lineRule="auto"/>
        <w:ind w:left="-284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</w:p>
    <w:p w:rsidR="00365E74" w:rsidRDefault="00365E74" w:rsidP="00365E74">
      <w:pPr>
        <w:suppressLineNumbers/>
        <w:shd w:val="clear" w:color="auto" w:fill="FFFFFF"/>
        <w:spacing w:line="360" w:lineRule="auto"/>
        <w:ind w:left="-284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</w:p>
    <w:p w:rsidR="00365E74" w:rsidRPr="00365E74" w:rsidRDefault="00365E74" w:rsidP="00365E74">
      <w:pPr>
        <w:suppressLineNumbers/>
        <w:shd w:val="clear" w:color="auto" w:fill="FFFFFF"/>
        <w:spacing w:line="360" w:lineRule="auto"/>
        <w:ind w:left="-284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</w:p>
    <w:p w:rsidR="003A08C6" w:rsidRPr="00E86147" w:rsidRDefault="00E86147" w:rsidP="00E86147">
      <w:pPr>
        <w:suppressLineNumbers/>
        <w:shd w:val="clear" w:color="auto" w:fill="FFFFFF"/>
        <w:ind w:left="360" w:right="57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E37B70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lastRenderedPageBreak/>
        <w:t>Список литературы</w:t>
      </w:r>
    </w:p>
    <w:p w:rsidR="003A08C6" w:rsidRPr="00E86147" w:rsidRDefault="003A08C6" w:rsidP="00E861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861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Авдеева, Н. </w:t>
      </w:r>
      <w:r w:rsidRPr="00E861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II</w:t>
      </w:r>
      <w:r w:rsidRPr="00E861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E861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на улицах / Н. Н. Авдеева. - М.: ООО «АСТ-ЛТД», 1997.</w:t>
      </w:r>
    </w:p>
    <w:p w:rsidR="003A08C6" w:rsidRPr="00E86147" w:rsidRDefault="003A08C6" w:rsidP="00E861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E861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Амонашвили</w:t>
      </w:r>
      <w:proofErr w:type="spellEnd"/>
      <w:r w:rsidRPr="00E861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Ш.А</w:t>
      </w:r>
      <w:r w:rsidRPr="00E861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E861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Искусство семейного воспитания Педагогическое эссе. – М.,2013</w:t>
      </w:r>
    </w:p>
    <w:p w:rsidR="003A08C6" w:rsidRPr="00E86147" w:rsidRDefault="003A08C6" w:rsidP="00E861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 </w:t>
      </w:r>
      <w:proofErr w:type="spellStart"/>
      <w:r w:rsidRPr="00E861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Арапова</w:t>
      </w:r>
      <w:proofErr w:type="spellEnd"/>
      <w:r w:rsidRPr="00E861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-Пискарева, Н. А.</w:t>
      </w:r>
      <w:r w:rsidRPr="00E861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элементарных математических представлений в детском саду. Программа и методические рекомендации / Н. А. </w:t>
      </w:r>
      <w:proofErr w:type="spellStart"/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Арапова</w:t>
      </w:r>
      <w:proofErr w:type="spellEnd"/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-Пискарева. - М.: Мо</w:t>
      </w:r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заика-Синтез, 2006.</w:t>
      </w:r>
    </w:p>
    <w:p w:rsidR="003A08C6" w:rsidRPr="00E86147" w:rsidRDefault="003A08C6" w:rsidP="00E861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 </w:t>
      </w:r>
      <w:proofErr w:type="spellStart"/>
      <w:r w:rsidRPr="00E861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Божович</w:t>
      </w:r>
      <w:proofErr w:type="spellEnd"/>
      <w:r w:rsidRPr="00E861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Л.И. Личность и ее формирование в детском возрасте – СПб</w:t>
      </w:r>
      <w:proofErr w:type="gramStart"/>
      <w:r w:rsidRPr="00E861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., </w:t>
      </w:r>
      <w:proofErr w:type="gramEnd"/>
      <w:r w:rsidRPr="00E861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2008</w:t>
      </w:r>
    </w:p>
    <w:p w:rsidR="003A08C6" w:rsidRPr="00E86147" w:rsidRDefault="003A08C6" w:rsidP="00E861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Веракса</w:t>
      </w:r>
      <w:proofErr w:type="spellEnd"/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Н.Е., </w:t>
      </w:r>
      <w:proofErr w:type="spellStart"/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Веракса</w:t>
      </w:r>
      <w:proofErr w:type="spellEnd"/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Н. Познавательное развитие в дошкольном детстве: Учебное пособие. – М., 2012</w:t>
      </w:r>
    </w:p>
    <w:p w:rsidR="003A08C6" w:rsidRPr="00E86147" w:rsidRDefault="003A08C6" w:rsidP="00E861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E861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Губанова, Н. Ф</w:t>
      </w:r>
      <w:r w:rsidRPr="00E861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игровой деятельности. Система работы во второй младшей груп</w:t>
      </w:r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пе детского сада / </w:t>
      </w:r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Ф. Губанова. - М.: Мозаика-Синтез, 2008.</w:t>
      </w:r>
    </w:p>
    <w:p w:rsidR="003A08C6" w:rsidRPr="00E86147" w:rsidRDefault="003A08C6" w:rsidP="00E861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E861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Дети</w:t>
      </w:r>
      <w:r w:rsidRPr="00E861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дорога: метод, комплект для воспитателей дет</w:t>
      </w:r>
      <w:proofErr w:type="gramStart"/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адов. - М., 1994.</w:t>
      </w:r>
    </w:p>
    <w:p w:rsidR="003A08C6" w:rsidRPr="00E86147" w:rsidRDefault="003A08C6" w:rsidP="00E86147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E861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Давыдов В. В</w:t>
      </w:r>
      <w:r w:rsidRPr="00E861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и др.</w:t>
      </w:r>
      <w:r w:rsidRPr="00E861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Концепция российского начального образования (система Д. </w:t>
      </w:r>
      <w:proofErr w:type="spellStart"/>
      <w:r w:rsidRPr="00E861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Эльконина</w:t>
      </w:r>
      <w:proofErr w:type="spellEnd"/>
      <w:r w:rsidRPr="00E861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В. Давыдова); </w:t>
      </w:r>
      <w:proofErr w:type="gramStart"/>
      <w:r w:rsidRPr="00E861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-М</w:t>
      </w:r>
      <w:proofErr w:type="gramEnd"/>
      <w:r w:rsidRPr="00E861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., 2002.</w:t>
      </w:r>
    </w:p>
    <w:p w:rsidR="003A08C6" w:rsidRPr="00E86147" w:rsidRDefault="003A08C6" w:rsidP="00E861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1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9</w:t>
      </w:r>
      <w:r w:rsidRPr="00E861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Дошкольная педагогика и психология: Хрестоматия</w:t>
      </w:r>
      <w:proofErr w:type="gramStart"/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/Р</w:t>
      </w:r>
      <w:proofErr w:type="gramEnd"/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ед.- </w:t>
      </w:r>
      <w:proofErr w:type="spellStart"/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сост.Н.Е</w:t>
      </w:r>
      <w:proofErr w:type="spellEnd"/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Веракса</w:t>
      </w:r>
      <w:proofErr w:type="spellEnd"/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Н. </w:t>
      </w:r>
      <w:proofErr w:type="spellStart"/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Веракса</w:t>
      </w:r>
      <w:proofErr w:type="spellEnd"/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М.,2014.</w:t>
      </w:r>
    </w:p>
    <w:p w:rsidR="003A08C6" w:rsidRPr="00E86147" w:rsidRDefault="003A08C6" w:rsidP="00E861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Pr="00E861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Дошкольное </w:t>
      </w:r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воспитание: журн. - 1990. -№ 8; 1991. -№ 2, 7.</w:t>
      </w:r>
    </w:p>
    <w:p w:rsidR="003A08C6" w:rsidRPr="00E86147" w:rsidRDefault="003A08C6" w:rsidP="00E861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proofErr w:type="gramStart"/>
      <w:r w:rsidRPr="00E861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Душное</w:t>
      </w:r>
      <w:proofErr w:type="gramEnd"/>
      <w:r w:rsidRPr="00E861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А. С.</w:t>
      </w:r>
      <w:r w:rsidRPr="00E861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Моя улица / А. С. </w:t>
      </w:r>
      <w:proofErr w:type="spellStart"/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Душнов</w:t>
      </w:r>
      <w:proofErr w:type="spellEnd"/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ДОСААФ, 1981.</w:t>
      </w:r>
    </w:p>
    <w:p w:rsidR="003A08C6" w:rsidRPr="00E86147" w:rsidRDefault="003A08C6" w:rsidP="00E861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 </w:t>
      </w:r>
      <w:proofErr w:type="spellStart"/>
      <w:r w:rsidRPr="00E861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Дыбина</w:t>
      </w:r>
      <w:proofErr w:type="spellEnd"/>
      <w:r w:rsidRPr="00E861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О. Б.</w:t>
      </w:r>
      <w:r w:rsidRPr="00E861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и окружающий мир. Программа и методические рекомендации / О. Б. </w:t>
      </w:r>
      <w:proofErr w:type="spellStart"/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Дыбина</w:t>
      </w:r>
      <w:proofErr w:type="spellEnd"/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Мозаика-Синтез, 2008.</w:t>
      </w:r>
    </w:p>
    <w:p w:rsidR="003A08C6" w:rsidRPr="00E86147" w:rsidRDefault="003A08C6" w:rsidP="00E861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 </w:t>
      </w:r>
      <w:r w:rsidRPr="00E861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Ерофеева, Т. И</w:t>
      </w:r>
      <w:r w:rsidRPr="00E861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для дошкольников: кн. для воспитателя дет. сада / Т. И. Еро</w:t>
      </w:r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феева, Л. Н. Павлова, В. П. Новикова. </w:t>
      </w:r>
      <w:proofErr w:type="gramStart"/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Просвещение, 1993.</w:t>
      </w:r>
    </w:p>
    <w:p w:rsidR="003A08C6" w:rsidRPr="00E86147" w:rsidRDefault="003A08C6" w:rsidP="00E861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 </w:t>
      </w:r>
      <w:proofErr w:type="spellStart"/>
      <w:r w:rsidRPr="00E861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Зацепина</w:t>
      </w:r>
      <w:proofErr w:type="spellEnd"/>
      <w:r w:rsidRPr="00E861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М. Б.</w:t>
      </w:r>
      <w:r w:rsidRPr="00E861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воспитание в детском саду. Программа и методические ре</w:t>
      </w:r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комендации / М. Б. </w:t>
      </w:r>
      <w:proofErr w:type="spellStart"/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Зацепина</w:t>
      </w:r>
      <w:proofErr w:type="spellEnd"/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М.: Мозаика-Синтез, 2008.</w:t>
      </w:r>
    </w:p>
    <w:p w:rsidR="003A08C6" w:rsidRPr="00E86147" w:rsidRDefault="003A08C6" w:rsidP="00E861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</w:t>
      </w:r>
      <w:r w:rsidRPr="00E861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Кириллова, О. С</w:t>
      </w:r>
      <w:r w:rsidRPr="00E861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 - стой, зеленый - можно. Желтый светит - осторожно: для вос</w:t>
      </w:r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питателей дошкольных учреждений, учителей начальных классов / О. С. Кириллова, Б. П. </w:t>
      </w:r>
      <w:proofErr w:type="spellStart"/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Гучков</w:t>
      </w:r>
      <w:proofErr w:type="spellEnd"/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</w:t>
      </w:r>
      <w:proofErr w:type="gramEnd"/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олгоград: Семь ветров, 1995.</w:t>
      </w:r>
    </w:p>
    <w:p w:rsidR="003A08C6" w:rsidRPr="00E86147" w:rsidRDefault="003A08C6" w:rsidP="00E861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 </w:t>
      </w:r>
      <w:r w:rsidRPr="00E861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Клименко, В. Р.</w:t>
      </w:r>
      <w:r w:rsidRPr="00E861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Обучайте дошкольника правилам движения / В. Р. Клименко. - М.: Про</w:t>
      </w:r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свещение, 1973.</w:t>
      </w:r>
    </w:p>
    <w:p w:rsidR="003A08C6" w:rsidRPr="00E86147" w:rsidRDefault="003A08C6" w:rsidP="00E861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 </w:t>
      </w:r>
      <w:proofErr w:type="spellStart"/>
      <w:r w:rsidRPr="00E861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Клочанов</w:t>
      </w:r>
      <w:proofErr w:type="spellEnd"/>
      <w:r w:rsidRPr="00E861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Pr="00E861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II</w:t>
      </w:r>
      <w:r w:rsidRPr="00E861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Н</w:t>
      </w:r>
      <w:r w:rsidRPr="00E861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Дорога, ребенок, безопасность: метод, пособие по правилам дорожного движения для воспитателей / Н. Н. </w:t>
      </w:r>
      <w:proofErr w:type="spellStart"/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Клочанов</w:t>
      </w:r>
      <w:proofErr w:type="spellEnd"/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Ростов н/Д.: Феникс, 2004.</w:t>
      </w:r>
    </w:p>
    <w:p w:rsidR="003A08C6" w:rsidRPr="00E86147" w:rsidRDefault="003A08C6" w:rsidP="00E861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 </w:t>
      </w:r>
      <w:r w:rsidRPr="00E861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Комарова, Т. С</w:t>
      </w:r>
      <w:r w:rsidRPr="00E861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Изобразительная деятельность в детском саду. Программа и методиче</w:t>
      </w:r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ские рекомендации /Т. С. Комарова. </w:t>
      </w:r>
      <w:proofErr w:type="gramStart"/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Мозаика-Синтез, 2008.</w:t>
      </w:r>
    </w:p>
    <w:p w:rsidR="003A08C6" w:rsidRPr="00E86147" w:rsidRDefault="003A08C6" w:rsidP="00E861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</w:t>
      </w:r>
      <w:r w:rsidRPr="00E861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Кривич, М.</w:t>
      </w:r>
      <w:r w:rsidRPr="00E861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пешехода / М. Кривич, О. Ольгин. - М.: Малыш, 1984.</w:t>
      </w:r>
    </w:p>
    <w:p w:rsidR="003A08C6" w:rsidRPr="00E86147" w:rsidRDefault="003A08C6" w:rsidP="00E861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20.  </w:t>
      </w:r>
      <w:proofErr w:type="spellStart"/>
      <w:r w:rsidRPr="00E861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Маландин</w:t>
      </w:r>
      <w:proofErr w:type="spellEnd"/>
      <w:r w:rsidRPr="00E861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Н. Г</w:t>
      </w:r>
      <w:r w:rsidRPr="00E861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Внимание - дети / Н. Г. </w:t>
      </w:r>
      <w:proofErr w:type="spellStart"/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Маландин</w:t>
      </w:r>
      <w:proofErr w:type="spellEnd"/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Педагогика, 1975.</w:t>
      </w:r>
    </w:p>
    <w:p w:rsidR="003A08C6" w:rsidRPr="00E86147" w:rsidRDefault="003A08C6" w:rsidP="00E861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 </w:t>
      </w:r>
      <w:r w:rsidRPr="00E861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Методические </w:t>
      </w:r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к программе воспитания и обучения в детском саду / под ред. М. А. Васильевой, В. В. Гербовой, Т. С. Комаровой. - М.: Издательский дом «Воспитание до</w:t>
      </w:r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школьника», 2007.</w:t>
      </w:r>
    </w:p>
    <w:p w:rsidR="003A08C6" w:rsidRPr="00E86147" w:rsidRDefault="003A08C6" w:rsidP="00E861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 </w:t>
      </w:r>
      <w:r w:rsidRPr="00E861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 рождения</w:t>
      </w:r>
      <w:r w:rsidRPr="00E861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школы. Примерная основная общеобразовательная программа дошколь</w:t>
      </w:r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ного образования / под ред. Н. Е. </w:t>
      </w:r>
      <w:proofErr w:type="spellStart"/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 С. Комаровой, М. А. Васильевой. - М.: Мозаика-Синтез, 2014.</w:t>
      </w:r>
    </w:p>
    <w:p w:rsidR="003A08C6" w:rsidRPr="00E86147" w:rsidRDefault="003A08C6" w:rsidP="00E861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  </w:t>
      </w:r>
      <w:r w:rsidRPr="00E861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Пономарева, И. А.</w:t>
      </w:r>
      <w:r w:rsidRPr="00E861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по формированию </w:t>
      </w:r>
      <w:proofErr w:type="gramStart"/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элементарных</w:t>
      </w:r>
      <w:proofErr w:type="gramEnd"/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математических представле</w:t>
      </w:r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в средней группе детского сада. Планы занятий / И. А. Пономарева. - М.: Мозаика-Синтез, 2007.</w:t>
      </w:r>
    </w:p>
    <w:p w:rsidR="003A08C6" w:rsidRPr="00E86147" w:rsidRDefault="003A08C6" w:rsidP="00E861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  </w:t>
      </w:r>
      <w:r w:rsidRPr="00E861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Работа </w:t>
      </w:r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детьми в дошкольных учреждениях по обучению их Правилам дорожного дви</w:t>
      </w:r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жения: метод, </w:t>
      </w:r>
      <w:proofErr w:type="spellStart"/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</w:t>
      </w:r>
      <w:proofErr w:type="spellEnd"/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 сост. О. Ю. </w:t>
      </w:r>
      <w:proofErr w:type="spellStart"/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Грёзина</w:t>
      </w:r>
      <w:proofErr w:type="spellEnd"/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А. </w:t>
      </w:r>
      <w:proofErr w:type="spellStart"/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Пятаева</w:t>
      </w:r>
      <w:proofErr w:type="spellEnd"/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Волгоград: Перемена, 1998.</w:t>
      </w:r>
    </w:p>
    <w:p w:rsidR="003A08C6" w:rsidRPr="00E86147" w:rsidRDefault="003A08C6" w:rsidP="00E861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25.  </w:t>
      </w:r>
      <w:proofErr w:type="spellStart"/>
      <w:r w:rsidRPr="00E861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Соломенникова</w:t>
      </w:r>
      <w:proofErr w:type="spellEnd"/>
      <w:r w:rsidRPr="00E861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О. А.</w:t>
      </w:r>
      <w:r w:rsidRPr="00E861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Экологическое воспитание в детском саду. Программа и методические рекомендации / О. А. </w:t>
      </w:r>
      <w:proofErr w:type="spellStart"/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Соломенникова</w:t>
      </w:r>
      <w:proofErr w:type="spellEnd"/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Мозаика-Синтез, 2005.</w:t>
      </w:r>
    </w:p>
    <w:p w:rsidR="003A08C6" w:rsidRPr="00E86147" w:rsidRDefault="003A08C6" w:rsidP="00E861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  </w:t>
      </w:r>
      <w:r w:rsidRPr="00E861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Соловейчик С. Педагогика для всех </w:t>
      </w:r>
      <w:proofErr w:type="gramStart"/>
      <w:r w:rsidRPr="00E861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–М</w:t>
      </w:r>
      <w:proofErr w:type="gramEnd"/>
      <w:r w:rsidRPr="00E861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., 2000</w:t>
      </w:r>
      <w:r w:rsidRPr="00E861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A08C6" w:rsidRPr="00E86147" w:rsidRDefault="003A08C6" w:rsidP="00E861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27.  </w:t>
      </w:r>
      <w:proofErr w:type="spellStart"/>
      <w:r w:rsidRPr="00E861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Теплюк</w:t>
      </w:r>
      <w:proofErr w:type="spellEnd"/>
      <w:r w:rsidRPr="00E861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С. Н,</w:t>
      </w:r>
      <w:r w:rsidRPr="00E861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на прогулке с малышами: пособие для педагогов дошкольных уч</w:t>
      </w:r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реждений. Для работы с детьми 2-4 лет / С. Н. </w:t>
      </w:r>
      <w:proofErr w:type="spellStart"/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Теплюк</w:t>
      </w:r>
      <w:proofErr w:type="spellEnd"/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Мозаика-Синтез, 2008.</w:t>
      </w:r>
    </w:p>
    <w:p w:rsidR="000454BD" w:rsidRPr="00E86147" w:rsidRDefault="003A08C6" w:rsidP="00E86147">
      <w:pPr>
        <w:spacing w:after="0" w:line="360" w:lineRule="auto"/>
        <w:jc w:val="both"/>
        <w:rPr>
          <w:sz w:val="24"/>
          <w:szCs w:val="24"/>
        </w:rPr>
      </w:pPr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28.  </w:t>
      </w:r>
      <w:proofErr w:type="spellStart"/>
      <w:r w:rsidRPr="00E861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Томашполъская</w:t>
      </w:r>
      <w:proofErr w:type="spellEnd"/>
      <w:r w:rsidRPr="00E861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И. Э</w:t>
      </w:r>
      <w:r w:rsidRPr="00E861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 игры для детей 2-8 лет. Систематизация, планирова</w:t>
      </w:r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ние, описание игр / И. Э. </w:t>
      </w:r>
      <w:proofErr w:type="spellStart"/>
      <w:r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Тома</w:t>
      </w:r>
      <w:r w:rsidR="002C3CED"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шпольская</w:t>
      </w:r>
      <w:proofErr w:type="spellEnd"/>
      <w:r w:rsidR="002C3CED"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СПб</w:t>
      </w:r>
      <w:proofErr w:type="gramStart"/>
      <w:r w:rsidR="002C3CED"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="002C3CED" w:rsidRPr="00E86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Смарт, 1996.</w:t>
      </w:r>
    </w:p>
    <w:sectPr w:rsidR="000454BD" w:rsidRPr="00E86147" w:rsidSect="00E8614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643" w:rsidRDefault="00F65643" w:rsidP="00082E64">
      <w:pPr>
        <w:spacing w:after="0" w:line="240" w:lineRule="auto"/>
      </w:pPr>
      <w:r>
        <w:separator/>
      </w:r>
    </w:p>
  </w:endnote>
  <w:endnote w:type="continuationSeparator" w:id="0">
    <w:p w:rsidR="00F65643" w:rsidRDefault="00F65643" w:rsidP="0008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EA5" w:rsidRDefault="00196EA5" w:rsidP="000A46A4">
    <w:pPr>
      <w:pStyle w:val="aa"/>
      <w:jc w:val="center"/>
    </w:pPr>
  </w:p>
  <w:p w:rsidR="00196EA5" w:rsidRDefault="00196EA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643" w:rsidRDefault="00F65643" w:rsidP="00082E64">
      <w:pPr>
        <w:spacing w:after="0" w:line="240" w:lineRule="auto"/>
      </w:pPr>
      <w:r>
        <w:separator/>
      </w:r>
    </w:p>
  </w:footnote>
  <w:footnote w:type="continuationSeparator" w:id="0">
    <w:p w:rsidR="00F65643" w:rsidRDefault="00F65643" w:rsidP="00082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</w:abstractNum>
  <w:abstractNum w:abstractNumId="7">
    <w:nsid w:val="4ADD466B"/>
    <w:multiLevelType w:val="hybridMultilevel"/>
    <w:tmpl w:val="65722D36"/>
    <w:lvl w:ilvl="0" w:tplc="03ECB9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5166EA"/>
    <w:multiLevelType w:val="hybridMultilevel"/>
    <w:tmpl w:val="E0D01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9480B"/>
    <w:multiLevelType w:val="multilevel"/>
    <w:tmpl w:val="BBF8CB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74"/>
    <w:rsid w:val="000454BD"/>
    <w:rsid w:val="0004706A"/>
    <w:rsid w:val="0005391F"/>
    <w:rsid w:val="000570C4"/>
    <w:rsid w:val="00063AC8"/>
    <w:rsid w:val="00082E64"/>
    <w:rsid w:val="00091ECF"/>
    <w:rsid w:val="000A46A4"/>
    <w:rsid w:val="000C1CF3"/>
    <w:rsid w:val="000C2E17"/>
    <w:rsid w:val="000D2ED3"/>
    <w:rsid w:val="001052C7"/>
    <w:rsid w:val="001118D7"/>
    <w:rsid w:val="0013489A"/>
    <w:rsid w:val="00161735"/>
    <w:rsid w:val="00186C98"/>
    <w:rsid w:val="00194774"/>
    <w:rsid w:val="00196EA5"/>
    <w:rsid w:val="001C495D"/>
    <w:rsid w:val="001E3D71"/>
    <w:rsid w:val="001E558C"/>
    <w:rsid w:val="00206606"/>
    <w:rsid w:val="00234444"/>
    <w:rsid w:val="00244A28"/>
    <w:rsid w:val="00272B2F"/>
    <w:rsid w:val="00285F32"/>
    <w:rsid w:val="002C3CED"/>
    <w:rsid w:val="00303A88"/>
    <w:rsid w:val="00307BE6"/>
    <w:rsid w:val="00343074"/>
    <w:rsid w:val="00347B20"/>
    <w:rsid w:val="0035056E"/>
    <w:rsid w:val="003646EA"/>
    <w:rsid w:val="00365E74"/>
    <w:rsid w:val="0038067C"/>
    <w:rsid w:val="003A08C6"/>
    <w:rsid w:val="003C6B97"/>
    <w:rsid w:val="00412070"/>
    <w:rsid w:val="00434A5E"/>
    <w:rsid w:val="00451255"/>
    <w:rsid w:val="00455C46"/>
    <w:rsid w:val="00482C16"/>
    <w:rsid w:val="004F373D"/>
    <w:rsid w:val="005924C8"/>
    <w:rsid w:val="0059346C"/>
    <w:rsid w:val="005E2361"/>
    <w:rsid w:val="00603B2F"/>
    <w:rsid w:val="006047DB"/>
    <w:rsid w:val="00613FAF"/>
    <w:rsid w:val="00621E8E"/>
    <w:rsid w:val="00623F33"/>
    <w:rsid w:val="006336C2"/>
    <w:rsid w:val="0065468B"/>
    <w:rsid w:val="006842B1"/>
    <w:rsid w:val="006C2244"/>
    <w:rsid w:val="006C2F7F"/>
    <w:rsid w:val="006F541F"/>
    <w:rsid w:val="0070201A"/>
    <w:rsid w:val="007066A5"/>
    <w:rsid w:val="007235D0"/>
    <w:rsid w:val="0074675E"/>
    <w:rsid w:val="00755E3B"/>
    <w:rsid w:val="00767CAA"/>
    <w:rsid w:val="00796DD9"/>
    <w:rsid w:val="007B4219"/>
    <w:rsid w:val="007C1625"/>
    <w:rsid w:val="007D6DFA"/>
    <w:rsid w:val="007F13DD"/>
    <w:rsid w:val="00821DB4"/>
    <w:rsid w:val="00840D20"/>
    <w:rsid w:val="00887E66"/>
    <w:rsid w:val="0089224A"/>
    <w:rsid w:val="008A1439"/>
    <w:rsid w:val="009017CF"/>
    <w:rsid w:val="009546E4"/>
    <w:rsid w:val="00957B60"/>
    <w:rsid w:val="00960A3D"/>
    <w:rsid w:val="0099740C"/>
    <w:rsid w:val="009F71BB"/>
    <w:rsid w:val="00A60AD8"/>
    <w:rsid w:val="00A61298"/>
    <w:rsid w:val="00A82342"/>
    <w:rsid w:val="00AD3588"/>
    <w:rsid w:val="00B1655C"/>
    <w:rsid w:val="00B276EA"/>
    <w:rsid w:val="00B8494E"/>
    <w:rsid w:val="00BF4303"/>
    <w:rsid w:val="00C038C0"/>
    <w:rsid w:val="00C10BF2"/>
    <w:rsid w:val="00C12071"/>
    <w:rsid w:val="00C21031"/>
    <w:rsid w:val="00C231E3"/>
    <w:rsid w:val="00C41F9B"/>
    <w:rsid w:val="00C424B3"/>
    <w:rsid w:val="00C64BC4"/>
    <w:rsid w:val="00C8269A"/>
    <w:rsid w:val="00CA08B0"/>
    <w:rsid w:val="00D25998"/>
    <w:rsid w:val="00D9242A"/>
    <w:rsid w:val="00DA7FD1"/>
    <w:rsid w:val="00DC5710"/>
    <w:rsid w:val="00DE2A8A"/>
    <w:rsid w:val="00E304D1"/>
    <w:rsid w:val="00E86147"/>
    <w:rsid w:val="00EA4A50"/>
    <w:rsid w:val="00ED4DB0"/>
    <w:rsid w:val="00EF7842"/>
    <w:rsid w:val="00F12965"/>
    <w:rsid w:val="00F41E8C"/>
    <w:rsid w:val="00F46ECA"/>
    <w:rsid w:val="00F63F3F"/>
    <w:rsid w:val="00F65643"/>
    <w:rsid w:val="00F70D73"/>
    <w:rsid w:val="00F82DF4"/>
    <w:rsid w:val="00F914CB"/>
    <w:rsid w:val="00FB0ABE"/>
    <w:rsid w:val="00FC773C"/>
    <w:rsid w:val="00FD3F1C"/>
    <w:rsid w:val="00FE464A"/>
    <w:rsid w:val="00FE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2E64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82E64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2E64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082E64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82E64"/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082E64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82E64"/>
  </w:style>
  <w:style w:type="character" w:customStyle="1" w:styleId="10">
    <w:name w:val="Заголовок 1 Знак"/>
    <w:basedOn w:val="a0"/>
    <w:link w:val="1"/>
    <w:uiPriority w:val="9"/>
    <w:rsid w:val="00082E6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82E6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082E64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082E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082E64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customStyle="1" w:styleId="msonormal0">
    <w:name w:val="msonormal"/>
    <w:basedOn w:val="a"/>
    <w:uiPriority w:val="99"/>
    <w:rsid w:val="00082E6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Normal (Web)"/>
    <w:basedOn w:val="a"/>
    <w:uiPriority w:val="99"/>
    <w:semiHidden/>
    <w:unhideWhenUsed/>
    <w:rsid w:val="00082E6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footnote text"/>
    <w:basedOn w:val="a"/>
    <w:link w:val="a5"/>
    <w:uiPriority w:val="99"/>
    <w:semiHidden/>
    <w:unhideWhenUsed/>
    <w:rsid w:val="00082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082E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082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82E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82E6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Верхний колонтитул Знак"/>
    <w:basedOn w:val="a0"/>
    <w:link w:val="a8"/>
    <w:uiPriority w:val="99"/>
    <w:rsid w:val="00082E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082E6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Нижний колонтитул Знак"/>
    <w:basedOn w:val="a0"/>
    <w:link w:val="aa"/>
    <w:uiPriority w:val="99"/>
    <w:rsid w:val="00082E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caption"/>
    <w:basedOn w:val="a"/>
    <w:uiPriority w:val="99"/>
    <w:semiHidden/>
    <w:unhideWhenUsed/>
    <w:qFormat/>
    <w:rsid w:val="00082E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d">
    <w:name w:val="Body Text"/>
    <w:basedOn w:val="a"/>
    <w:link w:val="ae"/>
    <w:uiPriority w:val="99"/>
    <w:semiHidden/>
    <w:unhideWhenUsed/>
    <w:rsid w:val="00082E6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082E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"/>
    <w:basedOn w:val="ad"/>
    <w:uiPriority w:val="99"/>
    <w:semiHidden/>
    <w:unhideWhenUsed/>
    <w:rsid w:val="00082E64"/>
    <w:rPr>
      <w:rFonts w:cs="Mangal"/>
    </w:rPr>
  </w:style>
  <w:style w:type="paragraph" w:styleId="af0">
    <w:name w:val="Body Text Indent"/>
    <w:basedOn w:val="a"/>
    <w:link w:val="af1"/>
    <w:uiPriority w:val="99"/>
    <w:semiHidden/>
    <w:unhideWhenUsed/>
    <w:rsid w:val="00082E64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82E6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1">
    <w:name w:val="Body Text 2"/>
    <w:basedOn w:val="a"/>
    <w:link w:val="22"/>
    <w:uiPriority w:val="99"/>
    <w:semiHidden/>
    <w:unhideWhenUsed/>
    <w:rsid w:val="00082E6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82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082E64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082E64"/>
    <w:rPr>
      <w:rFonts w:ascii="Tahoma" w:eastAsia="Times New Roman" w:hAnsi="Tahoma" w:cs="Tahoma"/>
      <w:sz w:val="20"/>
      <w:szCs w:val="20"/>
      <w:shd w:val="clear" w:color="auto" w:fill="000080"/>
      <w:lang w:eastAsia="zh-CN"/>
    </w:rPr>
  </w:style>
  <w:style w:type="paragraph" w:styleId="af4">
    <w:name w:val="annotation subject"/>
    <w:basedOn w:val="a6"/>
    <w:next w:val="a6"/>
    <w:link w:val="af5"/>
    <w:uiPriority w:val="99"/>
    <w:semiHidden/>
    <w:unhideWhenUsed/>
    <w:rsid w:val="00082E64"/>
    <w:rPr>
      <w:b/>
      <w:bCs/>
    </w:rPr>
  </w:style>
  <w:style w:type="character" w:customStyle="1" w:styleId="af5">
    <w:name w:val="Тема примечания Знак"/>
    <w:basedOn w:val="a7"/>
    <w:link w:val="af4"/>
    <w:uiPriority w:val="99"/>
    <w:semiHidden/>
    <w:rsid w:val="00082E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082E6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082E64"/>
    <w:rPr>
      <w:rFonts w:ascii="Segoe UI" w:eastAsia="Times New Roman" w:hAnsi="Segoe UI" w:cs="Segoe UI"/>
      <w:sz w:val="18"/>
      <w:szCs w:val="18"/>
      <w:lang w:eastAsia="ru-RU"/>
    </w:rPr>
  </w:style>
  <w:style w:type="paragraph" w:styleId="af8">
    <w:name w:val="List Paragraph"/>
    <w:basedOn w:val="a"/>
    <w:uiPriority w:val="34"/>
    <w:qFormat/>
    <w:rsid w:val="00082E6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10">
    <w:name w:val="Основной текст с отступом 21"/>
    <w:basedOn w:val="a"/>
    <w:uiPriority w:val="99"/>
    <w:rsid w:val="00082E6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uiPriority w:val="99"/>
    <w:rsid w:val="00082E64"/>
    <w:pPr>
      <w:widowControl w:val="0"/>
      <w:suppressAutoHyphens/>
      <w:autoSpaceDE w:val="0"/>
      <w:spacing w:after="0" w:line="312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1">
    <w:name w:val="Основной текст 21"/>
    <w:basedOn w:val="a"/>
    <w:uiPriority w:val="99"/>
    <w:rsid w:val="00082E6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Заголовок1"/>
    <w:basedOn w:val="a"/>
    <w:next w:val="ad"/>
    <w:uiPriority w:val="99"/>
    <w:semiHidden/>
    <w:rsid w:val="00082E64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15">
    <w:name w:val="Указатель1"/>
    <w:basedOn w:val="a"/>
    <w:uiPriority w:val="99"/>
    <w:semiHidden/>
    <w:rsid w:val="00082E6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5">
    <w:name w:val="Знак5"/>
    <w:basedOn w:val="a"/>
    <w:uiPriority w:val="99"/>
    <w:semiHidden/>
    <w:rsid w:val="00082E64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9">
    <w:name w:val="Содержимое таблицы"/>
    <w:basedOn w:val="a"/>
    <w:uiPriority w:val="99"/>
    <w:semiHidden/>
    <w:rsid w:val="00082E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a">
    <w:name w:val="Заголовок таблицы"/>
    <w:basedOn w:val="af9"/>
    <w:uiPriority w:val="99"/>
    <w:semiHidden/>
    <w:rsid w:val="00082E64"/>
    <w:pPr>
      <w:jc w:val="center"/>
    </w:pPr>
    <w:rPr>
      <w:b/>
      <w:bCs/>
    </w:rPr>
  </w:style>
  <w:style w:type="paragraph" w:customStyle="1" w:styleId="afb">
    <w:name w:val="Содержимое врезки"/>
    <w:basedOn w:val="ad"/>
    <w:uiPriority w:val="99"/>
    <w:semiHidden/>
    <w:rsid w:val="00082E64"/>
  </w:style>
  <w:style w:type="paragraph" w:customStyle="1" w:styleId="Default">
    <w:name w:val="Default"/>
    <w:uiPriority w:val="99"/>
    <w:semiHidden/>
    <w:rsid w:val="00082E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082E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082E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semiHidden/>
    <w:rsid w:val="00082E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082E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rsid w:val="00082E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semiHidden/>
    <w:rsid w:val="00082E6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7">
    <w:name w:val="c7"/>
    <w:basedOn w:val="a"/>
    <w:uiPriority w:val="99"/>
    <w:rsid w:val="00082E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082E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otnote reference"/>
    <w:basedOn w:val="a0"/>
    <w:semiHidden/>
    <w:unhideWhenUsed/>
    <w:rsid w:val="00082E64"/>
    <w:rPr>
      <w:vertAlign w:val="superscript"/>
    </w:rPr>
  </w:style>
  <w:style w:type="character" w:styleId="afd">
    <w:name w:val="annotation reference"/>
    <w:basedOn w:val="a0"/>
    <w:uiPriority w:val="99"/>
    <w:semiHidden/>
    <w:unhideWhenUsed/>
    <w:rsid w:val="00082E64"/>
    <w:rPr>
      <w:sz w:val="16"/>
      <w:szCs w:val="16"/>
    </w:rPr>
  </w:style>
  <w:style w:type="character" w:customStyle="1" w:styleId="WW8Num2z0">
    <w:name w:val="WW8Num2z0"/>
    <w:rsid w:val="00082E64"/>
    <w:rPr>
      <w:rFonts w:ascii="Times New Roman" w:hAnsi="Times New Roman" w:cs="Times New Roman" w:hint="default"/>
    </w:rPr>
  </w:style>
  <w:style w:type="character" w:customStyle="1" w:styleId="WW8Num3z0">
    <w:name w:val="WW8Num3z0"/>
    <w:rsid w:val="00082E64"/>
    <w:rPr>
      <w:rFonts w:ascii="Times New Roman" w:hAnsi="Times New Roman" w:cs="Times New Roman" w:hint="default"/>
    </w:rPr>
  </w:style>
  <w:style w:type="character" w:customStyle="1" w:styleId="WW8Num9z0">
    <w:name w:val="WW8Num9z0"/>
    <w:rsid w:val="00082E64"/>
    <w:rPr>
      <w:rFonts w:ascii="Symbol" w:hAnsi="Symbol" w:cs="Symbol" w:hint="default"/>
      <w:sz w:val="20"/>
    </w:rPr>
  </w:style>
  <w:style w:type="character" w:customStyle="1" w:styleId="WW8Num9z2">
    <w:name w:val="WW8Num9z2"/>
    <w:rsid w:val="00082E64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082E64"/>
    <w:rPr>
      <w:rFonts w:ascii="Symbol" w:hAnsi="Symbol" w:cs="Symbol" w:hint="default"/>
    </w:rPr>
  </w:style>
  <w:style w:type="character" w:customStyle="1" w:styleId="WW8Num10z1">
    <w:name w:val="WW8Num10z1"/>
    <w:rsid w:val="00082E64"/>
    <w:rPr>
      <w:rFonts w:ascii="Courier New" w:hAnsi="Courier New" w:cs="Courier New" w:hint="default"/>
    </w:rPr>
  </w:style>
  <w:style w:type="character" w:customStyle="1" w:styleId="WW8Num10z2">
    <w:name w:val="WW8Num10z2"/>
    <w:rsid w:val="00082E64"/>
    <w:rPr>
      <w:rFonts w:ascii="Wingdings" w:hAnsi="Wingdings" w:cs="Wingdings" w:hint="default"/>
    </w:rPr>
  </w:style>
  <w:style w:type="character" w:customStyle="1" w:styleId="WW8Num11z0">
    <w:name w:val="WW8Num11z0"/>
    <w:rsid w:val="00082E64"/>
    <w:rPr>
      <w:rFonts w:ascii="Symbol" w:hAnsi="Symbol" w:cs="Symbol" w:hint="default"/>
    </w:rPr>
  </w:style>
  <w:style w:type="character" w:customStyle="1" w:styleId="WW8Num11z1">
    <w:name w:val="WW8Num11z1"/>
    <w:rsid w:val="00082E64"/>
    <w:rPr>
      <w:rFonts w:ascii="Courier New" w:hAnsi="Courier New" w:cs="Courier New" w:hint="default"/>
    </w:rPr>
  </w:style>
  <w:style w:type="character" w:customStyle="1" w:styleId="WW8Num11z2">
    <w:name w:val="WW8Num11z2"/>
    <w:rsid w:val="00082E64"/>
    <w:rPr>
      <w:rFonts w:ascii="Wingdings" w:hAnsi="Wingdings" w:cs="Wingdings" w:hint="default"/>
    </w:rPr>
  </w:style>
  <w:style w:type="character" w:customStyle="1" w:styleId="WW8NumSt1z0">
    <w:name w:val="WW8NumSt1z0"/>
    <w:rsid w:val="00082E64"/>
    <w:rPr>
      <w:rFonts w:ascii="Times New Roman" w:hAnsi="Times New Roman" w:cs="Times New Roman" w:hint="default"/>
    </w:rPr>
  </w:style>
  <w:style w:type="character" w:customStyle="1" w:styleId="WW8NumSt2z0">
    <w:name w:val="WW8NumSt2z0"/>
    <w:rsid w:val="00082E64"/>
    <w:rPr>
      <w:rFonts w:ascii="Times New Roman" w:hAnsi="Times New Roman" w:cs="Times New Roman" w:hint="default"/>
    </w:rPr>
  </w:style>
  <w:style w:type="character" w:customStyle="1" w:styleId="WW8NumSt3z0">
    <w:name w:val="WW8NumSt3z0"/>
    <w:rsid w:val="00082E64"/>
    <w:rPr>
      <w:rFonts w:ascii="Times New Roman" w:hAnsi="Times New Roman" w:cs="Times New Roman" w:hint="default"/>
    </w:rPr>
  </w:style>
  <w:style w:type="character" w:customStyle="1" w:styleId="WW8NumSt4z0">
    <w:name w:val="WW8NumSt4z0"/>
    <w:rsid w:val="00082E64"/>
    <w:rPr>
      <w:rFonts w:ascii="Times New Roman" w:hAnsi="Times New Roman" w:cs="Times New Roman" w:hint="default"/>
    </w:rPr>
  </w:style>
  <w:style w:type="character" w:customStyle="1" w:styleId="WW8NumSt5z0">
    <w:name w:val="WW8NumSt5z0"/>
    <w:rsid w:val="00082E64"/>
    <w:rPr>
      <w:rFonts w:ascii="Times New Roman" w:hAnsi="Times New Roman" w:cs="Times New Roman" w:hint="default"/>
    </w:rPr>
  </w:style>
  <w:style w:type="character" w:customStyle="1" w:styleId="WW8NumSt6z0">
    <w:name w:val="WW8NumSt6z0"/>
    <w:rsid w:val="00082E64"/>
    <w:rPr>
      <w:rFonts w:ascii="Times New Roman" w:hAnsi="Times New Roman" w:cs="Times New Roman" w:hint="default"/>
    </w:rPr>
  </w:style>
  <w:style w:type="character" w:customStyle="1" w:styleId="WW8NumSt7z0">
    <w:name w:val="WW8NumSt7z0"/>
    <w:rsid w:val="00082E64"/>
    <w:rPr>
      <w:rFonts w:ascii="Times New Roman" w:hAnsi="Times New Roman" w:cs="Times New Roman" w:hint="default"/>
    </w:rPr>
  </w:style>
  <w:style w:type="character" w:customStyle="1" w:styleId="WW8NumSt8z0">
    <w:name w:val="WW8NumSt8z0"/>
    <w:rsid w:val="00082E64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082E64"/>
    <w:rPr>
      <w:rFonts w:ascii="Times New Roman" w:hAnsi="Times New Roman" w:cs="Times New Roman" w:hint="default"/>
    </w:rPr>
  </w:style>
  <w:style w:type="character" w:customStyle="1" w:styleId="WW8NumSt12z0">
    <w:name w:val="WW8NumSt12z0"/>
    <w:rsid w:val="00082E64"/>
    <w:rPr>
      <w:rFonts w:ascii="Times New Roman" w:hAnsi="Times New Roman" w:cs="Times New Roman" w:hint="default"/>
    </w:rPr>
  </w:style>
  <w:style w:type="character" w:customStyle="1" w:styleId="WW8NumSt13z0">
    <w:name w:val="WW8NumSt13z0"/>
    <w:rsid w:val="00082E64"/>
    <w:rPr>
      <w:rFonts w:ascii="Times New Roman" w:hAnsi="Times New Roman" w:cs="Times New Roman" w:hint="default"/>
    </w:rPr>
  </w:style>
  <w:style w:type="character" w:customStyle="1" w:styleId="WW8NumSt14z0">
    <w:name w:val="WW8NumSt14z0"/>
    <w:rsid w:val="00082E64"/>
    <w:rPr>
      <w:rFonts w:ascii="Times New Roman" w:hAnsi="Times New Roman" w:cs="Times New Roman" w:hint="default"/>
    </w:rPr>
  </w:style>
  <w:style w:type="character" w:customStyle="1" w:styleId="17">
    <w:name w:val="Основной шрифт абзаца1"/>
    <w:rsid w:val="00082E64"/>
  </w:style>
  <w:style w:type="character" w:customStyle="1" w:styleId="afe">
    <w:name w:val="Символ сноски"/>
    <w:basedOn w:val="17"/>
    <w:rsid w:val="00082E64"/>
    <w:rPr>
      <w:vertAlign w:val="superscript"/>
    </w:rPr>
  </w:style>
  <w:style w:type="character" w:customStyle="1" w:styleId="c3">
    <w:name w:val="c3"/>
    <w:basedOn w:val="a0"/>
    <w:rsid w:val="00082E64"/>
  </w:style>
  <w:style w:type="table" w:styleId="aff">
    <w:name w:val="Table Grid"/>
    <w:basedOn w:val="a1"/>
    <w:uiPriority w:val="59"/>
    <w:rsid w:val="00082E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082E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082E64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082E64"/>
    <w:pPr>
      <w:spacing w:after="0" w:line="240" w:lineRule="auto"/>
    </w:pPr>
    <w:rPr>
      <w:rFonts w:ascii="Calibri" w:eastAsia="Calibri" w:hAnsi="Calibri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082E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Hyperlink"/>
    <w:basedOn w:val="17"/>
    <w:semiHidden/>
    <w:unhideWhenUsed/>
    <w:rsid w:val="00082E64"/>
    <w:rPr>
      <w:color w:val="0000FF"/>
      <w:u w:val="single"/>
    </w:rPr>
  </w:style>
  <w:style w:type="character" w:customStyle="1" w:styleId="110">
    <w:name w:val="Заголовок 1 Знак1"/>
    <w:basedOn w:val="a0"/>
    <w:uiPriority w:val="9"/>
    <w:rsid w:val="00082E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10">
    <w:name w:val="Заголовок 4 Знак1"/>
    <w:basedOn w:val="a0"/>
    <w:uiPriority w:val="9"/>
    <w:semiHidden/>
    <w:rsid w:val="00082E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ff1">
    <w:name w:val="FollowedHyperlink"/>
    <w:basedOn w:val="a0"/>
    <w:uiPriority w:val="99"/>
    <w:semiHidden/>
    <w:unhideWhenUsed/>
    <w:rsid w:val="00082E64"/>
    <w:rPr>
      <w:color w:val="954F72" w:themeColor="followedHyperlink"/>
      <w:u w:val="single"/>
    </w:rPr>
  </w:style>
  <w:style w:type="table" w:customStyle="1" w:styleId="50">
    <w:name w:val="Сетка таблицы5"/>
    <w:basedOn w:val="a1"/>
    <w:next w:val="aff"/>
    <w:uiPriority w:val="59"/>
    <w:rsid w:val="00997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2E64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82E64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2E64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082E64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82E64"/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082E64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82E64"/>
  </w:style>
  <w:style w:type="character" w:customStyle="1" w:styleId="10">
    <w:name w:val="Заголовок 1 Знак"/>
    <w:basedOn w:val="a0"/>
    <w:link w:val="1"/>
    <w:uiPriority w:val="9"/>
    <w:rsid w:val="00082E6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82E6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082E64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082E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082E64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customStyle="1" w:styleId="msonormal0">
    <w:name w:val="msonormal"/>
    <w:basedOn w:val="a"/>
    <w:uiPriority w:val="99"/>
    <w:rsid w:val="00082E6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Normal (Web)"/>
    <w:basedOn w:val="a"/>
    <w:uiPriority w:val="99"/>
    <w:semiHidden/>
    <w:unhideWhenUsed/>
    <w:rsid w:val="00082E6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footnote text"/>
    <w:basedOn w:val="a"/>
    <w:link w:val="a5"/>
    <w:uiPriority w:val="99"/>
    <w:semiHidden/>
    <w:unhideWhenUsed/>
    <w:rsid w:val="00082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082E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082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82E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82E6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Верхний колонтитул Знак"/>
    <w:basedOn w:val="a0"/>
    <w:link w:val="a8"/>
    <w:uiPriority w:val="99"/>
    <w:rsid w:val="00082E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082E6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Нижний колонтитул Знак"/>
    <w:basedOn w:val="a0"/>
    <w:link w:val="aa"/>
    <w:uiPriority w:val="99"/>
    <w:rsid w:val="00082E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caption"/>
    <w:basedOn w:val="a"/>
    <w:uiPriority w:val="99"/>
    <w:semiHidden/>
    <w:unhideWhenUsed/>
    <w:qFormat/>
    <w:rsid w:val="00082E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d">
    <w:name w:val="Body Text"/>
    <w:basedOn w:val="a"/>
    <w:link w:val="ae"/>
    <w:uiPriority w:val="99"/>
    <w:semiHidden/>
    <w:unhideWhenUsed/>
    <w:rsid w:val="00082E6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082E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"/>
    <w:basedOn w:val="ad"/>
    <w:uiPriority w:val="99"/>
    <w:semiHidden/>
    <w:unhideWhenUsed/>
    <w:rsid w:val="00082E64"/>
    <w:rPr>
      <w:rFonts w:cs="Mangal"/>
    </w:rPr>
  </w:style>
  <w:style w:type="paragraph" w:styleId="af0">
    <w:name w:val="Body Text Indent"/>
    <w:basedOn w:val="a"/>
    <w:link w:val="af1"/>
    <w:uiPriority w:val="99"/>
    <w:semiHidden/>
    <w:unhideWhenUsed/>
    <w:rsid w:val="00082E64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82E6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1">
    <w:name w:val="Body Text 2"/>
    <w:basedOn w:val="a"/>
    <w:link w:val="22"/>
    <w:uiPriority w:val="99"/>
    <w:semiHidden/>
    <w:unhideWhenUsed/>
    <w:rsid w:val="00082E6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82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082E64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082E64"/>
    <w:rPr>
      <w:rFonts w:ascii="Tahoma" w:eastAsia="Times New Roman" w:hAnsi="Tahoma" w:cs="Tahoma"/>
      <w:sz w:val="20"/>
      <w:szCs w:val="20"/>
      <w:shd w:val="clear" w:color="auto" w:fill="000080"/>
      <w:lang w:eastAsia="zh-CN"/>
    </w:rPr>
  </w:style>
  <w:style w:type="paragraph" w:styleId="af4">
    <w:name w:val="annotation subject"/>
    <w:basedOn w:val="a6"/>
    <w:next w:val="a6"/>
    <w:link w:val="af5"/>
    <w:uiPriority w:val="99"/>
    <w:semiHidden/>
    <w:unhideWhenUsed/>
    <w:rsid w:val="00082E64"/>
    <w:rPr>
      <w:b/>
      <w:bCs/>
    </w:rPr>
  </w:style>
  <w:style w:type="character" w:customStyle="1" w:styleId="af5">
    <w:name w:val="Тема примечания Знак"/>
    <w:basedOn w:val="a7"/>
    <w:link w:val="af4"/>
    <w:uiPriority w:val="99"/>
    <w:semiHidden/>
    <w:rsid w:val="00082E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082E6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082E64"/>
    <w:rPr>
      <w:rFonts w:ascii="Segoe UI" w:eastAsia="Times New Roman" w:hAnsi="Segoe UI" w:cs="Segoe UI"/>
      <w:sz w:val="18"/>
      <w:szCs w:val="18"/>
      <w:lang w:eastAsia="ru-RU"/>
    </w:rPr>
  </w:style>
  <w:style w:type="paragraph" w:styleId="af8">
    <w:name w:val="List Paragraph"/>
    <w:basedOn w:val="a"/>
    <w:uiPriority w:val="34"/>
    <w:qFormat/>
    <w:rsid w:val="00082E6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10">
    <w:name w:val="Основной текст с отступом 21"/>
    <w:basedOn w:val="a"/>
    <w:uiPriority w:val="99"/>
    <w:rsid w:val="00082E6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uiPriority w:val="99"/>
    <w:rsid w:val="00082E64"/>
    <w:pPr>
      <w:widowControl w:val="0"/>
      <w:suppressAutoHyphens/>
      <w:autoSpaceDE w:val="0"/>
      <w:spacing w:after="0" w:line="312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1">
    <w:name w:val="Основной текст 21"/>
    <w:basedOn w:val="a"/>
    <w:uiPriority w:val="99"/>
    <w:rsid w:val="00082E6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Заголовок1"/>
    <w:basedOn w:val="a"/>
    <w:next w:val="ad"/>
    <w:uiPriority w:val="99"/>
    <w:semiHidden/>
    <w:rsid w:val="00082E64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15">
    <w:name w:val="Указатель1"/>
    <w:basedOn w:val="a"/>
    <w:uiPriority w:val="99"/>
    <w:semiHidden/>
    <w:rsid w:val="00082E6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5">
    <w:name w:val="Знак5"/>
    <w:basedOn w:val="a"/>
    <w:uiPriority w:val="99"/>
    <w:semiHidden/>
    <w:rsid w:val="00082E64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9">
    <w:name w:val="Содержимое таблицы"/>
    <w:basedOn w:val="a"/>
    <w:uiPriority w:val="99"/>
    <w:semiHidden/>
    <w:rsid w:val="00082E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a">
    <w:name w:val="Заголовок таблицы"/>
    <w:basedOn w:val="af9"/>
    <w:uiPriority w:val="99"/>
    <w:semiHidden/>
    <w:rsid w:val="00082E64"/>
    <w:pPr>
      <w:jc w:val="center"/>
    </w:pPr>
    <w:rPr>
      <w:b/>
      <w:bCs/>
    </w:rPr>
  </w:style>
  <w:style w:type="paragraph" w:customStyle="1" w:styleId="afb">
    <w:name w:val="Содержимое врезки"/>
    <w:basedOn w:val="ad"/>
    <w:uiPriority w:val="99"/>
    <w:semiHidden/>
    <w:rsid w:val="00082E64"/>
  </w:style>
  <w:style w:type="paragraph" w:customStyle="1" w:styleId="Default">
    <w:name w:val="Default"/>
    <w:uiPriority w:val="99"/>
    <w:semiHidden/>
    <w:rsid w:val="00082E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082E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082E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semiHidden/>
    <w:rsid w:val="00082E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082E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rsid w:val="00082E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semiHidden/>
    <w:rsid w:val="00082E6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7">
    <w:name w:val="c7"/>
    <w:basedOn w:val="a"/>
    <w:uiPriority w:val="99"/>
    <w:rsid w:val="00082E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082E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otnote reference"/>
    <w:basedOn w:val="a0"/>
    <w:semiHidden/>
    <w:unhideWhenUsed/>
    <w:rsid w:val="00082E64"/>
    <w:rPr>
      <w:vertAlign w:val="superscript"/>
    </w:rPr>
  </w:style>
  <w:style w:type="character" w:styleId="afd">
    <w:name w:val="annotation reference"/>
    <w:basedOn w:val="a0"/>
    <w:uiPriority w:val="99"/>
    <w:semiHidden/>
    <w:unhideWhenUsed/>
    <w:rsid w:val="00082E64"/>
    <w:rPr>
      <w:sz w:val="16"/>
      <w:szCs w:val="16"/>
    </w:rPr>
  </w:style>
  <w:style w:type="character" w:customStyle="1" w:styleId="WW8Num2z0">
    <w:name w:val="WW8Num2z0"/>
    <w:rsid w:val="00082E64"/>
    <w:rPr>
      <w:rFonts w:ascii="Times New Roman" w:hAnsi="Times New Roman" w:cs="Times New Roman" w:hint="default"/>
    </w:rPr>
  </w:style>
  <w:style w:type="character" w:customStyle="1" w:styleId="WW8Num3z0">
    <w:name w:val="WW8Num3z0"/>
    <w:rsid w:val="00082E64"/>
    <w:rPr>
      <w:rFonts w:ascii="Times New Roman" w:hAnsi="Times New Roman" w:cs="Times New Roman" w:hint="default"/>
    </w:rPr>
  </w:style>
  <w:style w:type="character" w:customStyle="1" w:styleId="WW8Num9z0">
    <w:name w:val="WW8Num9z0"/>
    <w:rsid w:val="00082E64"/>
    <w:rPr>
      <w:rFonts w:ascii="Symbol" w:hAnsi="Symbol" w:cs="Symbol" w:hint="default"/>
      <w:sz w:val="20"/>
    </w:rPr>
  </w:style>
  <w:style w:type="character" w:customStyle="1" w:styleId="WW8Num9z2">
    <w:name w:val="WW8Num9z2"/>
    <w:rsid w:val="00082E64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082E64"/>
    <w:rPr>
      <w:rFonts w:ascii="Symbol" w:hAnsi="Symbol" w:cs="Symbol" w:hint="default"/>
    </w:rPr>
  </w:style>
  <w:style w:type="character" w:customStyle="1" w:styleId="WW8Num10z1">
    <w:name w:val="WW8Num10z1"/>
    <w:rsid w:val="00082E64"/>
    <w:rPr>
      <w:rFonts w:ascii="Courier New" w:hAnsi="Courier New" w:cs="Courier New" w:hint="default"/>
    </w:rPr>
  </w:style>
  <w:style w:type="character" w:customStyle="1" w:styleId="WW8Num10z2">
    <w:name w:val="WW8Num10z2"/>
    <w:rsid w:val="00082E64"/>
    <w:rPr>
      <w:rFonts w:ascii="Wingdings" w:hAnsi="Wingdings" w:cs="Wingdings" w:hint="default"/>
    </w:rPr>
  </w:style>
  <w:style w:type="character" w:customStyle="1" w:styleId="WW8Num11z0">
    <w:name w:val="WW8Num11z0"/>
    <w:rsid w:val="00082E64"/>
    <w:rPr>
      <w:rFonts w:ascii="Symbol" w:hAnsi="Symbol" w:cs="Symbol" w:hint="default"/>
    </w:rPr>
  </w:style>
  <w:style w:type="character" w:customStyle="1" w:styleId="WW8Num11z1">
    <w:name w:val="WW8Num11z1"/>
    <w:rsid w:val="00082E64"/>
    <w:rPr>
      <w:rFonts w:ascii="Courier New" w:hAnsi="Courier New" w:cs="Courier New" w:hint="default"/>
    </w:rPr>
  </w:style>
  <w:style w:type="character" w:customStyle="1" w:styleId="WW8Num11z2">
    <w:name w:val="WW8Num11z2"/>
    <w:rsid w:val="00082E64"/>
    <w:rPr>
      <w:rFonts w:ascii="Wingdings" w:hAnsi="Wingdings" w:cs="Wingdings" w:hint="default"/>
    </w:rPr>
  </w:style>
  <w:style w:type="character" w:customStyle="1" w:styleId="WW8NumSt1z0">
    <w:name w:val="WW8NumSt1z0"/>
    <w:rsid w:val="00082E64"/>
    <w:rPr>
      <w:rFonts w:ascii="Times New Roman" w:hAnsi="Times New Roman" w:cs="Times New Roman" w:hint="default"/>
    </w:rPr>
  </w:style>
  <w:style w:type="character" w:customStyle="1" w:styleId="WW8NumSt2z0">
    <w:name w:val="WW8NumSt2z0"/>
    <w:rsid w:val="00082E64"/>
    <w:rPr>
      <w:rFonts w:ascii="Times New Roman" w:hAnsi="Times New Roman" w:cs="Times New Roman" w:hint="default"/>
    </w:rPr>
  </w:style>
  <w:style w:type="character" w:customStyle="1" w:styleId="WW8NumSt3z0">
    <w:name w:val="WW8NumSt3z0"/>
    <w:rsid w:val="00082E64"/>
    <w:rPr>
      <w:rFonts w:ascii="Times New Roman" w:hAnsi="Times New Roman" w:cs="Times New Roman" w:hint="default"/>
    </w:rPr>
  </w:style>
  <w:style w:type="character" w:customStyle="1" w:styleId="WW8NumSt4z0">
    <w:name w:val="WW8NumSt4z0"/>
    <w:rsid w:val="00082E64"/>
    <w:rPr>
      <w:rFonts w:ascii="Times New Roman" w:hAnsi="Times New Roman" w:cs="Times New Roman" w:hint="default"/>
    </w:rPr>
  </w:style>
  <w:style w:type="character" w:customStyle="1" w:styleId="WW8NumSt5z0">
    <w:name w:val="WW8NumSt5z0"/>
    <w:rsid w:val="00082E64"/>
    <w:rPr>
      <w:rFonts w:ascii="Times New Roman" w:hAnsi="Times New Roman" w:cs="Times New Roman" w:hint="default"/>
    </w:rPr>
  </w:style>
  <w:style w:type="character" w:customStyle="1" w:styleId="WW8NumSt6z0">
    <w:name w:val="WW8NumSt6z0"/>
    <w:rsid w:val="00082E64"/>
    <w:rPr>
      <w:rFonts w:ascii="Times New Roman" w:hAnsi="Times New Roman" w:cs="Times New Roman" w:hint="default"/>
    </w:rPr>
  </w:style>
  <w:style w:type="character" w:customStyle="1" w:styleId="WW8NumSt7z0">
    <w:name w:val="WW8NumSt7z0"/>
    <w:rsid w:val="00082E64"/>
    <w:rPr>
      <w:rFonts w:ascii="Times New Roman" w:hAnsi="Times New Roman" w:cs="Times New Roman" w:hint="default"/>
    </w:rPr>
  </w:style>
  <w:style w:type="character" w:customStyle="1" w:styleId="WW8NumSt8z0">
    <w:name w:val="WW8NumSt8z0"/>
    <w:rsid w:val="00082E64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082E64"/>
    <w:rPr>
      <w:rFonts w:ascii="Times New Roman" w:hAnsi="Times New Roman" w:cs="Times New Roman" w:hint="default"/>
    </w:rPr>
  </w:style>
  <w:style w:type="character" w:customStyle="1" w:styleId="WW8NumSt12z0">
    <w:name w:val="WW8NumSt12z0"/>
    <w:rsid w:val="00082E64"/>
    <w:rPr>
      <w:rFonts w:ascii="Times New Roman" w:hAnsi="Times New Roman" w:cs="Times New Roman" w:hint="default"/>
    </w:rPr>
  </w:style>
  <w:style w:type="character" w:customStyle="1" w:styleId="WW8NumSt13z0">
    <w:name w:val="WW8NumSt13z0"/>
    <w:rsid w:val="00082E64"/>
    <w:rPr>
      <w:rFonts w:ascii="Times New Roman" w:hAnsi="Times New Roman" w:cs="Times New Roman" w:hint="default"/>
    </w:rPr>
  </w:style>
  <w:style w:type="character" w:customStyle="1" w:styleId="WW8NumSt14z0">
    <w:name w:val="WW8NumSt14z0"/>
    <w:rsid w:val="00082E64"/>
    <w:rPr>
      <w:rFonts w:ascii="Times New Roman" w:hAnsi="Times New Roman" w:cs="Times New Roman" w:hint="default"/>
    </w:rPr>
  </w:style>
  <w:style w:type="character" w:customStyle="1" w:styleId="17">
    <w:name w:val="Основной шрифт абзаца1"/>
    <w:rsid w:val="00082E64"/>
  </w:style>
  <w:style w:type="character" w:customStyle="1" w:styleId="afe">
    <w:name w:val="Символ сноски"/>
    <w:basedOn w:val="17"/>
    <w:rsid w:val="00082E64"/>
    <w:rPr>
      <w:vertAlign w:val="superscript"/>
    </w:rPr>
  </w:style>
  <w:style w:type="character" w:customStyle="1" w:styleId="c3">
    <w:name w:val="c3"/>
    <w:basedOn w:val="a0"/>
    <w:rsid w:val="00082E64"/>
  </w:style>
  <w:style w:type="table" w:styleId="aff">
    <w:name w:val="Table Grid"/>
    <w:basedOn w:val="a1"/>
    <w:uiPriority w:val="59"/>
    <w:rsid w:val="00082E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082E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082E64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082E64"/>
    <w:pPr>
      <w:spacing w:after="0" w:line="240" w:lineRule="auto"/>
    </w:pPr>
    <w:rPr>
      <w:rFonts w:ascii="Calibri" w:eastAsia="Calibri" w:hAnsi="Calibri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082E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Hyperlink"/>
    <w:basedOn w:val="17"/>
    <w:semiHidden/>
    <w:unhideWhenUsed/>
    <w:rsid w:val="00082E64"/>
    <w:rPr>
      <w:color w:val="0000FF"/>
      <w:u w:val="single"/>
    </w:rPr>
  </w:style>
  <w:style w:type="character" w:customStyle="1" w:styleId="110">
    <w:name w:val="Заголовок 1 Знак1"/>
    <w:basedOn w:val="a0"/>
    <w:uiPriority w:val="9"/>
    <w:rsid w:val="00082E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10">
    <w:name w:val="Заголовок 4 Знак1"/>
    <w:basedOn w:val="a0"/>
    <w:uiPriority w:val="9"/>
    <w:semiHidden/>
    <w:rsid w:val="00082E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ff1">
    <w:name w:val="FollowedHyperlink"/>
    <w:basedOn w:val="a0"/>
    <w:uiPriority w:val="99"/>
    <w:semiHidden/>
    <w:unhideWhenUsed/>
    <w:rsid w:val="00082E64"/>
    <w:rPr>
      <w:color w:val="954F72" w:themeColor="followedHyperlink"/>
      <w:u w:val="single"/>
    </w:rPr>
  </w:style>
  <w:style w:type="table" w:customStyle="1" w:styleId="50">
    <w:name w:val="Сетка таблицы5"/>
    <w:basedOn w:val="a1"/>
    <w:next w:val="aff"/>
    <w:uiPriority w:val="59"/>
    <w:rsid w:val="00997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57736-2609-4AFE-AFBF-0479627D3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231</Pages>
  <Words>46898</Words>
  <Characters>267324</Characters>
  <Application>Microsoft Office Word</Application>
  <DocSecurity>0</DocSecurity>
  <Lines>2227</Lines>
  <Paragraphs>627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 Маргиани</dc:creator>
  <cp:keywords/>
  <dc:description/>
  <cp:lastModifiedBy>Администратор</cp:lastModifiedBy>
  <cp:revision>12</cp:revision>
  <cp:lastPrinted>2017-09-22T01:49:00Z</cp:lastPrinted>
  <dcterms:created xsi:type="dcterms:W3CDTF">2017-09-22T05:02:00Z</dcterms:created>
  <dcterms:modified xsi:type="dcterms:W3CDTF">2021-09-07T11:56:00Z</dcterms:modified>
</cp:coreProperties>
</file>