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1815" w14:textId="51720A0B" w:rsidR="00835DFF" w:rsidRDefault="00A62AB6" w:rsidP="00835DFF">
      <w:pPr>
        <w:spacing w:line="240" w:lineRule="auto"/>
        <w:ind w:left="113" w:right="113" w:firstLine="1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</w:t>
      </w:r>
      <w:r w:rsidR="00835DFF">
        <w:rPr>
          <w:rFonts w:ascii="Times New Roman" w:hAnsi="Times New Roman"/>
          <w:b/>
          <w:sz w:val="24"/>
          <w:szCs w:val="24"/>
        </w:rPr>
        <w:t xml:space="preserve"> «Управление образования ЛГО»</w:t>
      </w:r>
    </w:p>
    <w:p w14:paraId="2563B9DE" w14:textId="77777777" w:rsidR="00835DFF" w:rsidRPr="0062559E" w:rsidRDefault="00835DFF" w:rsidP="00835DFF">
      <w:pPr>
        <w:spacing w:line="240" w:lineRule="auto"/>
        <w:ind w:left="113" w:right="113" w:firstLine="1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дошкольное образовательное бюджетное учреждение</w:t>
      </w:r>
    </w:p>
    <w:p w14:paraId="7DDE4420" w14:textId="77777777" w:rsidR="00835DFF" w:rsidRPr="0062559E" w:rsidRDefault="00835DFF" w:rsidP="00835DFF">
      <w:pPr>
        <w:spacing w:line="240" w:lineRule="auto"/>
        <w:ind w:left="113" w:right="113" w:firstLine="17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559E">
        <w:rPr>
          <w:rFonts w:ascii="Times New Roman" w:hAnsi="Times New Roman"/>
          <w:b/>
          <w:sz w:val="24"/>
          <w:szCs w:val="24"/>
        </w:rPr>
        <w:t>«Детский сад комбинированного вида № 7  Лесозаводского городского округа»</w:t>
      </w:r>
    </w:p>
    <w:p w14:paraId="52E86E98" w14:textId="77777777" w:rsidR="00835DFF" w:rsidRPr="0062559E" w:rsidRDefault="00835DFF" w:rsidP="00835DFF">
      <w:pPr>
        <w:spacing w:line="360" w:lineRule="auto"/>
        <w:ind w:left="113" w:right="113" w:firstLine="171"/>
        <w:jc w:val="center"/>
        <w:rPr>
          <w:rFonts w:ascii="Times New Roman" w:hAnsi="Times New Roman"/>
          <w:b/>
          <w:sz w:val="24"/>
          <w:szCs w:val="24"/>
        </w:rPr>
      </w:pPr>
    </w:p>
    <w:p w14:paraId="118A8947" w14:textId="77777777" w:rsidR="00E42590" w:rsidRPr="0062559E" w:rsidRDefault="00835DFF" w:rsidP="00E42590">
      <w:pPr>
        <w:tabs>
          <w:tab w:val="left" w:pos="7875"/>
        </w:tabs>
        <w:spacing w:line="240" w:lineRule="auto"/>
        <w:ind w:left="113" w:right="113" w:firstLine="170"/>
        <w:contextualSpacing/>
        <w:jc w:val="right"/>
        <w:rPr>
          <w:rFonts w:ascii="Times New Roman" w:hAnsi="Times New Roman"/>
          <w:sz w:val="24"/>
          <w:szCs w:val="24"/>
        </w:rPr>
      </w:pPr>
      <w:r w:rsidRPr="0062559E">
        <w:rPr>
          <w:rFonts w:ascii="Times New Roman" w:hAnsi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39"/>
      </w:tblGrid>
      <w:tr w:rsidR="00E42590" w14:paraId="04A28A24" w14:textId="77777777" w:rsidTr="00DD1FE0">
        <w:trPr>
          <w:trHeight w:val="2217"/>
        </w:trPr>
        <w:tc>
          <w:tcPr>
            <w:tcW w:w="5273" w:type="dxa"/>
          </w:tcPr>
          <w:p w14:paraId="0AC1147B" w14:textId="77777777" w:rsidR="00E42590" w:rsidRDefault="00E42590" w:rsidP="00DD1FE0">
            <w:pPr>
              <w:pStyle w:val="aff0"/>
              <w:spacing w:after="240"/>
              <w:contextualSpacing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ПРИНЯТА</w:t>
            </w:r>
            <w:proofErr w:type="gramEnd"/>
            <w:r>
              <w:rPr>
                <w:b/>
                <w:bCs/>
              </w:rPr>
              <w:t>:</w:t>
            </w:r>
          </w:p>
          <w:p w14:paraId="2C3B6231" w14:textId="77777777" w:rsidR="00E42590" w:rsidRDefault="00E42590" w:rsidP="00DD1FE0">
            <w:pPr>
              <w:pStyle w:val="aff0"/>
              <w:spacing w:after="2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на педагогическом совете</w:t>
            </w:r>
          </w:p>
          <w:p w14:paraId="7D32AB6B" w14:textId="6A9A48B7" w:rsidR="00E42590" w:rsidRDefault="00E42590" w:rsidP="00DD1FE0">
            <w:pPr>
              <w:pStyle w:val="aff0"/>
              <w:spacing w:after="2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Протокол от № 1 от 29.08.2022 г. </w:t>
            </w:r>
          </w:p>
        </w:tc>
        <w:tc>
          <w:tcPr>
            <w:tcW w:w="5273" w:type="dxa"/>
          </w:tcPr>
          <w:p w14:paraId="1BE71BDD" w14:textId="77777777" w:rsidR="00E42590" w:rsidRPr="00A057C7" w:rsidRDefault="00E42590" w:rsidP="00DD1FE0">
            <w:pPr>
              <w:pStyle w:val="aff0"/>
              <w:spacing w:after="240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  <w:r w:rsidRPr="00A057C7">
              <w:rPr>
                <w:b/>
                <w:bCs/>
              </w:rPr>
              <w:t>:</w:t>
            </w:r>
          </w:p>
          <w:p w14:paraId="0C24A7A8" w14:textId="77777777" w:rsidR="00E42590" w:rsidRPr="00A057C7" w:rsidRDefault="00E42590" w:rsidP="00DD1FE0">
            <w:pPr>
              <w:pStyle w:val="aff0"/>
              <w:spacing w:after="240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Заведующий</w:t>
            </w:r>
            <w:r w:rsidRPr="00A057C7">
              <w:rPr>
                <w:b/>
                <w:bCs/>
              </w:rPr>
              <w:t xml:space="preserve"> МДОБУ </w:t>
            </w:r>
            <w:r>
              <w:rPr>
                <w:b/>
                <w:bCs/>
              </w:rPr>
              <w:t>«Д/С № 7 ЛГО»</w:t>
            </w:r>
          </w:p>
          <w:p w14:paraId="75409E9C" w14:textId="77777777" w:rsidR="00E42590" w:rsidRPr="00A057C7" w:rsidRDefault="00E42590" w:rsidP="00DD1FE0">
            <w:pPr>
              <w:pStyle w:val="aff0"/>
              <w:spacing w:after="240"/>
              <w:contextualSpacing/>
              <w:jc w:val="right"/>
              <w:rPr>
                <w:b/>
                <w:bCs/>
              </w:rPr>
            </w:pPr>
            <w:r w:rsidRPr="00A057C7">
              <w:rPr>
                <w:b/>
                <w:bCs/>
              </w:rPr>
              <w:t xml:space="preserve">___________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С.Н.Байтуш</w:t>
            </w:r>
            <w:proofErr w:type="spellEnd"/>
          </w:p>
          <w:p w14:paraId="4B11CAEC" w14:textId="77777777" w:rsidR="00E42590" w:rsidRDefault="00E42590" w:rsidP="00DD1FE0">
            <w:pPr>
              <w:pStyle w:val="aff0"/>
              <w:spacing w:after="240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29.08.2022 </w:t>
            </w:r>
            <w:r w:rsidRPr="00A057C7">
              <w:rPr>
                <w:b/>
                <w:bCs/>
              </w:rPr>
              <w:t xml:space="preserve"> г.</w:t>
            </w:r>
          </w:p>
        </w:tc>
      </w:tr>
    </w:tbl>
    <w:p w14:paraId="0D52B729" w14:textId="7DC88B07" w:rsidR="00835DFF" w:rsidRPr="0062559E" w:rsidRDefault="00835DFF" w:rsidP="00E42590">
      <w:pPr>
        <w:tabs>
          <w:tab w:val="left" w:pos="7875"/>
        </w:tabs>
        <w:spacing w:line="240" w:lineRule="auto"/>
        <w:ind w:left="113" w:right="113" w:firstLine="17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9496355" w14:textId="77777777" w:rsidR="00835DFF" w:rsidRPr="0062559E" w:rsidRDefault="00835DFF" w:rsidP="00835DFF">
      <w:pPr>
        <w:spacing w:line="360" w:lineRule="auto"/>
        <w:ind w:left="113" w:right="113" w:firstLine="171"/>
        <w:jc w:val="both"/>
        <w:rPr>
          <w:rFonts w:ascii="Times New Roman" w:hAnsi="Times New Roman"/>
          <w:sz w:val="24"/>
          <w:szCs w:val="24"/>
        </w:rPr>
      </w:pPr>
    </w:p>
    <w:p w14:paraId="2789CFA6" w14:textId="77777777" w:rsidR="00835DFF" w:rsidRPr="0062559E" w:rsidRDefault="00835DFF" w:rsidP="00E42590">
      <w:pPr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14:paraId="6CEFC9DA" w14:textId="77777777" w:rsidR="00835DFF" w:rsidRPr="0062559E" w:rsidRDefault="00835DFF" w:rsidP="00835DFF">
      <w:pPr>
        <w:spacing w:line="360" w:lineRule="auto"/>
        <w:ind w:left="113" w:right="113" w:firstLine="171"/>
        <w:jc w:val="both"/>
        <w:rPr>
          <w:rFonts w:ascii="Times New Roman" w:hAnsi="Times New Roman"/>
          <w:sz w:val="24"/>
          <w:szCs w:val="24"/>
        </w:rPr>
      </w:pPr>
    </w:p>
    <w:p w14:paraId="461F9307" w14:textId="2AA4ADA2" w:rsidR="00835DFF" w:rsidRPr="0062559E" w:rsidRDefault="00835DFF" w:rsidP="00835DFF">
      <w:pPr>
        <w:spacing w:line="36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Акварелька</w:t>
      </w:r>
    </w:p>
    <w:p w14:paraId="44583D7F" w14:textId="77777777" w:rsidR="00835DFF" w:rsidRPr="0062559E" w:rsidRDefault="00835DFF" w:rsidP="00835DFF">
      <w:pPr>
        <w:spacing w:line="240" w:lineRule="auto"/>
        <w:ind w:right="113"/>
        <w:contextualSpacing/>
        <w:jc w:val="center"/>
        <w:rPr>
          <w:rFonts w:ascii="Times New Roman" w:hAnsi="Times New Roman"/>
          <w:sz w:val="28"/>
          <w:szCs w:val="28"/>
        </w:rPr>
      </w:pPr>
      <w:r w:rsidRPr="0062559E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</w:t>
      </w:r>
      <w:r w:rsidRPr="0062559E">
        <w:rPr>
          <w:rFonts w:ascii="Times New Roman" w:hAnsi="Times New Roman"/>
          <w:b/>
          <w:sz w:val="28"/>
          <w:szCs w:val="28"/>
        </w:rPr>
        <w:t xml:space="preserve"> </w:t>
      </w:r>
      <w:r w:rsidRPr="0062559E">
        <w:rPr>
          <w:rFonts w:ascii="Times New Roman" w:hAnsi="Times New Roman"/>
          <w:sz w:val="28"/>
          <w:szCs w:val="28"/>
        </w:rPr>
        <w:t>программа</w:t>
      </w:r>
    </w:p>
    <w:p w14:paraId="083C15B2" w14:textId="77777777" w:rsidR="00835DFF" w:rsidRPr="0062559E" w:rsidRDefault="00835DFF" w:rsidP="00835DFF">
      <w:pPr>
        <w:spacing w:line="240" w:lineRule="auto"/>
        <w:ind w:right="11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</w:t>
      </w:r>
      <w:r w:rsidRPr="0062559E">
        <w:rPr>
          <w:rFonts w:ascii="Times New Roman" w:hAnsi="Times New Roman"/>
          <w:sz w:val="28"/>
          <w:szCs w:val="28"/>
        </w:rPr>
        <w:t xml:space="preserve"> направленности</w:t>
      </w:r>
    </w:p>
    <w:p w14:paraId="0418F801" w14:textId="77777777" w:rsidR="00835DFF" w:rsidRPr="0062559E" w:rsidRDefault="00835DFF" w:rsidP="00835DFF">
      <w:pPr>
        <w:spacing w:line="360" w:lineRule="auto"/>
        <w:ind w:left="113" w:right="113" w:firstLine="171"/>
        <w:jc w:val="center"/>
        <w:rPr>
          <w:rFonts w:ascii="Times New Roman" w:hAnsi="Times New Roman"/>
          <w:b/>
          <w:sz w:val="24"/>
          <w:szCs w:val="24"/>
        </w:rPr>
      </w:pPr>
    </w:p>
    <w:p w14:paraId="4CEEE387" w14:textId="77777777" w:rsidR="00835DFF" w:rsidRPr="0062559E" w:rsidRDefault="00835DFF" w:rsidP="00835DFF">
      <w:pPr>
        <w:spacing w:line="360" w:lineRule="auto"/>
        <w:ind w:left="113" w:right="113" w:firstLine="171"/>
        <w:rPr>
          <w:rFonts w:ascii="Times New Roman" w:hAnsi="Times New Roman"/>
          <w:sz w:val="24"/>
          <w:szCs w:val="24"/>
        </w:rPr>
      </w:pPr>
    </w:p>
    <w:p w14:paraId="039B8F7C" w14:textId="77777777" w:rsidR="00835DFF" w:rsidRPr="0062559E" w:rsidRDefault="00835DFF" w:rsidP="00835DFF">
      <w:pPr>
        <w:spacing w:line="360" w:lineRule="auto"/>
        <w:ind w:left="113" w:right="113" w:firstLine="171"/>
        <w:rPr>
          <w:rFonts w:ascii="Times New Roman" w:hAnsi="Times New Roman"/>
          <w:sz w:val="24"/>
          <w:szCs w:val="24"/>
        </w:rPr>
      </w:pPr>
    </w:p>
    <w:p w14:paraId="01DC2892" w14:textId="2F37BB30" w:rsidR="00835DFF" w:rsidRPr="0062559E" w:rsidRDefault="00835DFF" w:rsidP="00E42590">
      <w:pPr>
        <w:spacing w:line="360" w:lineRule="auto"/>
        <w:ind w:left="113" w:right="113" w:firstLine="1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учащихся: 5-7</w:t>
      </w:r>
      <w:r w:rsidRPr="0062559E">
        <w:rPr>
          <w:rFonts w:ascii="Times New Roman" w:hAnsi="Times New Roman"/>
          <w:sz w:val="24"/>
          <w:szCs w:val="24"/>
        </w:rPr>
        <w:t xml:space="preserve"> лет.</w:t>
      </w:r>
    </w:p>
    <w:p w14:paraId="760D1611" w14:textId="7E393BF2" w:rsidR="00835DFF" w:rsidRPr="0062559E" w:rsidRDefault="00835DFF" w:rsidP="00E42590">
      <w:pPr>
        <w:spacing w:line="360" w:lineRule="auto"/>
        <w:ind w:left="113" w:right="113" w:firstLine="171"/>
        <w:jc w:val="center"/>
        <w:rPr>
          <w:rFonts w:ascii="Times New Roman" w:hAnsi="Times New Roman"/>
          <w:sz w:val="24"/>
          <w:szCs w:val="24"/>
        </w:rPr>
      </w:pPr>
      <w:r w:rsidRPr="0062559E">
        <w:rPr>
          <w:rFonts w:ascii="Times New Roman" w:hAnsi="Times New Roman"/>
          <w:sz w:val="24"/>
          <w:szCs w:val="24"/>
        </w:rPr>
        <w:t>Срок реализации</w:t>
      </w:r>
      <w:r>
        <w:rPr>
          <w:rFonts w:ascii="Times New Roman" w:hAnsi="Times New Roman"/>
          <w:sz w:val="24"/>
          <w:szCs w:val="24"/>
        </w:rPr>
        <w:t xml:space="preserve"> программы: 2 </w:t>
      </w:r>
      <w:r w:rsidRPr="0062559E">
        <w:rPr>
          <w:rFonts w:ascii="Times New Roman" w:hAnsi="Times New Roman"/>
          <w:sz w:val="24"/>
          <w:szCs w:val="24"/>
        </w:rPr>
        <w:t>года.</w:t>
      </w:r>
    </w:p>
    <w:p w14:paraId="6F1490BF" w14:textId="77777777" w:rsidR="00835DFF" w:rsidRPr="0062559E" w:rsidRDefault="00835DFF" w:rsidP="00835DFF">
      <w:pPr>
        <w:spacing w:line="360" w:lineRule="auto"/>
        <w:ind w:left="113" w:right="113" w:firstLine="171"/>
        <w:jc w:val="center"/>
        <w:rPr>
          <w:rFonts w:ascii="Times New Roman" w:hAnsi="Times New Roman"/>
          <w:b/>
          <w:sz w:val="24"/>
          <w:szCs w:val="24"/>
        </w:rPr>
      </w:pPr>
    </w:p>
    <w:p w14:paraId="0301E900" w14:textId="77777777" w:rsidR="00835DFF" w:rsidRPr="0062559E" w:rsidRDefault="00835DFF" w:rsidP="00835DFF">
      <w:pPr>
        <w:spacing w:line="360" w:lineRule="auto"/>
        <w:ind w:right="113"/>
        <w:rPr>
          <w:rFonts w:ascii="Times New Roman" w:hAnsi="Times New Roman"/>
          <w:b/>
          <w:sz w:val="24"/>
          <w:szCs w:val="24"/>
        </w:rPr>
      </w:pPr>
    </w:p>
    <w:p w14:paraId="7B5450FB" w14:textId="0DCEA205" w:rsidR="00835DFF" w:rsidRPr="0062559E" w:rsidRDefault="00835DFF" w:rsidP="00835DFF">
      <w:pPr>
        <w:tabs>
          <w:tab w:val="left" w:pos="6663"/>
        </w:tabs>
        <w:spacing w:line="240" w:lineRule="auto"/>
        <w:ind w:left="113" w:right="113" w:firstLine="1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Гапонова Ирина Семеновна</w:t>
      </w:r>
    </w:p>
    <w:p w14:paraId="6CB39EED" w14:textId="77777777" w:rsidR="00835DFF" w:rsidRPr="0062559E" w:rsidRDefault="00835DFF" w:rsidP="00835DFF">
      <w:pPr>
        <w:tabs>
          <w:tab w:val="left" w:pos="6663"/>
        </w:tabs>
        <w:spacing w:line="240" w:lineRule="auto"/>
        <w:ind w:left="113" w:right="113" w:firstLine="170"/>
        <w:contextualSpacing/>
        <w:jc w:val="right"/>
        <w:rPr>
          <w:rFonts w:ascii="Times New Roman" w:hAnsi="Times New Roman"/>
          <w:sz w:val="24"/>
          <w:szCs w:val="24"/>
        </w:rPr>
      </w:pPr>
      <w:r w:rsidRPr="0062559E">
        <w:rPr>
          <w:rFonts w:ascii="Times New Roman" w:hAnsi="Times New Roman"/>
          <w:sz w:val="24"/>
          <w:szCs w:val="24"/>
        </w:rPr>
        <w:t>воспитатель 1 квалификационной категории</w:t>
      </w:r>
    </w:p>
    <w:p w14:paraId="41E4D0AD" w14:textId="77777777" w:rsidR="00835DFF" w:rsidRPr="0062559E" w:rsidRDefault="00835DFF" w:rsidP="00835DFF">
      <w:pPr>
        <w:spacing w:line="360" w:lineRule="auto"/>
        <w:ind w:left="113" w:right="113" w:firstLine="171"/>
        <w:jc w:val="center"/>
        <w:rPr>
          <w:rFonts w:ascii="Times New Roman" w:hAnsi="Times New Roman"/>
          <w:sz w:val="24"/>
          <w:szCs w:val="24"/>
        </w:rPr>
      </w:pPr>
    </w:p>
    <w:p w14:paraId="022649F4" w14:textId="77777777" w:rsidR="00835DFF" w:rsidRDefault="00835DFF" w:rsidP="00835DFF">
      <w:pPr>
        <w:spacing w:line="360" w:lineRule="auto"/>
        <w:ind w:left="113" w:right="113" w:firstLine="171"/>
        <w:jc w:val="center"/>
        <w:rPr>
          <w:rFonts w:ascii="Times New Roman" w:hAnsi="Times New Roman"/>
          <w:sz w:val="24"/>
          <w:szCs w:val="24"/>
        </w:rPr>
      </w:pPr>
    </w:p>
    <w:p w14:paraId="11EFC599" w14:textId="77777777" w:rsidR="00835DFF" w:rsidRPr="0062559E" w:rsidRDefault="00835DFF" w:rsidP="00835DFF">
      <w:pPr>
        <w:spacing w:line="360" w:lineRule="auto"/>
        <w:ind w:left="113" w:right="113" w:firstLine="171"/>
        <w:jc w:val="center"/>
        <w:rPr>
          <w:rFonts w:ascii="Times New Roman" w:hAnsi="Times New Roman"/>
          <w:sz w:val="24"/>
          <w:szCs w:val="24"/>
        </w:rPr>
      </w:pPr>
    </w:p>
    <w:p w14:paraId="67FB2A3A" w14:textId="396D6BC2" w:rsidR="00862DFA" w:rsidRPr="00835DFF" w:rsidRDefault="00835DFF" w:rsidP="00835DFF">
      <w:pPr>
        <w:spacing w:line="360" w:lineRule="auto"/>
        <w:ind w:left="-426" w:right="-1" w:firstLine="1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Лесозаводск 2022</w:t>
      </w:r>
    </w:p>
    <w:p w14:paraId="7F8C7FF7" w14:textId="77777777" w:rsidR="00862DFA" w:rsidRPr="00862DFA" w:rsidRDefault="00862DFA" w:rsidP="00862D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62DFA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14:paraId="4C162A74" w14:textId="77777777" w:rsidR="00862DFA" w:rsidRPr="00862DFA" w:rsidRDefault="00862DFA" w:rsidP="00862D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2030"/>
      </w:tblGrid>
      <w:tr w:rsidR="00862DFA" w:rsidRPr="00862DFA" w14:paraId="63934394" w14:textId="77777777" w:rsidTr="00957B97">
        <w:tc>
          <w:tcPr>
            <w:tcW w:w="8222" w:type="dxa"/>
          </w:tcPr>
          <w:p w14:paraId="09678A92" w14:textId="26A6E3A8" w:rsidR="00862DFA" w:rsidRPr="00862DFA" w:rsidRDefault="00835DFF" w:rsidP="002D43CD">
            <w:pPr>
              <w:pStyle w:val="a5"/>
              <w:spacing w:line="360" w:lineRule="auto"/>
              <w:ind w:left="-294" w:firstLine="2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 1. </w:t>
            </w:r>
            <w:r w:rsidR="00862DFA" w:rsidRPr="00862DFA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новные характеристики программы</w:t>
            </w:r>
          </w:p>
        </w:tc>
        <w:tc>
          <w:tcPr>
            <w:tcW w:w="2030" w:type="dxa"/>
          </w:tcPr>
          <w:p w14:paraId="643BC220" w14:textId="36485E5D" w:rsidR="00862DFA" w:rsidRPr="00862DFA" w:rsidRDefault="00817177" w:rsidP="002D43CD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2DFA" w:rsidRPr="00862DFA" w14:paraId="7165D2A8" w14:textId="77777777" w:rsidTr="00957B97">
        <w:tc>
          <w:tcPr>
            <w:tcW w:w="8222" w:type="dxa"/>
          </w:tcPr>
          <w:p w14:paraId="23946B92" w14:textId="77777777" w:rsidR="00862DFA" w:rsidRPr="00862DFA" w:rsidRDefault="00862DFA" w:rsidP="002D43C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DFA">
              <w:rPr>
                <w:rFonts w:ascii="Times New Roman" w:hAnsi="Times New Roman"/>
                <w:sz w:val="24"/>
                <w:szCs w:val="24"/>
              </w:rPr>
              <w:t>1.1  Пояснительная записка</w:t>
            </w:r>
          </w:p>
        </w:tc>
        <w:tc>
          <w:tcPr>
            <w:tcW w:w="2030" w:type="dxa"/>
          </w:tcPr>
          <w:p w14:paraId="0FEF7B9C" w14:textId="1158EE34" w:rsidR="00862DFA" w:rsidRPr="00817177" w:rsidRDefault="00817177" w:rsidP="00817177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2DFA" w:rsidRPr="00862DFA" w14:paraId="58A9752F" w14:textId="77777777" w:rsidTr="00957B97">
        <w:tc>
          <w:tcPr>
            <w:tcW w:w="8222" w:type="dxa"/>
          </w:tcPr>
          <w:p w14:paraId="6A4F5FB4" w14:textId="77777777" w:rsidR="00862DFA" w:rsidRPr="00835DFF" w:rsidRDefault="00862DFA" w:rsidP="002D43C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5DFF">
              <w:rPr>
                <w:rFonts w:ascii="Times New Roman" w:hAnsi="Times New Roman"/>
                <w:sz w:val="24"/>
                <w:szCs w:val="24"/>
              </w:rPr>
              <w:t>1.2 Цели и задачи программы</w:t>
            </w:r>
          </w:p>
        </w:tc>
        <w:tc>
          <w:tcPr>
            <w:tcW w:w="2030" w:type="dxa"/>
          </w:tcPr>
          <w:p w14:paraId="02177328" w14:textId="1BB70142" w:rsidR="00862DFA" w:rsidRPr="00862DFA" w:rsidRDefault="00817177" w:rsidP="002D43CD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62DFA" w:rsidRPr="00862DFA" w14:paraId="27EAA6AC" w14:textId="77777777" w:rsidTr="00957B97">
        <w:trPr>
          <w:trHeight w:val="375"/>
        </w:trPr>
        <w:tc>
          <w:tcPr>
            <w:tcW w:w="8222" w:type="dxa"/>
          </w:tcPr>
          <w:p w14:paraId="780179FE" w14:textId="77777777" w:rsidR="00862DFA" w:rsidRPr="00862DFA" w:rsidRDefault="00862DFA" w:rsidP="002D43C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DFA">
              <w:rPr>
                <w:rFonts w:ascii="Times New Roman" w:hAnsi="Times New Roman"/>
                <w:sz w:val="24"/>
                <w:szCs w:val="24"/>
              </w:rPr>
              <w:t>1.3 Содержание программы</w:t>
            </w:r>
          </w:p>
        </w:tc>
        <w:tc>
          <w:tcPr>
            <w:tcW w:w="2030" w:type="dxa"/>
          </w:tcPr>
          <w:p w14:paraId="6BB20805" w14:textId="56B7F593" w:rsidR="00862DFA" w:rsidRPr="00862DFA" w:rsidRDefault="00817177" w:rsidP="002D43CD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2DFA" w:rsidRPr="00862DFA" w14:paraId="5C0E31F0" w14:textId="77777777" w:rsidTr="00957B97">
        <w:trPr>
          <w:trHeight w:val="326"/>
        </w:trPr>
        <w:tc>
          <w:tcPr>
            <w:tcW w:w="8222" w:type="dxa"/>
          </w:tcPr>
          <w:p w14:paraId="7008DBE3" w14:textId="77777777" w:rsidR="00862DFA" w:rsidRPr="00862DFA" w:rsidRDefault="00862DFA" w:rsidP="002D43C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DFA">
              <w:rPr>
                <w:rFonts w:ascii="Times New Roman" w:hAnsi="Times New Roman"/>
                <w:sz w:val="24"/>
                <w:szCs w:val="24"/>
              </w:rPr>
              <w:t>1.4 Планируемые результаты</w:t>
            </w:r>
          </w:p>
        </w:tc>
        <w:tc>
          <w:tcPr>
            <w:tcW w:w="2030" w:type="dxa"/>
          </w:tcPr>
          <w:p w14:paraId="1EE897A4" w14:textId="6A54F5DF" w:rsidR="00862DFA" w:rsidRPr="00862DFA" w:rsidRDefault="00817177" w:rsidP="002D43CD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62DFA" w:rsidRPr="00862DFA" w14:paraId="21CB40DD" w14:textId="77777777" w:rsidTr="00957B97">
        <w:trPr>
          <w:trHeight w:val="288"/>
        </w:trPr>
        <w:tc>
          <w:tcPr>
            <w:tcW w:w="8222" w:type="dxa"/>
          </w:tcPr>
          <w:p w14:paraId="279EA958" w14:textId="07C941E9" w:rsidR="00862DFA" w:rsidRPr="00862DFA" w:rsidRDefault="00835DFF" w:rsidP="002D43C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Организационно - педагогические условия</w:t>
            </w:r>
          </w:p>
        </w:tc>
        <w:tc>
          <w:tcPr>
            <w:tcW w:w="2030" w:type="dxa"/>
          </w:tcPr>
          <w:p w14:paraId="0CD350B1" w14:textId="58695450" w:rsidR="00862DFA" w:rsidRPr="00862DFA" w:rsidRDefault="00817177" w:rsidP="002D43CD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62DFA" w:rsidRPr="00862DFA" w14:paraId="31967E41" w14:textId="77777777" w:rsidTr="00957B97">
        <w:trPr>
          <w:trHeight w:val="339"/>
        </w:trPr>
        <w:tc>
          <w:tcPr>
            <w:tcW w:w="8222" w:type="dxa"/>
          </w:tcPr>
          <w:p w14:paraId="0D84185C" w14:textId="77777777" w:rsidR="00862DFA" w:rsidRPr="00862DFA" w:rsidRDefault="00862DFA" w:rsidP="002D43C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DFA">
              <w:rPr>
                <w:rFonts w:ascii="Times New Roman" w:hAnsi="Times New Roman"/>
                <w:sz w:val="24"/>
                <w:szCs w:val="24"/>
              </w:rPr>
              <w:t>2.1 Условия реализации программы</w:t>
            </w:r>
          </w:p>
        </w:tc>
        <w:tc>
          <w:tcPr>
            <w:tcW w:w="2030" w:type="dxa"/>
          </w:tcPr>
          <w:p w14:paraId="6B54DC5B" w14:textId="5BD454E8" w:rsidR="00862DFA" w:rsidRPr="00862DFA" w:rsidRDefault="00817177" w:rsidP="00957B97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62DFA" w:rsidRPr="00862DFA" w14:paraId="212A0061" w14:textId="77777777" w:rsidTr="00957B97">
        <w:trPr>
          <w:trHeight w:val="455"/>
        </w:trPr>
        <w:tc>
          <w:tcPr>
            <w:tcW w:w="8222" w:type="dxa"/>
          </w:tcPr>
          <w:p w14:paraId="75764C5E" w14:textId="409E2D1F" w:rsidR="00862DFA" w:rsidRPr="00862DFA" w:rsidRDefault="00862DFA" w:rsidP="00835DFF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DFA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835DFF">
              <w:rPr>
                <w:rFonts w:ascii="Times New Roman" w:hAnsi="Times New Roman"/>
                <w:sz w:val="24"/>
                <w:szCs w:val="24"/>
              </w:rPr>
              <w:t>Ф</w:t>
            </w:r>
            <w:r w:rsidR="00835DFF" w:rsidRPr="00862DFA">
              <w:rPr>
                <w:rFonts w:ascii="Times New Roman" w:hAnsi="Times New Roman"/>
                <w:sz w:val="24"/>
                <w:szCs w:val="24"/>
              </w:rPr>
              <w:t xml:space="preserve">ормы аттестации и </w:t>
            </w:r>
            <w:r w:rsidR="00835D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62DFA">
              <w:rPr>
                <w:rFonts w:ascii="Times New Roman" w:hAnsi="Times New Roman"/>
                <w:sz w:val="24"/>
                <w:szCs w:val="24"/>
              </w:rPr>
              <w:t xml:space="preserve">ценочные материалы </w:t>
            </w:r>
          </w:p>
        </w:tc>
        <w:tc>
          <w:tcPr>
            <w:tcW w:w="2030" w:type="dxa"/>
          </w:tcPr>
          <w:p w14:paraId="39984208" w14:textId="7BCA2BEF" w:rsidR="00862DFA" w:rsidRPr="00862DFA" w:rsidRDefault="00817177" w:rsidP="00957B97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62DFA" w:rsidRPr="00862DFA" w14:paraId="3C5AF419" w14:textId="77777777" w:rsidTr="00957B97">
        <w:trPr>
          <w:trHeight w:val="322"/>
        </w:trPr>
        <w:tc>
          <w:tcPr>
            <w:tcW w:w="8222" w:type="dxa"/>
          </w:tcPr>
          <w:p w14:paraId="635D4A0D" w14:textId="77777777" w:rsidR="00862DFA" w:rsidRPr="00862DFA" w:rsidRDefault="00862DFA" w:rsidP="002D43C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DFA">
              <w:rPr>
                <w:rFonts w:ascii="Times New Roman" w:hAnsi="Times New Roman"/>
                <w:sz w:val="24"/>
                <w:szCs w:val="24"/>
              </w:rPr>
              <w:t>2.3 Методические материалы</w:t>
            </w:r>
          </w:p>
        </w:tc>
        <w:tc>
          <w:tcPr>
            <w:tcW w:w="2030" w:type="dxa"/>
          </w:tcPr>
          <w:p w14:paraId="0CEEB323" w14:textId="16045FFF" w:rsidR="00862DFA" w:rsidRPr="00862DFA" w:rsidRDefault="00817177" w:rsidP="002D43CD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62DFA" w:rsidRPr="00862DFA" w14:paraId="65C013C4" w14:textId="77777777" w:rsidTr="00957B97">
        <w:trPr>
          <w:trHeight w:val="264"/>
        </w:trPr>
        <w:tc>
          <w:tcPr>
            <w:tcW w:w="8222" w:type="dxa"/>
          </w:tcPr>
          <w:p w14:paraId="08532745" w14:textId="77777777" w:rsidR="00862DFA" w:rsidRPr="00862DFA" w:rsidRDefault="00862DFA" w:rsidP="002D43C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DFA">
              <w:rPr>
                <w:rFonts w:ascii="Times New Roman" w:hAnsi="Times New Roman"/>
                <w:sz w:val="24"/>
                <w:szCs w:val="24"/>
              </w:rPr>
              <w:t>2.4 Календарный учебный график</w:t>
            </w:r>
          </w:p>
        </w:tc>
        <w:tc>
          <w:tcPr>
            <w:tcW w:w="2030" w:type="dxa"/>
          </w:tcPr>
          <w:p w14:paraId="791640C7" w14:textId="40E369F7" w:rsidR="00862DFA" w:rsidRPr="00817177" w:rsidRDefault="00817177" w:rsidP="002D43CD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62DFA" w:rsidRPr="00862DFA" w14:paraId="61A2CEA7" w14:textId="77777777" w:rsidTr="00957B97">
        <w:trPr>
          <w:trHeight w:val="360"/>
        </w:trPr>
        <w:tc>
          <w:tcPr>
            <w:tcW w:w="8222" w:type="dxa"/>
          </w:tcPr>
          <w:p w14:paraId="14C3419D" w14:textId="77777777" w:rsidR="00862DFA" w:rsidRPr="00862DFA" w:rsidRDefault="00862DFA" w:rsidP="002D43C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DFA">
              <w:rPr>
                <w:rFonts w:ascii="Times New Roman" w:hAnsi="Times New Roman"/>
                <w:sz w:val="24"/>
                <w:szCs w:val="24"/>
              </w:rPr>
              <w:t>2.5 Календарный план воспитательной работы</w:t>
            </w:r>
          </w:p>
        </w:tc>
        <w:tc>
          <w:tcPr>
            <w:tcW w:w="2030" w:type="dxa"/>
          </w:tcPr>
          <w:p w14:paraId="4C1F2387" w14:textId="6F6508A3" w:rsidR="00862DFA" w:rsidRPr="00862DFA" w:rsidRDefault="00817177" w:rsidP="00957B97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62DFA" w:rsidRPr="00862DFA" w14:paraId="0AF15E85" w14:textId="77777777" w:rsidTr="00957B97">
        <w:trPr>
          <w:trHeight w:val="162"/>
        </w:trPr>
        <w:tc>
          <w:tcPr>
            <w:tcW w:w="8222" w:type="dxa"/>
          </w:tcPr>
          <w:p w14:paraId="3DDEC9FD" w14:textId="0F35DFE6" w:rsidR="00862DFA" w:rsidRPr="00862DFA" w:rsidRDefault="00862DFA" w:rsidP="002D43C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DFA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835DFF">
              <w:rPr>
                <w:rFonts w:ascii="Times New Roman" w:hAnsi="Times New Roman"/>
                <w:sz w:val="24"/>
                <w:szCs w:val="24"/>
              </w:rPr>
              <w:t xml:space="preserve">использованной </w:t>
            </w:r>
            <w:r w:rsidRPr="00862DFA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2030" w:type="dxa"/>
          </w:tcPr>
          <w:p w14:paraId="26F7C947" w14:textId="1209423D" w:rsidR="00862DFA" w:rsidRPr="00862DFA" w:rsidRDefault="00817177" w:rsidP="002D43CD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14:paraId="68C3D0DB" w14:textId="77777777" w:rsidR="00862DFA" w:rsidRDefault="00862DFA" w:rsidP="00862DFA">
      <w:pPr>
        <w:pStyle w:val="a5"/>
        <w:jc w:val="center"/>
        <w:rPr>
          <w:b/>
        </w:rPr>
      </w:pPr>
    </w:p>
    <w:p w14:paraId="3B3058C5" w14:textId="77777777" w:rsidR="00862DFA" w:rsidRDefault="00862DFA" w:rsidP="00862DFA">
      <w:pPr>
        <w:pStyle w:val="a5"/>
        <w:jc w:val="center"/>
        <w:rPr>
          <w:b/>
        </w:rPr>
      </w:pPr>
    </w:p>
    <w:p w14:paraId="48CA5708" w14:textId="77777777" w:rsidR="00862DFA" w:rsidRDefault="00862DFA" w:rsidP="00862DFA">
      <w:pPr>
        <w:pStyle w:val="a5"/>
        <w:jc w:val="center"/>
        <w:rPr>
          <w:b/>
        </w:rPr>
      </w:pPr>
    </w:p>
    <w:p w14:paraId="1579A31A" w14:textId="77777777" w:rsidR="00862DFA" w:rsidRDefault="00862DFA" w:rsidP="00862DFA">
      <w:pPr>
        <w:pStyle w:val="a5"/>
        <w:jc w:val="center"/>
        <w:rPr>
          <w:b/>
        </w:rPr>
      </w:pPr>
    </w:p>
    <w:p w14:paraId="7672E413" w14:textId="77777777" w:rsidR="00862DFA" w:rsidRDefault="00862DFA" w:rsidP="00862DFA">
      <w:pPr>
        <w:pStyle w:val="a5"/>
        <w:jc w:val="center"/>
        <w:rPr>
          <w:b/>
        </w:rPr>
      </w:pPr>
    </w:p>
    <w:p w14:paraId="30A49F9E" w14:textId="77777777" w:rsidR="00862DFA" w:rsidRDefault="00862DFA" w:rsidP="00862DFA">
      <w:pPr>
        <w:pStyle w:val="a5"/>
        <w:jc w:val="center"/>
        <w:rPr>
          <w:b/>
        </w:rPr>
      </w:pPr>
    </w:p>
    <w:p w14:paraId="1C8A5F47" w14:textId="77777777" w:rsidR="00DE0B98" w:rsidRDefault="00DE0B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A84EEAA" w14:textId="77777777" w:rsidR="002D43CD" w:rsidRDefault="002D43CD" w:rsidP="00862DF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D43CD">
        <w:rPr>
          <w:rFonts w:ascii="Times New Roman" w:hAnsi="Times New Roman"/>
          <w:b/>
          <w:sz w:val="28"/>
          <w:szCs w:val="28"/>
        </w:rPr>
        <w:lastRenderedPageBreak/>
        <w:t>Раздел № 1 «Основные характеристики программы»</w:t>
      </w:r>
    </w:p>
    <w:p w14:paraId="0375E2D1" w14:textId="2234704A" w:rsidR="0027352C" w:rsidRPr="002D43CD" w:rsidRDefault="002D43CD" w:rsidP="00862DF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.1 </w:t>
      </w:r>
      <w:r w:rsidR="0027352C" w:rsidRPr="0027352C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14:paraId="5C8B0BFE" w14:textId="77777777" w:rsidR="0027352C" w:rsidRPr="0027352C" w:rsidRDefault="0027352C" w:rsidP="002735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D580595" w14:textId="77777777" w:rsidR="0027352C" w:rsidRPr="0027352C" w:rsidRDefault="0027352C" w:rsidP="00957B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Рисование является одним из важнейших средств познания мира и развития  знаний эстетического восприятия, так как оно связано с самостоятельной практической и творческой деятельностью ребенка.</w:t>
      </w:r>
    </w:p>
    <w:p w14:paraId="14DB1E11" w14:textId="77777777" w:rsidR="0027352C" w:rsidRPr="0027352C" w:rsidRDefault="0027352C" w:rsidP="00957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Обучение рисованию в дошкольном возрасте предполагает решение  двух взаимосвязанных задач:</w:t>
      </w:r>
    </w:p>
    <w:p w14:paraId="351D2C19" w14:textId="77777777" w:rsidR="0027352C" w:rsidRPr="0027352C" w:rsidRDefault="0027352C" w:rsidP="00957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- необходимость пробудить у детей эмоциональную отзывчивость к окружающему миру, родной природе, к событиям нашей жизни;</w:t>
      </w:r>
    </w:p>
    <w:p w14:paraId="3B317E38" w14:textId="77777777" w:rsidR="0027352C" w:rsidRPr="0027352C" w:rsidRDefault="0027352C" w:rsidP="00957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- сформировать у них изобразительные навыки и умения.</w:t>
      </w:r>
    </w:p>
    <w:p w14:paraId="74C3FA97" w14:textId="77777777" w:rsidR="0027352C" w:rsidRPr="0027352C" w:rsidRDefault="0027352C" w:rsidP="00957B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В процессе рисования у ребенка совершенствуется наблюдательность, эстетическое восприятие, эстетические эмоции, художественный вкус, творческие способности.</w:t>
      </w:r>
    </w:p>
    <w:p w14:paraId="6C692D8A" w14:textId="77777777" w:rsidR="00835DFF" w:rsidRPr="0027352C" w:rsidRDefault="00835DFF" w:rsidP="00835D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27352C">
        <w:rPr>
          <w:rFonts w:ascii="Times New Roman" w:hAnsi="Times New Roman"/>
          <w:sz w:val="28"/>
          <w:szCs w:val="28"/>
        </w:rPr>
        <w:t>программы заключается в том, 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14:paraId="1A04F7C1" w14:textId="77777777" w:rsidR="00835DFF" w:rsidRPr="0027352C" w:rsidRDefault="00835DFF" w:rsidP="00835D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   Дети дошкольного возраста еще и не подозревают, на что они способны. Вот почему необходимо максимально 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Рисование, пожалуй, самое любимое и доступное занятие для детей – поводил кисточкой по листу бумаги – уже рисунок. Оно выразительно – можно передать свои восторги, желания, мечты, предчувствия, страхи. Познавательно – помогает узнать, разглядеть, понять, уточнить, показать свои знания. Продуктивно – </w:t>
      </w:r>
      <w:proofErr w:type="gramStart"/>
      <w:r w:rsidRPr="0027352C">
        <w:rPr>
          <w:rFonts w:ascii="Times New Roman" w:hAnsi="Times New Roman"/>
          <w:sz w:val="28"/>
          <w:szCs w:val="28"/>
        </w:rPr>
        <w:t>рисуешь и обязательно что-то получается</w:t>
      </w:r>
      <w:proofErr w:type="gramEnd"/>
      <w:r w:rsidRPr="0027352C">
        <w:rPr>
          <w:rFonts w:ascii="Times New Roman" w:hAnsi="Times New Roman"/>
          <w:sz w:val="28"/>
          <w:szCs w:val="28"/>
        </w:rPr>
        <w:t>. К тому же изображение можно подарить родителям, другу или повесить на стену и любоваться.</w:t>
      </w:r>
    </w:p>
    <w:p w14:paraId="4BA15AE3" w14:textId="77777777" w:rsidR="00835DFF" w:rsidRPr="0027352C" w:rsidRDefault="00835DFF" w:rsidP="00835D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Чем больше ребенок знает вариантов получения изображения нетрадиционной техники рисования, тем больше у него возможностей передать  свои идеи, а их может быть столько, насколько развиты у ребенка память, мышление, фантазия и воображение. </w:t>
      </w:r>
    </w:p>
    <w:p w14:paraId="0828A404" w14:textId="77777777" w:rsidR="00835DFF" w:rsidRPr="0027352C" w:rsidRDefault="00835DFF" w:rsidP="00835D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lastRenderedPageBreak/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14:paraId="659A52D9" w14:textId="2AC0395D" w:rsidR="00835DFF" w:rsidRDefault="00835DFF" w:rsidP="00835DF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Нетрадиционная  техника рисования помогает увлечь детей, поддерживать их интерес, именно в этом заключается </w:t>
      </w:r>
      <w:r w:rsidRPr="0027352C">
        <w:rPr>
          <w:rFonts w:ascii="Times New Roman" w:hAnsi="Times New Roman"/>
          <w:b/>
          <w:sz w:val="28"/>
          <w:szCs w:val="28"/>
        </w:rPr>
        <w:t>педагогическая целесообразность.</w:t>
      </w:r>
    </w:p>
    <w:p w14:paraId="24D0EA36" w14:textId="100ECDA5" w:rsidR="00835DFF" w:rsidRPr="00441016" w:rsidRDefault="00835DFF" w:rsidP="00835DF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016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44101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художественная</w:t>
      </w:r>
      <w:r w:rsidRPr="00441016">
        <w:rPr>
          <w:rFonts w:ascii="Times New Roman" w:hAnsi="Times New Roman"/>
          <w:sz w:val="28"/>
          <w:szCs w:val="28"/>
        </w:rPr>
        <w:t>.</w:t>
      </w:r>
    </w:p>
    <w:p w14:paraId="7DB5D27C" w14:textId="77777777" w:rsidR="00835DFF" w:rsidRPr="00441016" w:rsidRDefault="00835DFF" w:rsidP="00835DF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016">
        <w:rPr>
          <w:rFonts w:ascii="Times New Roman" w:hAnsi="Times New Roman"/>
          <w:b/>
          <w:sz w:val="28"/>
          <w:szCs w:val="28"/>
        </w:rPr>
        <w:t>Язык</w:t>
      </w:r>
      <w:r w:rsidRPr="00441016">
        <w:rPr>
          <w:rFonts w:ascii="Times New Roman" w:hAnsi="Times New Roman"/>
          <w:sz w:val="28"/>
          <w:szCs w:val="28"/>
        </w:rPr>
        <w:t xml:space="preserve"> </w:t>
      </w:r>
      <w:r w:rsidRPr="00441016">
        <w:rPr>
          <w:rFonts w:ascii="Times New Roman" w:hAnsi="Times New Roman"/>
          <w:b/>
          <w:sz w:val="28"/>
          <w:szCs w:val="28"/>
        </w:rPr>
        <w:t>реализации</w:t>
      </w:r>
      <w:r w:rsidRPr="00441016">
        <w:rPr>
          <w:rFonts w:ascii="Times New Roman" w:hAnsi="Times New Roman"/>
          <w:sz w:val="28"/>
          <w:szCs w:val="28"/>
        </w:rPr>
        <w:t xml:space="preserve"> </w:t>
      </w:r>
      <w:r w:rsidRPr="00441016">
        <w:rPr>
          <w:rFonts w:ascii="Times New Roman" w:hAnsi="Times New Roman"/>
          <w:b/>
          <w:sz w:val="28"/>
          <w:szCs w:val="28"/>
        </w:rPr>
        <w:t>программы</w:t>
      </w:r>
      <w:r w:rsidRPr="00441016">
        <w:rPr>
          <w:rFonts w:ascii="Times New Roman" w:hAnsi="Times New Roman"/>
          <w:sz w:val="28"/>
          <w:szCs w:val="28"/>
        </w:rPr>
        <w:t xml:space="preserve"> – государственный язык РФ – русский. </w:t>
      </w:r>
    </w:p>
    <w:p w14:paraId="78F5919B" w14:textId="42B314FF" w:rsidR="00835DFF" w:rsidRDefault="00835DFF" w:rsidP="00835DF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016">
        <w:rPr>
          <w:rFonts w:ascii="Times New Roman" w:hAnsi="Times New Roman"/>
          <w:b/>
          <w:sz w:val="28"/>
          <w:szCs w:val="28"/>
        </w:rPr>
        <w:t>Уровень освоения программы</w:t>
      </w:r>
      <w:r w:rsidRPr="00441016">
        <w:rPr>
          <w:rFonts w:ascii="Times New Roman" w:hAnsi="Times New Roman"/>
          <w:sz w:val="28"/>
          <w:szCs w:val="28"/>
        </w:rPr>
        <w:t xml:space="preserve"> – углубленный.</w:t>
      </w:r>
    </w:p>
    <w:p w14:paraId="148723CB" w14:textId="57A19800" w:rsidR="00AF4DA4" w:rsidRDefault="00835DFF" w:rsidP="00AF4DA4">
      <w:pPr>
        <w:pStyle w:val="a5"/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b/>
          <w:sz w:val="28"/>
          <w:szCs w:val="28"/>
        </w:rPr>
        <w:t>Отличительные особенностью</w:t>
      </w:r>
      <w:r w:rsidRPr="0027352C">
        <w:rPr>
          <w:rFonts w:ascii="Times New Roman" w:hAnsi="Times New Roman"/>
          <w:sz w:val="28"/>
          <w:szCs w:val="28"/>
        </w:rPr>
        <w:t xml:space="preserve"> данной программы является то, что занятия объединены по тематике – жанрам изобразительного искусства, изображение этих жанров в нетрадиционной технике рисовани</w:t>
      </w:r>
      <w:proofErr w:type="gramStart"/>
      <w:r w:rsidRPr="0027352C">
        <w:rPr>
          <w:rFonts w:ascii="Times New Roman" w:hAnsi="Times New Roman"/>
          <w:sz w:val="28"/>
          <w:szCs w:val="28"/>
        </w:rPr>
        <w:t>я</w:t>
      </w:r>
      <w:r w:rsidR="00AF4DA4" w:rsidRPr="009D7F5E">
        <w:rPr>
          <w:rStyle w:val="c2"/>
          <w:rFonts w:ascii="Times New Roman" w:hAnsi="Times New Roman"/>
          <w:sz w:val="28"/>
          <w:szCs w:val="28"/>
        </w:rPr>
        <w:t>(</w:t>
      </w:r>
      <w:proofErr w:type="gramEnd"/>
      <w:r w:rsidR="00AF4DA4" w:rsidRPr="009D7F5E">
        <w:rPr>
          <w:rStyle w:val="c2"/>
          <w:rFonts w:ascii="Times New Roman" w:hAnsi="Times New Roman"/>
          <w:sz w:val="28"/>
          <w:szCs w:val="28"/>
        </w:rPr>
        <w:t xml:space="preserve">рисование ладошкой, рисование пальчиками, оттиск пробкой, оттиск печатками из ластика, </w:t>
      </w:r>
      <w:proofErr w:type="spellStart"/>
      <w:r w:rsidR="00AF4DA4" w:rsidRPr="009D7F5E">
        <w:rPr>
          <w:rStyle w:val="c2"/>
          <w:rFonts w:ascii="Times New Roman" w:hAnsi="Times New Roman"/>
          <w:sz w:val="28"/>
          <w:szCs w:val="28"/>
        </w:rPr>
        <w:t>набрызг</w:t>
      </w:r>
      <w:proofErr w:type="spellEnd"/>
      <w:r w:rsidR="00AF4DA4" w:rsidRPr="009D7F5E">
        <w:rPr>
          <w:rStyle w:val="c2"/>
          <w:rFonts w:ascii="Times New Roman" w:hAnsi="Times New Roman"/>
          <w:sz w:val="28"/>
          <w:szCs w:val="28"/>
        </w:rPr>
        <w:t xml:space="preserve">, </w:t>
      </w:r>
      <w:proofErr w:type="spellStart"/>
      <w:r w:rsidR="00AF4DA4" w:rsidRPr="009D7F5E">
        <w:rPr>
          <w:rStyle w:val="c2"/>
          <w:rFonts w:ascii="Times New Roman" w:hAnsi="Times New Roman"/>
          <w:sz w:val="28"/>
          <w:szCs w:val="28"/>
        </w:rPr>
        <w:t>к</w:t>
      </w:r>
      <w:r w:rsidR="00AF4DA4">
        <w:rPr>
          <w:rStyle w:val="c2"/>
          <w:rFonts w:ascii="Times New Roman" w:hAnsi="Times New Roman"/>
          <w:sz w:val="28"/>
          <w:szCs w:val="28"/>
        </w:rPr>
        <w:t>ляксография</w:t>
      </w:r>
      <w:proofErr w:type="spellEnd"/>
      <w:r w:rsidR="00AF4DA4" w:rsidRPr="009D7F5E">
        <w:rPr>
          <w:rStyle w:val="c2"/>
          <w:rFonts w:ascii="Times New Roman" w:hAnsi="Times New Roman"/>
          <w:sz w:val="28"/>
          <w:szCs w:val="28"/>
        </w:rPr>
        <w:t>,</w:t>
      </w:r>
      <w:r w:rsidR="00AF4DA4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AF4DA4" w:rsidRPr="009D7F5E">
        <w:rPr>
          <w:rStyle w:val="c2"/>
          <w:rFonts w:ascii="Times New Roman" w:hAnsi="Times New Roman"/>
          <w:sz w:val="28"/>
          <w:szCs w:val="28"/>
        </w:rPr>
        <w:t>монотипия</w:t>
      </w:r>
      <w:r w:rsidR="00AF4DA4">
        <w:rPr>
          <w:rStyle w:val="c2"/>
          <w:rFonts w:ascii="Times New Roman" w:hAnsi="Times New Roman"/>
          <w:sz w:val="28"/>
          <w:szCs w:val="28"/>
        </w:rPr>
        <w:t xml:space="preserve">, </w:t>
      </w:r>
      <w:proofErr w:type="spellStart"/>
      <w:r w:rsidR="00AF4DA4">
        <w:rPr>
          <w:rStyle w:val="c2"/>
          <w:rFonts w:ascii="Times New Roman" w:hAnsi="Times New Roman"/>
          <w:sz w:val="28"/>
          <w:szCs w:val="28"/>
        </w:rPr>
        <w:t>пластилинография</w:t>
      </w:r>
      <w:proofErr w:type="spellEnd"/>
      <w:r w:rsidR="00AF4DA4" w:rsidRPr="009D7F5E">
        <w:rPr>
          <w:rStyle w:val="c2"/>
          <w:rFonts w:ascii="Times New Roman" w:hAnsi="Times New Roman"/>
          <w:sz w:val="28"/>
          <w:szCs w:val="28"/>
        </w:rPr>
        <w:t xml:space="preserve"> и т.д.) и дает немалый толчок детскому воображению и фантазированию.</w:t>
      </w:r>
      <w:r w:rsidRPr="0027352C">
        <w:rPr>
          <w:rFonts w:ascii="Times New Roman" w:hAnsi="Times New Roman"/>
          <w:sz w:val="28"/>
          <w:szCs w:val="28"/>
        </w:rPr>
        <w:t xml:space="preserve">. Обучение идет от простой техники выполнения работы к более сложной. </w:t>
      </w:r>
    </w:p>
    <w:p w14:paraId="0F06C5D2" w14:textId="5A5CD452" w:rsidR="00835DFF" w:rsidRPr="0027352C" w:rsidRDefault="00AF4DA4" w:rsidP="00AF4DA4">
      <w:pPr>
        <w:pStyle w:val="a5"/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ab/>
      </w:r>
      <w:r w:rsidRPr="0034174D">
        <w:rPr>
          <w:rStyle w:val="c2"/>
          <w:rFonts w:ascii="Times New Roman" w:hAnsi="Times New Roman"/>
          <w:sz w:val="28"/>
          <w:szCs w:val="28"/>
        </w:rPr>
        <w:t xml:space="preserve">Занятия в </w:t>
      </w:r>
      <w:r>
        <w:rPr>
          <w:rStyle w:val="c2"/>
          <w:rFonts w:ascii="Times New Roman" w:hAnsi="Times New Roman"/>
          <w:sz w:val="28"/>
          <w:szCs w:val="28"/>
        </w:rPr>
        <w:t>кружке</w:t>
      </w:r>
      <w:r w:rsidRPr="0034174D">
        <w:rPr>
          <w:rStyle w:val="c2"/>
          <w:rFonts w:ascii="Times New Roman" w:hAnsi="Times New Roman"/>
          <w:sz w:val="28"/>
          <w:szCs w:val="28"/>
        </w:rPr>
        <w:t xml:space="preserve"> полезны и увлекательны, потому, что происходят в необычной обстановке, где эстетическая среда настраивает на творческую деятельность. Работа в </w:t>
      </w:r>
      <w:r>
        <w:rPr>
          <w:rStyle w:val="c2"/>
          <w:rFonts w:ascii="Times New Roman" w:hAnsi="Times New Roman"/>
          <w:sz w:val="28"/>
          <w:szCs w:val="28"/>
        </w:rPr>
        <w:t>кружке</w:t>
      </w:r>
      <w:r w:rsidRPr="0034174D">
        <w:rPr>
          <w:rStyle w:val="c2"/>
          <w:rFonts w:ascii="Times New Roman" w:hAnsi="Times New Roman"/>
          <w:sz w:val="28"/>
          <w:szCs w:val="28"/>
        </w:rPr>
        <w:t xml:space="preserve"> позволяет систематически последовательно решать задачи развития художественно-творческих способностей. На занятиях применяется музыкальное сопровождение, что способствует созданию выразит</w:t>
      </w:r>
      <w:r>
        <w:rPr>
          <w:rStyle w:val="c2"/>
          <w:rFonts w:ascii="Times New Roman" w:hAnsi="Times New Roman"/>
          <w:sz w:val="28"/>
          <w:szCs w:val="28"/>
        </w:rPr>
        <w:t>ельного художественного образа.</w:t>
      </w:r>
    </w:p>
    <w:p w14:paraId="559B5C76" w14:textId="718F7016" w:rsidR="00835DFF" w:rsidRPr="00957B97" w:rsidRDefault="00835DFF" w:rsidP="00835DF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В ходе  реализации программы дети знакомятся со следующими техниками</w:t>
      </w:r>
      <w:r w:rsidRPr="0027352C">
        <w:rPr>
          <w:rFonts w:ascii="Times New Roman" w:hAnsi="Times New Roman"/>
          <w:b/>
          <w:sz w:val="28"/>
          <w:szCs w:val="28"/>
        </w:rPr>
        <w:t xml:space="preserve"> </w:t>
      </w:r>
      <w:r w:rsidRPr="00957B97">
        <w:rPr>
          <w:rFonts w:ascii="Times New Roman" w:hAnsi="Times New Roman"/>
          <w:sz w:val="28"/>
          <w:szCs w:val="28"/>
        </w:rPr>
        <w:t xml:space="preserve">рисования: монотипия; отпечатывание; печать-клише; смешивание красок; линогравюры; </w:t>
      </w:r>
      <w:proofErr w:type="spellStart"/>
      <w:r w:rsidRPr="00957B97">
        <w:rPr>
          <w:rFonts w:ascii="Times New Roman" w:hAnsi="Times New Roman"/>
          <w:sz w:val="28"/>
          <w:szCs w:val="28"/>
        </w:rPr>
        <w:t>набрызг</w:t>
      </w:r>
      <w:proofErr w:type="spellEnd"/>
      <w:r w:rsidRPr="00957B9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57B97">
        <w:rPr>
          <w:rFonts w:ascii="Times New Roman" w:hAnsi="Times New Roman"/>
          <w:sz w:val="28"/>
          <w:szCs w:val="28"/>
        </w:rPr>
        <w:t>граттаж</w:t>
      </w:r>
      <w:proofErr w:type="spellEnd"/>
      <w:r w:rsidRPr="00957B97">
        <w:rPr>
          <w:rFonts w:ascii="Times New Roman" w:hAnsi="Times New Roman"/>
          <w:sz w:val="28"/>
          <w:szCs w:val="28"/>
        </w:rPr>
        <w:t xml:space="preserve">; пальчиковая живопись; </w:t>
      </w:r>
      <w:proofErr w:type="spellStart"/>
      <w:r w:rsidRPr="00957B97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957B97">
        <w:rPr>
          <w:rFonts w:ascii="Times New Roman" w:hAnsi="Times New Roman"/>
          <w:sz w:val="28"/>
          <w:szCs w:val="28"/>
        </w:rPr>
        <w:t>; рисование макаронами и т.д.</w:t>
      </w:r>
    </w:p>
    <w:p w14:paraId="638BC69E" w14:textId="364A25AE" w:rsidR="00C43C5D" w:rsidRPr="00AF4DA4" w:rsidRDefault="00835DFF" w:rsidP="00AF4DA4">
      <w:pPr>
        <w:pStyle w:val="a6"/>
        <w:spacing w:line="360" w:lineRule="auto"/>
        <w:jc w:val="both"/>
        <w:rPr>
          <w:rStyle w:val="c2"/>
          <w:rFonts w:cs="Times New Roman"/>
          <w:sz w:val="28"/>
          <w:szCs w:val="28"/>
        </w:rPr>
      </w:pPr>
      <w:r w:rsidRPr="0027352C">
        <w:rPr>
          <w:rFonts w:cs="Times New Roman"/>
          <w:sz w:val="28"/>
          <w:szCs w:val="28"/>
        </w:rPr>
        <w:t xml:space="preserve">      </w:t>
      </w:r>
      <w:r w:rsidRPr="0027352C">
        <w:rPr>
          <w:rFonts w:cs="Times New Roman"/>
          <w:sz w:val="28"/>
          <w:szCs w:val="28"/>
        </w:rPr>
        <w:tab/>
        <w:t xml:space="preserve">Кроме того, в занятия входят знакомство детей с изобразительным искусством, экскурсии, а также дидактические игры и упражнения, тесно связанные с содержанием и поставленными задачами вышеназванных занятий. </w:t>
      </w:r>
    </w:p>
    <w:p w14:paraId="22285D42" w14:textId="51FC86F0" w:rsidR="00AF4DA4" w:rsidRPr="00AF4DA4" w:rsidRDefault="00AF4DA4" w:rsidP="00AF4DA4">
      <w:pPr>
        <w:pStyle w:val="a3"/>
        <w:widowControl w:val="0"/>
        <w:spacing w:line="360" w:lineRule="auto"/>
        <w:rPr>
          <w:rFonts w:eastAsia="Calibri"/>
          <w:sz w:val="28"/>
          <w:szCs w:val="28"/>
        </w:rPr>
      </w:pPr>
      <w:r w:rsidRPr="00030A95">
        <w:rPr>
          <w:rFonts w:eastAsia="Calibri"/>
          <w:b/>
          <w:sz w:val="28"/>
          <w:szCs w:val="28"/>
        </w:rPr>
        <w:lastRenderedPageBreak/>
        <w:t>Форма обучения</w:t>
      </w:r>
      <w:r w:rsidRPr="00030A95">
        <w:rPr>
          <w:rFonts w:eastAsia="Calibri"/>
          <w:sz w:val="28"/>
          <w:szCs w:val="28"/>
        </w:rPr>
        <w:t xml:space="preserve"> – очная.</w:t>
      </w:r>
    </w:p>
    <w:p w14:paraId="310C59A8" w14:textId="6A8A6A33" w:rsidR="00835DFF" w:rsidRPr="00AF4DA4" w:rsidRDefault="00AF4DA4" w:rsidP="00AF4DA4">
      <w:pPr>
        <w:pStyle w:val="a3"/>
        <w:widowControl w:val="0"/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Адресат программы - </w:t>
      </w:r>
      <w:r w:rsidR="00835DFF" w:rsidRPr="00441016">
        <w:rPr>
          <w:rFonts w:eastAsia="Calibri"/>
          <w:sz w:val="28"/>
          <w:szCs w:val="28"/>
        </w:rPr>
        <w:t>ма</w:t>
      </w:r>
      <w:r w:rsidR="00835DFF">
        <w:rPr>
          <w:rFonts w:eastAsia="Calibri"/>
          <w:sz w:val="28"/>
          <w:szCs w:val="28"/>
        </w:rPr>
        <w:t>льчики и девочки, возрастом от 5</w:t>
      </w:r>
      <w:r w:rsidR="00835DFF" w:rsidRPr="00441016">
        <w:rPr>
          <w:rFonts w:eastAsia="Calibri"/>
          <w:sz w:val="28"/>
          <w:szCs w:val="28"/>
        </w:rPr>
        <w:t>-7 лет посещающие МДОБУ «Д/С №  7 ЛГО» и живущие на территории г. Лесозаводска.</w:t>
      </w:r>
    </w:p>
    <w:p w14:paraId="129674D2" w14:textId="22ED7B56" w:rsidR="00835DFF" w:rsidRPr="00835DFF" w:rsidRDefault="00835DFF" w:rsidP="00835DFF">
      <w:pPr>
        <w:pStyle w:val="a3"/>
        <w:widowControl w:val="0"/>
        <w:spacing w:line="360" w:lineRule="auto"/>
        <w:rPr>
          <w:rFonts w:eastAsia="Calibri"/>
          <w:sz w:val="28"/>
          <w:szCs w:val="28"/>
        </w:rPr>
      </w:pPr>
      <w:r w:rsidRPr="00441016">
        <w:rPr>
          <w:rFonts w:eastAsia="Calibri"/>
          <w:sz w:val="28"/>
          <w:szCs w:val="28"/>
        </w:rPr>
        <w:t>Наличие базовых знаний по определенным предметам, специальных способностей, определенной физической и практической подготовки по направлению программы не требуется.</w:t>
      </w:r>
      <w:r w:rsidRPr="00441016">
        <w:t xml:space="preserve"> </w:t>
      </w:r>
      <w:r w:rsidRPr="00441016">
        <w:rPr>
          <w:rFonts w:eastAsia="Calibri"/>
          <w:sz w:val="28"/>
          <w:szCs w:val="28"/>
        </w:rPr>
        <w:t>Срок и объём освоения программы.</w:t>
      </w:r>
    </w:p>
    <w:p w14:paraId="4DD90B4F" w14:textId="77777777" w:rsidR="002D43CD" w:rsidRPr="00835DFF" w:rsidRDefault="002D43CD" w:rsidP="00957B97">
      <w:pPr>
        <w:pStyle w:val="a3"/>
        <w:widowControl w:val="0"/>
        <w:spacing w:line="360" w:lineRule="auto"/>
        <w:rPr>
          <w:rFonts w:eastAsia="Calibri"/>
          <w:b/>
          <w:sz w:val="28"/>
          <w:szCs w:val="28"/>
        </w:rPr>
      </w:pPr>
      <w:r w:rsidRPr="00AF4DA4">
        <w:rPr>
          <w:rFonts w:eastAsia="Calibri"/>
          <w:b/>
          <w:sz w:val="28"/>
          <w:szCs w:val="28"/>
        </w:rPr>
        <w:t>Особенности организации образовательного процесса:</w:t>
      </w:r>
    </w:p>
    <w:p w14:paraId="1A93C306" w14:textId="77777777" w:rsidR="002D43CD" w:rsidRPr="002D43CD" w:rsidRDefault="002D43CD" w:rsidP="00957B97">
      <w:pPr>
        <w:pStyle w:val="a3"/>
        <w:widowControl w:val="0"/>
        <w:spacing w:line="360" w:lineRule="auto"/>
        <w:rPr>
          <w:rFonts w:eastAsia="Calibri"/>
          <w:sz w:val="28"/>
          <w:szCs w:val="28"/>
        </w:rPr>
      </w:pPr>
      <w:r w:rsidRPr="002D43CD">
        <w:rPr>
          <w:rFonts w:eastAsia="Calibri"/>
          <w:sz w:val="28"/>
          <w:szCs w:val="28"/>
        </w:rPr>
        <w:t>- набор и формирование групп проходят на равных условиях по желанию ребенка и с письменного заявления родителя о предоставлении услуги.</w:t>
      </w:r>
    </w:p>
    <w:p w14:paraId="31AD712E" w14:textId="77777777" w:rsidR="002D43CD" w:rsidRPr="002D43CD" w:rsidRDefault="002D43CD" w:rsidP="00957B97">
      <w:pPr>
        <w:pStyle w:val="a3"/>
        <w:widowControl w:val="0"/>
        <w:spacing w:line="360" w:lineRule="auto"/>
        <w:rPr>
          <w:rFonts w:eastAsia="Calibri"/>
          <w:sz w:val="28"/>
          <w:szCs w:val="28"/>
        </w:rPr>
      </w:pPr>
      <w:r w:rsidRPr="002D43CD">
        <w:rPr>
          <w:rFonts w:eastAsia="Calibri"/>
          <w:sz w:val="28"/>
          <w:szCs w:val="28"/>
        </w:rPr>
        <w:t>- занятия проходят 2 раза в неделю, в месяц 8 занятий</w:t>
      </w:r>
    </w:p>
    <w:p w14:paraId="65DBCDCC" w14:textId="77777777" w:rsidR="002D43CD" w:rsidRPr="002D43CD" w:rsidRDefault="002D43CD" w:rsidP="00957B97">
      <w:pPr>
        <w:pStyle w:val="a3"/>
        <w:widowControl w:val="0"/>
        <w:spacing w:line="360" w:lineRule="auto"/>
        <w:rPr>
          <w:rFonts w:eastAsia="Calibri"/>
          <w:sz w:val="28"/>
          <w:szCs w:val="28"/>
        </w:rPr>
      </w:pPr>
      <w:r w:rsidRPr="002D43CD">
        <w:rPr>
          <w:rFonts w:eastAsia="Calibri"/>
          <w:sz w:val="28"/>
          <w:szCs w:val="28"/>
        </w:rPr>
        <w:t xml:space="preserve">- последующие годы </w:t>
      </w:r>
      <w:proofErr w:type="gramStart"/>
      <w:r w:rsidRPr="002D43CD">
        <w:rPr>
          <w:rFonts w:eastAsia="Calibri"/>
          <w:sz w:val="28"/>
          <w:szCs w:val="28"/>
        </w:rPr>
        <w:t>обучения по программе</w:t>
      </w:r>
      <w:proofErr w:type="gramEnd"/>
      <w:r w:rsidRPr="002D43CD">
        <w:rPr>
          <w:rFonts w:eastAsia="Calibri"/>
          <w:sz w:val="28"/>
          <w:szCs w:val="28"/>
        </w:rPr>
        <w:t xml:space="preserve"> проходят на основании заявления и договора</w:t>
      </w:r>
    </w:p>
    <w:p w14:paraId="07A6F928" w14:textId="0EA67021" w:rsidR="002D43CD" w:rsidRPr="002D43CD" w:rsidRDefault="002D43CD" w:rsidP="00957B97">
      <w:pPr>
        <w:pStyle w:val="a3"/>
        <w:widowControl w:val="0"/>
        <w:spacing w:line="360" w:lineRule="auto"/>
        <w:ind w:firstLine="0"/>
        <w:rPr>
          <w:rFonts w:eastAsia="Calibri"/>
          <w:sz w:val="28"/>
          <w:szCs w:val="28"/>
        </w:rPr>
      </w:pPr>
      <w:r w:rsidRPr="002D43CD">
        <w:rPr>
          <w:rFonts w:eastAsia="Calibri"/>
          <w:sz w:val="28"/>
          <w:szCs w:val="28"/>
        </w:rPr>
        <w:t>- на основании СанПиН 1.2.3685-21 "Гигиенические нормативы и требования к обеспечению безопасности и (или) безвредности для человека факторов среды обитания" продолжительность образовательного процесса</w:t>
      </w:r>
      <w:r>
        <w:rPr>
          <w:rFonts w:eastAsia="Calibri"/>
          <w:sz w:val="28"/>
          <w:szCs w:val="28"/>
        </w:rPr>
        <w:t xml:space="preserve"> для детей 5-6 лет - 25 минут, для детей 6-7 лет – 30 минут</w:t>
      </w:r>
    </w:p>
    <w:p w14:paraId="124C78BC" w14:textId="41EEF7D8" w:rsidR="0027352C" w:rsidRPr="002D43CD" w:rsidRDefault="002D43CD" w:rsidP="00957B97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D43CD">
        <w:rPr>
          <w:rFonts w:ascii="Times New Roman" w:eastAsia="Calibri" w:hAnsi="Times New Roman"/>
          <w:b/>
          <w:sz w:val="28"/>
          <w:szCs w:val="28"/>
        </w:rPr>
        <w:t>1.2 Цель и задачи программы</w:t>
      </w:r>
    </w:p>
    <w:p w14:paraId="06877C03" w14:textId="312C4070" w:rsidR="00C06209" w:rsidRPr="00D605B3" w:rsidRDefault="00C06209" w:rsidP="00D605B3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52C" w:rsidRPr="00C43C5D">
        <w:rPr>
          <w:rFonts w:ascii="Times New Roman" w:hAnsi="Times New Roman"/>
          <w:b/>
          <w:sz w:val="28"/>
          <w:szCs w:val="28"/>
        </w:rPr>
        <w:t>Цель программы:</w:t>
      </w:r>
      <w:r w:rsidR="0027352C" w:rsidRPr="00C43C5D">
        <w:rPr>
          <w:rFonts w:ascii="Times New Roman" w:hAnsi="Times New Roman"/>
          <w:sz w:val="28"/>
          <w:szCs w:val="28"/>
        </w:rPr>
        <w:t xml:space="preserve"> </w:t>
      </w:r>
      <w:r w:rsidR="00C43C5D" w:rsidRPr="00C43C5D">
        <w:rPr>
          <w:rStyle w:val="c2"/>
          <w:rFonts w:ascii="Times New Roman" w:hAnsi="Times New Roman"/>
          <w:sz w:val="28"/>
          <w:szCs w:val="28"/>
        </w:rPr>
        <w:t xml:space="preserve">развитие </w:t>
      </w:r>
      <w:r w:rsidR="00C43C5D" w:rsidRPr="00C43C5D">
        <w:rPr>
          <w:rFonts w:ascii="Times New Roman" w:hAnsi="Times New Roman"/>
          <w:bCs/>
          <w:sz w:val="28"/>
          <w:szCs w:val="28"/>
        </w:rPr>
        <w:t xml:space="preserve">творческих способностей детей дошкольного возраста посредством использования нетрадиционных техник рисования. </w:t>
      </w:r>
    </w:p>
    <w:p w14:paraId="16AD400E" w14:textId="77777777" w:rsidR="0027352C" w:rsidRPr="0027352C" w:rsidRDefault="0027352C" w:rsidP="00957B9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352C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03EC0EAC" w14:textId="77777777" w:rsidR="00835DFF" w:rsidRPr="0027352C" w:rsidRDefault="00835DFF" w:rsidP="00835DFF">
      <w:pPr>
        <w:pStyle w:val="c6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7352C">
        <w:rPr>
          <w:rStyle w:val="c8"/>
          <w:b/>
          <w:sz w:val="28"/>
          <w:szCs w:val="28"/>
        </w:rPr>
        <w:t>Воспитательные:</w:t>
      </w:r>
    </w:p>
    <w:p w14:paraId="11FB882C" w14:textId="77777777" w:rsidR="00835DFF" w:rsidRPr="0027352C" w:rsidRDefault="00835DFF" w:rsidP="00835DFF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352C">
        <w:rPr>
          <w:rStyle w:val="c8"/>
          <w:sz w:val="28"/>
          <w:szCs w:val="28"/>
        </w:rPr>
        <w:t>- воспитывать любовь и уважение к изобразительному искусству;</w:t>
      </w:r>
    </w:p>
    <w:p w14:paraId="79A3AF7C" w14:textId="77777777" w:rsidR="00835DFF" w:rsidRPr="0027352C" w:rsidRDefault="00835DFF" w:rsidP="00835DFF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352C">
        <w:rPr>
          <w:rStyle w:val="c8"/>
          <w:sz w:val="28"/>
          <w:szCs w:val="28"/>
        </w:rPr>
        <w:t>-воспитывать художественный вкус и чувство гармонии;</w:t>
      </w:r>
    </w:p>
    <w:p w14:paraId="17902E65" w14:textId="77777777" w:rsidR="00835DFF" w:rsidRPr="0027352C" w:rsidRDefault="00835DFF" w:rsidP="00835DFF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352C">
        <w:rPr>
          <w:rStyle w:val="c8"/>
          <w:sz w:val="28"/>
          <w:szCs w:val="28"/>
        </w:rPr>
        <w:t>-воспитывать навыки самостоятельности.</w:t>
      </w:r>
    </w:p>
    <w:p w14:paraId="77071222" w14:textId="77777777" w:rsidR="00835DFF" w:rsidRPr="0027352C" w:rsidRDefault="00835DFF" w:rsidP="00835DFF">
      <w:pPr>
        <w:pStyle w:val="c6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7352C">
        <w:rPr>
          <w:rStyle w:val="c8"/>
          <w:b/>
          <w:sz w:val="28"/>
          <w:szCs w:val="28"/>
        </w:rPr>
        <w:t>Развивающие:</w:t>
      </w:r>
    </w:p>
    <w:p w14:paraId="654FA759" w14:textId="77777777" w:rsidR="00835DFF" w:rsidRPr="0027352C" w:rsidRDefault="00835DFF" w:rsidP="00835DF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352C">
        <w:rPr>
          <w:rStyle w:val="c8"/>
          <w:sz w:val="28"/>
          <w:szCs w:val="28"/>
        </w:rPr>
        <w:t>- развивать мелкую моторику рук;</w:t>
      </w:r>
    </w:p>
    <w:p w14:paraId="4BED5D3D" w14:textId="05C1182F" w:rsidR="00835DFF" w:rsidRPr="0027352C" w:rsidRDefault="00835DFF" w:rsidP="00835DF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352C">
        <w:rPr>
          <w:rStyle w:val="c8"/>
          <w:sz w:val="28"/>
          <w:szCs w:val="28"/>
        </w:rPr>
        <w:t>- развивать способность смотреть на мир и видеть его  глазами художников,  </w:t>
      </w:r>
      <w:r>
        <w:rPr>
          <w:sz w:val="28"/>
          <w:szCs w:val="28"/>
        </w:rPr>
        <w:t xml:space="preserve"> </w:t>
      </w:r>
      <w:r>
        <w:rPr>
          <w:rStyle w:val="c8"/>
          <w:sz w:val="28"/>
          <w:szCs w:val="28"/>
        </w:rPr>
        <w:t xml:space="preserve"> замечать и творить к</w:t>
      </w:r>
      <w:r w:rsidRPr="0027352C">
        <w:rPr>
          <w:rStyle w:val="c8"/>
          <w:sz w:val="28"/>
          <w:szCs w:val="28"/>
        </w:rPr>
        <w:t xml:space="preserve">расоту; </w:t>
      </w:r>
    </w:p>
    <w:p w14:paraId="6C1ECF3D" w14:textId="77777777" w:rsidR="00835DFF" w:rsidRPr="0027352C" w:rsidRDefault="00835DFF" w:rsidP="00835DF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352C">
        <w:rPr>
          <w:rStyle w:val="c8"/>
          <w:sz w:val="28"/>
          <w:szCs w:val="28"/>
        </w:rPr>
        <w:t> -развивать творчество и фантазию, наблюдательность и  воображение,       ассоциативное мышление и любознательность.</w:t>
      </w:r>
    </w:p>
    <w:p w14:paraId="0F7F1F12" w14:textId="77777777" w:rsidR="0027352C" w:rsidRPr="0027352C" w:rsidRDefault="0027352C" w:rsidP="00957B97">
      <w:pPr>
        <w:pStyle w:val="a5"/>
        <w:numPr>
          <w:ilvl w:val="0"/>
          <w:numId w:val="37"/>
        </w:numPr>
        <w:spacing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7352C">
        <w:rPr>
          <w:rStyle w:val="c8"/>
          <w:rFonts w:ascii="Times New Roman" w:hAnsi="Times New Roman"/>
          <w:b/>
          <w:sz w:val="28"/>
          <w:szCs w:val="28"/>
        </w:rPr>
        <w:lastRenderedPageBreak/>
        <w:t>Обучающие:</w:t>
      </w:r>
    </w:p>
    <w:p w14:paraId="1AD7C20B" w14:textId="77777777" w:rsidR="0027352C" w:rsidRPr="0027352C" w:rsidRDefault="0027352C" w:rsidP="00957B9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352C">
        <w:rPr>
          <w:rStyle w:val="c8"/>
          <w:sz w:val="28"/>
          <w:szCs w:val="28"/>
        </w:rPr>
        <w:t>- учить различать и называть способы нетрадиционного рисования, применять их на практике;</w:t>
      </w:r>
    </w:p>
    <w:p w14:paraId="623BE4EE" w14:textId="77777777" w:rsidR="0027352C" w:rsidRPr="0027352C" w:rsidRDefault="0027352C" w:rsidP="00957B9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7352C">
        <w:rPr>
          <w:rStyle w:val="c8"/>
          <w:sz w:val="28"/>
          <w:szCs w:val="28"/>
        </w:rPr>
        <w:t>- учить приемам  работы кистью,  мелками, пластилином, нетрадиционным художественным материалом (мятая бумага, пробка, тычок, трубочка для коктейля, ластик, нитки и др.);</w:t>
      </w:r>
      <w:proofErr w:type="gramEnd"/>
    </w:p>
    <w:p w14:paraId="2ECA5C7F" w14:textId="77777777" w:rsidR="0027352C" w:rsidRPr="0027352C" w:rsidRDefault="0027352C" w:rsidP="00957B9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352C">
        <w:rPr>
          <w:rStyle w:val="c8"/>
          <w:sz w:val="28"/>
          <w:szCs w:val="28"/>
        </w:rPr>
        <w:t>- учить различать цвета спектра  и их оттенки, основные геометрические фигуры.</w:t>
      </w:r>
    </w:p>
    <w:p w14:paraId="73CC54BE" w14:textId="77777777" w:rsidR="0027352C" w:rsidRPr="0027352C" w:rsidRDefault="0027352C" w:rsidP="00957B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Для успешной реализации поставленных задач, программа</w:t>
      </w:r>
      <w:r w:rsidRPr="0027352C">
        <w:rPr>
          <w:rFonts w:ascii="Times New Roman" w:hAnsi="Times New Roman"/>
          <w:sz w:val="28"/>
          <w:szCs w:val="28"/>
        </w:rPr>
        <w:t> предполагает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14:paraId="45F02C5F" w14:textId="77777777" w:rsidR="002D43CD" w:rsidRDefault="0027352C" w:rsidP="00957B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Работа с педагогами</w:t>
      </w:r>
      <w:r w:rsidRPr="0027352C">
        <w:rPr>
          <w:rFonts w:ascii="Times New Roman" w:hAnsi="Times New Roman"/>
          <w:sz w:val="28"/>
          <w:szCs w:val="28"/>
        </w:rPr>
        <w:t xml:space="preserve"> предусматривает: беседы, консультации по развитию творческих способностей и использованию нетрадиционных техник рисования, проведение мастер-классов, семинаров-практикумов, показ открытых занятий по нетрадиционным  техникам  рисования, изготовление самодельных инструментов для </w:t>
      </w:r>
      <w:proofErr w:type="spellStart"/>
      <w:r w:rsidRPr="0027352C">
        <w:rPr>
          <w:rFonts w:ascii="Times New Roman" w:hAnsi="Times New Roman"/>
          <w:sz w:val="28"/>
          <w:szCs w:val="28"/>
        </w:rPr>
        <w:t>изотворчества</w:t>
      </w:r>
      <w:proofErr w:type="spellEnd"/>
      <w:r w:rsidRPr="0027352C">
        <w:rPr>
          <w:rFonts w:ascii="Times New Roman" w:hAnsi="Times New Roman"/>
          <w:sz w:val="28"/>
          <w:szCs w:val="28"/>
        </w:rPr>
        <w:t>.</w:t>
      </w:r>
    </w:p>
    <w:p w14:paraId="6F6FD070" w14:textId="0B28157E" w:rsidR="00B8521F" w:rsidRPr="00AF4DA4" w:rsidRDefault="0027352C" w:rsidP="00AF4DA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52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Работа с взрослыми </w:t>
      </w:r>
      <w:r w:rsidRPr="0027352C">
        <w:rPr>
          <w:rFonts w:ascii="Times New Roman" w:hAnsi="Times New Roman"/>
          <w:sz w:val="28"/>
          <w:szCs w:val="28"/>
        </w:rPr>
        <w:t xml:space="preserve"> предполагает: индивидуальные консультации, беседы, рекомендации, папки-раскладки, папки-передвижки, информационные стенды, показ открытых занятий,  семинары-практикумы, мастер-классы по нетрадиционным техникам рисования, выставки детского творчества, выставки совместного творчества (родители, дети)  и анкетирование по вопросам </w:t>
      </w:r>
      <w:r w:rsidR="00AF4DA4">
        <w:rPr>
          <w:rFonts w:ascii="Times New Roman" w:hAnsi="Times New Roman"/>
          <w:sz w:val="28"/>
          <w:szCs w:val="28"/>
        </w:rPr>
        <w:t>художественного развития детей.</w:t>
      </w:r>
      <w:proofErr w:type="gramEnd"/>
    </w:p>
    <w:p w14:paraId="044AFCF5" w14:textId="77777777" w:rsidR="002D43CD" w:rsidRDefault="002D43CD" w:rsidP="002D43CD">
      <w:pPr>
        <w:pStyle w:val="2c"/>
        <w:spacing w:line="360" w:lineRule="auto"/>
        <w:jc w:val="center"/>
        <w:rPr>
          <w:b/>
        </w:rPr>
      </w:pPr>
      <w:r>
        <w:rPr>
          <w:b/>
        </w:rPr>
        <w:t>1.3 Содержание программы</w:t>
      </w:r>
    </w:p>
    <w:p w14:paraId="19A98FFF" w14:textId="6F8D64AB" w:rsidR="0027352C" w:rsidRDefault="002D43CD" w:rsidP="0027352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Учебный план </w:t>
      </w:r>
    </w:p>
    <w:p w14:paraId="11E4C3D3" w14:textId="77777777" w:rsidR="002D43CD" w:rsidRPr="0027352C" w:rsidRDefault="002D43CD" w:rsidP="0027352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3936"/>
        <w:gridCol w:w="1559"/>
        <w:gridCol w:w="1720"/>
        <w:gridCol w:w="1461"/>
      </w:tblGrid>
      <w:tr w:rsidR="0027352C" w:rsidRPr="0027352C" w14:paraId="6BC46B99" w14:textId="77777777" w:rsidTr="00C43C5D">
        <w:tc>
          <w:tcPr>
            <w:tcW w:w="1405" w:type="dxa"/>
          </w:tcPr>
          <w:p w14:paraId="1905DAF1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14:paraId="10AD16F6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352C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27352C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6" w:type="dxa"/>
          </w:tcPr>
          <w:p w14:paraId="5B5692D0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559" w:type="dxa"/>
          </w:tcPr>
          <w:p w14:paraId="234B1F4A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720" w:type="dxa"/>
          </w:tcPr>
          <w:p w14:paraId="13FC18AD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b/>
                <w:sz w:val="24"/>
                <w:szCs w:val="24"/>
              </w:rPr>
              <w:t>Из них теории</w:t>
            </w:r>
          </w:p>
        </w:tc>
        <w:tc>
          <w:tcPr>
            <w:tcW w:w="1461" w:type="dxa"/>
          </w:tcPr>
          <w:p w14:paraId="494B6091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b/>
                <w:sz w:val="24"/>
                <w:szCs w:val="24"/>
              </w:rPr>
              <w:t>Из них практики</w:t>
            </w:r>
          </w:p>
        </w:tc>
      </w:tr>
      <w:tr w:rsidR="0027352C" w:rsidRPr="0027352C" w14:paraId="031B006C" w14:textId="77777777" w:rsidTr="00C43C5D">
        <w:tc>
          <w:tcPr>
            <w:tcW w:w="10081" w:type="dxa"/>
            <w:gridSpan w:val="5"/>
          </w:tcPr>
          <w:p w14:paraId="64FE193C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Старшая группа (5-6 лет)</w:t>
            </w:r>
          </w:p>
        </w:tc>
      </w:tr>
      <w:tr w:rsidR="0027352C" w:rsidRPr="0027352C" w14:paraId="1051EB31" w14:textId="77777777" w:rsidTr="00C43C5D">
        <w:tc>
          <w:tcPr>
            <w:tcW w:w="1405" w:type="dxa"/>
          </w:tcPr>
          <w:p w14:paraId="3DEBD8BF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14:paraId="1BE6E2FF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352C">
              <w:rPr>
                <w:rFonts w:ascii="Times New Roman" w:eastAsia="Calibri" w:hAnsi="Times New Roman"/>
                <w:sz w:val="24"/>
                <w:szCs w:val="24"/>
              </w:rPr>
              <w:t>Цветовосприятие</w:t>
            </w:r>
            <w:proofErr w:type="spellEnd"/>
          </w:p>
        </w:tc>
        <w:tc>
          <w:tcPr>
            <w:tcW w:w="1559" w:type="dxa"/>
          </w:tcPr>
          <w:p w14:paraId="039EFF52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14:paraId="05B5A67D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24C0B7A5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27352C" w:rsidRPr="0027352C" w14:paraId="3392F532" w14:textId="77777777" w:rsidTr="00C43C5D">
        <w:tc>
          <w:tcPr>
            <w:tcW w:w="1405" w:type="dxa"/>
          </w:tcPr>
          <w:p w14:paraId="31B87DC2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676" w:type="dxa"/>
            <w:gridSpan w:val="4"/>
          </w:tcPr>
          <w:p w14:paraId="0DBD55D8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Жанры изобразительного искусства</w:t>
            </w:r>
          </w:p>
        </w:tc>
      </w:tr>
      <w:tr w:rsidR="0027352C" w:rsidRPr="0027352C" w14:paraId="16B9E684" w14:textId="77777777" w:rsidTr="00C43C5D">
        <w:tc>
          <w:tcPr>
            <w:tcW w:w="1405" w:type="dxa"/>
          </w:tcPr>
          <w:p w14:paraId="27D53BB5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3936" w:type="dxa"/>
          </w:tcPr>
          <w:p w14:paraId="3A605F9A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 xml:space="preserve">Натюрморт </w:t>
            </w:r>
          </w:p>
        </w:tc>
        <w:tc>
          <w:tcPr>
            <w:tcW w:w="1559" w:type="dxa"/>
          </w:tcPr>
          <w:p w14:paraId="1E407069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14:paraId="29254157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15486E3D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27352C" w:rsidRPr="0027352C" w14:paraId="25377A8A" w14:textId="77777777" w:rsidTr="00C43C5D">
        <w:tc>
          <w:tcPr>
            <w:tcW w:w="1405" w:type="dxa"/>
          </w:tcPr>
          <w:p w14:paraId="74CD0CF3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3936" w:type="dxa"/>
          </w:tcPr>
          <w:p w14:paraId="7976AC8D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1559" w:type="dxa"/>
          </w:tcPr>
          <w:p w14:paraId="58C69B2D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</w:tcPr>
          <w:p w14:paraId="563BF439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5515179B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27352C" w:rsidRPr="0027352C" w14:paraId="739BDA6E" w14:textId="77777777" w:rsidTr="00C43C5D">
        <w:tc>
          <w:tcPr>
            <w:tcW w:w="1405" w:type="dxa"/>
          </w:tcPr>
          <w:p w14:paraId="5C64C2D1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3936" w:type="dxa"/>
          </w:tcPr>
          <w:p w14:paraId="2092BF18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1559" w:type="dxa"/>
          </w:tcPr>
          <w:p w14:paraId="38B9B62A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</w:tcPr>
          <w:p w14:paraId="478E36CF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35D97CF7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27352C" w:rsidRPr="0027352C" w14:paraId="364DD84E" w14:textId="77777777" w:rsidTr="00C43C5D">
        <w:tc>
          <w:tcPr>
            <w:tcW w:w="1405" w:type="dxa"/>
          </w:tcPr>
          <w:p w14:paraId="3D17B1D6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3936" w:type="dxa"/>
          </w:tcPr>
          <w:p w14:paraId="510E2C98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352C">
              <w:rPr>
                <w:rFonts w:ascii="Times New Roman" w:eastAsia="Calibri" w:hAnsi="Times New Roman"/>
                <w:sz w:val="24"/>
                <w:szCs w:val="24"/>
              </w:rPr>
              <w:t>Анималистика</w:t>
            </w:r>
            <w:proofErr w:type="spellEnd"/>
            <w:r w:rsidRPr="002735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7D1927F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14:paraId="2DEDCC5C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16C59E12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27352C" w:rsidRPr="0027352C" w14:paraId="368E4DF8" w14:textId="77777777" w:rsidTr="00C43C5D">
        <w:tc>
          <w:tcPr>
            <w:tcW w:w="1405" w:type="dxa"/>
          </w:tcPr>
          <w:p w14:paraId="636FF1EA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36" w:type="dxa"/>
          </w:tcPr>
          <w:p w14:paraId="58A08615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Сказочно-былинный жанр</w:t>
            </w:r>
          </w:p>
        </w:tc>
        <w:tc>
          <w:tcPr>
            <w:tcW w:w="1559" w:type="dxa"/>
          </w:tcPr>
          <w:p w14:paraId="2144B8EF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14:paraId="6477727A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556FA15D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27352C" w:rsidRPr="0027352C" w14:paraId="682B7D01" w14:textId="77777777" w:rsidTr="00C43C5D">
        <w:tc>
          <w:tcPr>
            <w:tcW w:w="1405" w:type="dxa"/>
          </w:tcPr>
          <w:p w14:paraId="0C51ED20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3936" w:type="dxa"/>
          </w:tcPr>
          <w:p w14:paraId="3E02A9C9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38509A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1720" w:type="dxa"/>
          </w:tcPr>
          <w:p w14:paraId="1678C97D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14:paraId="32D673F6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</w:tr>
      <w:tr w:rsidR="0027352C" w:rsidRPr="0027352C" w14:paraId="0A4C273D" w14:textId="77777777" w:rsidTr="00C43C5D">
        <w:tc>
          <w:tcPr>
            <w:tcW w:w="10081" w:type="dxa"/>
            <w:gridSpan w:val="5"/>
          </w:tcPr>
          <w:p w14:paraId="67678AFE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27352C" w:rsidRPr="0027352C" w14:paraId="69835EDC" w14:textId="77777777" w:rsidTr="00C43C5D">
        <w:tc>
          <w:tcPr>
            <w:tcW w:w="1405" w:type="dxa"/>
          </w:tcPr>
          <w:p w14:paraId="268A1765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14:paraId="1AB03511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352C">
              <w:rPr>
                <w:rFonts w:ascii="Times New Roman" w:eastAsia="Calibri" w:hAnsi="Times New Roman"/>
                <w:sz w:val="24"/>
                <w:szCs w:val="24"/>
              </w:rPr>
              <w:t>Цветовосприятие</w:t>
            </w:r>
            <w:proofErr w:type="spellEnd"/>
          </w:p>
        </w:tc>
        <w:tc>
          <w:tcPr>
            <w:tcW w:w="1559" w:type="dxa"/>
          </w:tcPr>
          <w:p w14:paraId="74F08991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14:paraId="4ADA68F3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7F9140F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7352C" w:rsidRPr="0027352C" w14:paraId="27E07275" w14:textId="77777777" w:rsidTr="00C43C5D">
        <w:tc>
          <w:tcPr>
            <w:tcW w:w="1405" w:type="dxa"/>
          </w:tcPr>
          <w:p w14:paraId="6FDB0ED6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676" w:type="dxa"/>
            <w:gridSpan w:val="4"/>
          </w:tcPr>
          <w:p w14:paraId="41D51DAE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Жанры изобразительного искусства</w:t>
            </w:r>
          </w:p>
        </w:tc>
      </w:tr>
      <w:tr w:rsidR="0027352C" w:rsidRPr="0027352C" w14:paraId="0D86181B" w14:textId="77777777" w:rsidTr="00C43C5D">
        <w:tc>
          <w:tcPr>
            <w:tcW w:w="1405" w:type="dxa"/>
          </w:tcPr>
          <w:p w14:paraId="6893A89A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3936" w:type="dxa"/>
          </w:tcPr>
          <w:p w14:paraId="03B7FB55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 xml:space="preserve">Натюрморт </w:t>
            </w:r>
          </w:p>
        </w:tc>
        <w:tc>
          <w:tcPr>
            <w:tcW w:w="1559" w:type="dxa"/>
          </w:tcPr>
          <w:p w14:paraId="4431A81F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14:paraId="400B889A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15843F89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27352C" w:rsidRPr="0027352C" w14:paraId="662759D3" w14:textId="77777777" w:rsidTr="00C43C5D">
        <w:tc>
          <w:tcPr>
            <w:tcW w:w="1405" w:type="dxa"/>
          </w:tcPr>
          <w:p w14:paraId="6C577329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3936" w:type="dxa"/>
          </w:tcPr>
          <w:p w14:paraId="71E9E44D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1559" w:type="dxa"/>
          </w:tcPr>
          <w:p w14:paraId="34E85A48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720" w:type="dxa"/>
          </w:tcPr>
          <w:p w14:paraId="50DC3CD2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2C1614C3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27352C" w:rsidRPr="0027352C" w14:paraId="7DE565B9" w14:textId="77777777" w:rsidTr="00C43C5D">
        <w:tc>
          <w:tcPr>
            <w:tcW w:w="1405" w:type="dxa"/>
          </w:tcPr>
          <w:p w14:paraId="0EADDD74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3936" w:type="dxa"/>
          </w:tcPr>
          <w:p w14:paraId="3F1570E6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1559" w:type="dxa"/>
          </w:tcPr>
          <w:p w14:paraId="34990584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</w:tcPr>
          <w:p w14:paraId="6D756A3F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4C79F629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27352C" w:rsidRPr="0027352C" w14:paraId="0F3997E2" w14:textId="77777777" w:rsidTr="00C43C5D">
        <w:tc>
          <w:tcPr>
            <w:tcW w:w="1405" w:type="dxa"/>
          </w:tcPr>
          <w:p w14:paraId="647C5A73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3936" w:type="dxa"/>
          </w:tcPr>
          <w:p w14:paraId="11A6CB84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352C">
              <w:rPr>
                <w:rFonts w:ascii="Times New Roman" w:eastAsia="Calibri" w:hAnsi="Times New Roman"/>
                <w:sz w:val="24"/>
                <w:szCs w:val="24"/>
              </w:rPr>
              <w:t>Анималистика</w:t>
            </w:r>
            <w:proofErr w:type="spellEnd"/>
            <w:r w:rsidRPr="002735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DA4358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14:paraId="3E56703E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151CDC3C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7352C" w:rsidRPr="0027352C" w14:paraId="57C438F6" w14:textId="77777777" w:rsidTr="00C43C5D">
        <w:tc>
          <w:tcPr>
            <w:tcW w:w="1405" w:type="dxa"/>
          </w:tcPr>
          <w:p w14:paraId="2F84616A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3936" w:type="dxa"/>
          </w:tcPr>
          <w:p w14:paraId="0499EEB6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Сказочно-былинный жанр</w:t>
            </w:r>
          </w:p>
        </w:tc>
        <w:tc>
          <w:tcPr>
            <w:tcW w:w="1559" w:type="dxa"/>
          </w:tcPr>
          <w:p w14:paraId="20676F5F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14:paraId="3B284C47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1403258C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27352C" w:rsidRPr="0027352C" w14:paraId="31638040" w14:textId="77777777" w:rsidTr="00C43C5D">
        <w:tc>
          <w:tcPr>
            <w:tcW w:w="1405" w:type="dxa"/>
          </w:tcPr>
          <w:p w14:paraId="1DCA0BB0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3936" w:type="dxa"/>
          </w:tcPr>
          <w:p w14:paraId="6B2F1C00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22DA1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1720" w:type="dxa"/>
          </w:tcPr>
          <w:p w14:paraId="30AD3642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14:paraId="0007415F" w14:textId="77777777" w:rsidR="0027352C" w:rsidRPr="0027352C" w:rsidRDefault="0027352C" w:rsidP="00C43C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352C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</w:tr>
    </w:tbl>
    <w:p w14:paraId="01EDD88D" w14:textId="77777777" w:rsidR="002D43CD" w:rsidRDefault="002D43CD" w:rsidP="0027352C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2123C0E2" w14:textId="77777777" w:rsidR="002D43CD" w:rsidRPr="002D43CD" w:rsidRDefault="002D43CD" w:rsidP="002D43CD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D43CD">
        <w:rPr>
          <w:rFonts w:ascii="Times New Roman" w:eastAsia="Calibri" w:hAnsi="Times New Roman"/>
          <w:b/>
          <w:sz w:val="28"/>
          <w:szCs w:val="28"/>
        </w:rPr>
        <w:t>Содержание учебного плана</w:t>
      </w:r>
    </w:p>
    <w:p w14:paraId="13089707" w14:textId="12D7F6CF" w:rsidR="002D43CD" w:rsidRDefault="002D43CD" w:rsidP="002D43CD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D43CD">
        <w:rPr>
          <w:rFonts w:ascii="Times New Roman" w:eastAsia="Calibri" w:hAnsi="Times New Roman"/>
          <w:b/>
          <w:sz w:val="28"/>
          <w:szCs w:val="28"/>
        </w:rPr>
        <w:t>Программа «</w:t>
      </w:r>
      <w:r>
        <w:rPr>
          <w:rFonts w:ascii="Times New Roman" w:eastAsia="Calibri" w:hAnsi="Times New Roman"/>
          <w:b/>
          <w:sz w:val="28"/>
          <w:szCs w:val="28"/>
        </w:rPr>
        <w:t>Акварелька</w:t>
      </w:r>
      <w:r w:rsidRPr="002D43CD">
        <w:rPr>
          <w:rFonts w:ascii="Times New Roman" w:eastAsia="Calibri" w:hAnsi="Times New Roman"/>
          <w:b/>
          <w:sz w:val="28"/>
          <w:szCs w:val="28"/>
        </w:rPr>
        <w:t>» предусматривает следующие формы организации:</w:t>
      </w:r>
    </w:p>
    <w:p w14:paraId="02241076" w14:textId="77777777" w:rsidR="002D43CD" w:rsidRPr="002D43CD" w:rsidRDefault="002D43CD" w:rsidP="002D43CD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1D37DAD" w14:textId="77777777" w:rsidR="00712656" w:rsidRPr="0027352C" w:rsidRDefault="00712656" w:rsidP="00712656">
      <w:pPr>
        <w:pStyle w:val="a6"/>
        <w:jc w:val="center"/>
        <w:rPr>
          <w:rFonts w:cs="Times New Roman"/>
          <w:b/>
          <w:sz w:val="28"/>
          <w:szCs w:val="28"/>
        </w:rPr>
      </w:pPr>
      <w:r w:rsidRPr="0027352C">
        <w:rPr>
          <w:rFonts w:cs="Times New Roman"/>
          <w:b/>
          <w:sz w:val="28"/>
          <w:szCs w:val="28"/>
        </w:rPr>
        <w:t>Возраст: 5-6 лет</w:t>
      </w:r>
    </w:p>
    <w:p w14:paraId="39893F6C" w14:textId="77777777" w:rsidR="00712656" w:rsidRPr="0027352C" w:rsidRDefault="00712656" w:rsidP="00712656">
      <w:pPr>
        <w:pStyle w:val="a6"/>
        <w:rPr>
          <w:rFonts w:cs="Times New Roman"/>
          <w:sz w:val="28"/>
          <w:szCs w:val="28"/>
        </w:rPr>
      </w:pPr>
    </w:p>
    <w:p w14:paraId="6152E973" w14:textId="77777777" w:rsidR="00712656" w:rsidRPr="0027352C" w:rsidRDefault="00712656" w:rsidP="00D605B3">
      <w:pPr>
        <w:pStyle w:val="a6"/>
        <w:spacing w:line="360" w:lineRule="auto"/>
        <w:rPr>
          <w:rFonts w:cs="Times New Roman"/>
          <w:sz w:val="28"/>
          <w:szCs w:val="28"/>
        </w:rPr>
      </w:pPr>
      <w:r w:rsidRPr="0027352C">
        <w:rPr>
          <w:rFonts w:cs="Times New Roman"/>
          <w:b/>
          <w:sz w:val="28"/>
          <w:szCs w:val="28"/>
        </w:rPr>
        <w:t>Задачи</w:t>
      </w:r>
      <w:r w:rsidRPr="0027352C">
        <w:rPr>
          <w:rFonts w:cs="Times New Roman"/>
          <w:sz w:val="28"/>
          <w:szCs w:val="28"/>
        </w:rPr>
        <w:t>:</w:t>
      </w:r>
    </w:p>
    <w:p w14:paraId="44D2CB1A" w14:textId="77777777" w:rsidR="00712656" w:rsidRDefault="00712656" w:rsidP="00D605B3">
      <w:pPr>
        <w:pStyle w:val="a6"/>
        <w:numPr>
          <w:ilvl w:val="0"/>
          <w:numId w:val="3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желание передавать характерные признаки объектов и явлений на основе представлений, полученных из наблюдений и в результате рассматривания репродукций, фотографий, иллюстраций в детских книгах и энциклопедиях;</w:t>
      </w:r>
    </w:p>
    <w:p w14:paraId="65C6749E" w14:textId="77777777" w:rsidR="00712656" w:rsidRDefault="00712656" w:rsidP="00D605B3">
      <w:pPr>
        <w:pStyle w:val="a6"/>
        <w:numPr>
          <w:ilvl w:val="0"/>
          <w:numId w:val="3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изобразительные умения: продолжать учить передавать форму изображаемых объектов, их характерные признаки, пропорции и взаимное размещение частей; передавать несложные движения, изменяя статичное положение тела или его частей, при создании сюжета передавать несложные смысловые связи между объектами, стараться показать пространственные отношения между ними, используя для ориентира линию горизонта;</w:t>
      </w:r>
    </w:p>
    <w:p w14:paraId="0974B8E1" w14:textId="77777777" w:rsidR="00712656" w:rsidRDefault="00712656" w:rsidP="00D605B3">
      <w:pPr>
        <w:pStyle w:val="a6"/>
        <w:numPr>
          <w:ilvl w:val="0"/>
          <w:numId w:val="3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стремление самостоятельно сочетать знакомые традиционные и нетрадиционные техники, помогать осваивать новые (монотипия пейзажная и предметная,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 xml:space="preserve">, печать по трафарету,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>) для создания выразительных образов в рисунке;</w:t>
      </w:r>
    </w:p>
    <w:p w14:paraId="5DE53D4B" w14:textId="77777777" w:rsidR="00712656" w:rsidRDefault="00712656" w:rsidP="00D605B3">
      <w:pPr>
        <w:pStyle w:val="a6"/>
        <w:numPr>
          <w:ilvl w:val="0"/>
          <w:numId w:val="3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14:paraId="3E6D50DF" w14:textId="77777777" w:rsidR="00712656" w:rsidRDefault="00712656" w:rsidP="00D605B3">
      <w:pPr>
        <w:pStyle w:val="a6"/>
        <w:numPr>
          <w:ilvl w:val="0"/>
          <w:numId w:val="3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Продолжать применять интегрирование видов изобразительной деятельности в разных вариантах их сочетания между собой (рисование +аппликация);</w:t>
      </w:r>
    </w:p>
    <w:p w14:paraId="02C440B3" w14:textId="77777777" w:rsidR="00712656" w:rsidRDefault="00712656" w:rsidP="00D605B3">
      <w:pPr>
        <w:pStyle w:val="a6"/>
        <w:numPr>
          <w:ilvl w:val="0"/>
          <w:numId w:val="3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умения и навыки работы с различными художественными материалами (простой карандаш, пастель).</w:t>
      </w:r>
    </w:p>
    <w:p w14:paraId="3DF2C3A8" w14:textId="77777777" w:rsidR="00712656" w:rsidRPr="0027352C" w:rsidRDefault="00712656" w:rsidP="00712656">
      <w:pPr>
        <w:pStyle w:val="a6"/>
        <w:ind w:left="2832"/>
        <w:jc w:val="both"/>
        <w:rPr>
          <w:rFonts w:cs="Times New Roman"/>
          <w:sz w:val="28"/>
          <w:szCs w:val="28"/>
        </w:rPr>
      </w:pPr>
    </w:p>
    <w:tbl>
      <w:tblPr>
        <w:tblW w:w="109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74"/>
        <w:gridCol w:w="1791"/>
        <w:gridCol w:w="1710"/>
        <w:gridCol w:w="2985"/>
        <w:gridCol w:w="1671"/>
        <w:gridCol w:w="69"/>
        <w:gridCol w:w="1915"/>
      </w:tblGrid>
      <w:tr w:rsidR="00712656" w:rsidRPr="00AA4C8C" w14:paraId="75372663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D97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045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74B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Техника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498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Цель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961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Средства выразительности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652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Материалы</w:t>
            </w:r>
          </w:p>
        </w:tc>
      </w:tr>
      <w:tr w:rsidR="00712656" w:rsidRPr="00AA4C8C" w14:paraId="2E6338E7" w14:textId="77777777" w:rsidTr="00957B97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9E06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proofErr w:type="spellStart"/>
            <w:r w:rsidRPr="00AA4C8C">
              <w:rPr>
                <w:rFonts w:cs="Times New Roman"/>
                <w:b/>
              </w:rPr>
              <w:t>Цветоведение</w:t>
            </w:r>
            <w:proofErr w:type="spellEnd"/>
          </w:p>
        </w:tc>
      </w:tr>
      <w:tr w:rsidR="00712656" w:rsidRPr="00AA4C8C" w14:paraId="73BC0F70" w14:textId="77777777" w:rsidTr="00957B97">
        <w:trPr>
          <w:trHeight w:val="4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BEE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A543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Азбука цветов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D4C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5CC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Познакомить с цветами, которые относятся к теплой и холодной части спектра, познакомить со способом получения нового цвета красок. Учить смешивать цвета на палитре, добиваясь нужного тона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B01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Тон, цвет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F5A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Акварель, гуашь, трафарет палитры, бумага для рисования</w:t>
            </w:r>
          </w:p>
        </w:tc>
      </w:tr>
      <w:tr w:rsidR="00712656" w:rsidRPr="00AA4C8C" w14:paraId="28B6A763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290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0C2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Веселые уроки карандаша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8A4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FDD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3F2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E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A4413B0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4AE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FDE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Холодные и теплые картины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3DC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79DA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70F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E22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7B88B01A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F88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A96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>Лесная полянка меня восхитила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14E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Мелки + акварель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FA7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Закрепить ранее усвоенные умения и навыки в данной технике. Содействовать наиболее выразительному отражению впечатлений о лете.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C6E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линия, пятно, фактура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68A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 для рисования, восковые мелки, акварель, трафареты цветов, гуашь в мисочках, поролоновые тампоны, кисти.</w:t>
            </w:r>
          </w:p>
        </w:tc>
      </w:tr>
      <w:tr w:rsidR="00712656" w:rsidRPr="00AA4C8C" w14:paraId="1F3CE280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CE0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E03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E800EB">
              <w:rPr>
                <w:rStyle w:val="aff6"/>
                <w:rFonts w:eastAsiaTheme="majorEastAsia"/>
                <w:b w:val="0"/>
              </w:rPr>
              <w:t>Бабочка-красавица,</w:t>
            </w:r>
            <w:r>
              <w:br/>
              <w:t>В ярком, цветном платьице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893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Монотипия, обведение ладошки, пальчиковая живопись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8D0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Упражнять детей в технике монотипии. </w:t>
            </w:r>
            <w:proofErr w:type="gramStart"/>
            <w:r w:rsidRPr="00AA4C8C">
              <w:rPr>
                <w:rFonts w:cs="Times New Roman"/>
              </w:rPr>
              <w:t>Закрепить умение использовать технику печатания ладошки с сомкнутыми пальчиками – большое крыло, кулачок – маленькое крыло).</w:t>
            </w:r>
            <w:proofErr w:type="gramEnd"/>
            <w:r w:rsidRPr="00AA4C8C">
              <w:rPr>
                <w:rFonts w:cs="Times New Roman"/>
              </w:rPr>
              <w:t xml:space="preserve"> Познакомить детей с симметрией (на примере бабочки). Развивать пространственное мышление.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05D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цвет, симметрия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B67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Силуэты симметричных и несимметричных предметов в иллюстрации бабочек, лист бумаги, белый квадрат, гуашь, кисть, простой карандаш.</w:t>
            </w:r>
          </w:p>
        </w:tc>
      </w:tr>
      <w:tr w:rsidR="00712656" w:rsidRPr="00AA4C8C" w14:paraId="56E6690A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183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26B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>Флакончик мыльных пузырей –</w:t>
            </w:r>
            <w:r>
              <w:br/>
              <w:t>больших чудес кувшин!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E70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73C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 новую технику рисования мыльными пузырями. Развивать фантазию, воображение.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2FF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пятно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6B2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Разведенные мыльные пузыри (шампунь, гуашь, вода) лист бумаги и трубочка для коктейля</w:t>
            </w:r>
          </w:p>
        </w:tc>
      </w:tr>
      <w:tr w:rsidR="00712656" w:rsidRPr="00AA4C8C" w14:paraId="02519B6F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8A3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055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4561BA">
              <w:rPr>
                <w:rStyle w:val="aff6"/>
                <w:rFonts w:eastAsiaTheme="majorEastAsia"/>
                <w:b w:val="0"/>
              </w:rPr>
              <w:t>Мухомор</w:t>
            </w:r>
            <w:r w:rsidRPr="004561BA">
              <w:rPr>
                <w:b/>
              </w:rPr>
              <w:t xml:space="preserve"> </w:t>
            </w:r>
            <w:r>
              <w:lastRenderedPageBreak/>
              <w:t>стоял в лесу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1FB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 xml:space="preserve">Печать </w:t>
            </w:r>
            <w:r w:rsidRPr="00AA4C8C">
              <w:rPr>
                <w:rFonts w:cs="Times New Roman"/>
              </w:rPr>
              <w:lastRenderedPageBreak/>
              <w:t>клише, пальчиковая живопись, поролон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6BC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 xml:space="preserve">Закрепить умения, </w:t>
            </w:r>
            <w:r w:rsidRPr="00AA4C8C">
              <w:rPr>
                <w:rFonts w:cs="Times New Roman"/>
              </w:rPr>
              <w:lastRenderedPageBreak/>
              <w:t>используя технику печатанья. Развивать чувство композиции.</w:t>
            </w:r>
          </w:p>
          <w:p w14:paraId="57BA536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EF5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 xml:space="preserve">Пятно, </w:t>
            </w:r>
            <w:r w:rsidRPr="00AA4C8C">
              <w:rPr>
                <w:rFonts w:cs="Times New Roman"/>
              </w:rPr>
              <w:lastRenderedPageBreak/>
              <w:t>фактура, цвет</w:t>
            </w:r>
          </w:p>
          <w:p w14:paraId="17D08A5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3656F14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407254C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546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 xml:space="preserve">Печатки и </w:t>
            </w:r>
            <w:r w:rsidRPr="00AA4C8C">
              <w:rPr>
                <w:rFonts w:cs="Times New Roman"/>
              </w:rPr>
              <w:lastRenderedPageBreak/>
              <w:t>трафареты, простой карандаш, поролоновые тампоны, гуашь в мисочках.</w:t>
            </w:r>
          </w:p>
        </w:tc>
      </w:tr>
      <w:tr w:rsidR="00712656" w:rsidRPr="00AA4C8C" w14:paraId="6950F68B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A4C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1E2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Сверкает красками</w:t>
            </w:r>
            <w:r w:rsidRPr="00AA4C8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 w:rsidRPr="00AA4C8C">
              <w:rPr>
                <w:rFonts w:cs="Times New Roman"/>
              </w:rPr>
              <w:t>сенний лес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61D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Пальчиковая живопись, монотипия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13E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517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410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7A57E42A" w14:textId="77777777" w:rsidTr="00957B97">
        <w:trPr>
          <w:trHeight w:val="305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317F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</w:p>
          <w:p w14:paraId="7BEAD0C4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Жанры изобразительного искусства.</w:t>
            </w:r>
          </w:p>
        </w:tc>
      </w:tr>
      <w:tr w:rsidR="00712656" w:rsidRPr="00AA4C8C" w14:paraId="59F821E0" w14:textId="77777777" w:rsidTr="00957B97">
        <w:trPr>
          <w:trHeight w:val="305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0DEE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Натюрморт</w:t>
            </w:r>
          </w:p>
        </w:tc>
      </w:tr>
      <w:tr w:rsidR="00712656" w:rsidRPr="00AA4C8C" w14:paraId="429C7927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73F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235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Лист дубовый, лист кленовый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EBE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Печать листочком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6C8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Расширение представлений детей о возможных способах художественного изображения; знакомство с методом печати листьями. Закрепление знаний о теплой цветовой гамме. Формирование навыков создания несложной цветовой композиции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999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фактура, цвет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BC1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Гуашь, широкие кисти, цветная бумага, клеенка для черновой работы, разнообразные по форме листья</w:t>
            </w:r>
          </w:p>
          <w:p w14:paraId="6F953EC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4B95885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д/в № 10-2000 г. стр.17</w:t>
            </w:r>
          </w:p>
        </w:tc>
      </w:tr>
      <w:tr w:rsidR="00712656" w:rsidRPr="00AA4C8C" w14:paraId="626496D9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973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44B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Листья падают, кружатся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E08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Тиснение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F3D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Познакомить с техникой тиснения. Учить обводить шаблоны листьев простой формы, делать тиснение на них. По желанию рисовать на общем листе пейзаж осени (без листьев)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F27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Фактура, цвет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E49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Шаблоны листьев разной формы, простой карандаш, цветные карандаши, материал для тиснения (предметы с различной фактурой), ватман, гуашь, кисти.</w:t>
            </w:r>
          </w:p>
        </w:tc>
      </w:tr>
      <w:tr w:rsidR="00712656" w:rsidRPr="00AA4C8C" w14:paraId="0D948D45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F7F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D51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Осенняя картина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5C2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Тычкование</w:t>
            </w:r>
            <w:proofErr w:type="spellEnd"/>
            <w:r w:rsidRPr="00AA4C8C">
              <w:rPr>
                <w:rFonts w:cs="Times New Roman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F4C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Закрепить умение вырезать листья и приклеивать их на деревья, прием </w:t>
            </w:r>
            <w:proofErr w:type="spellStart"/>
            <w:r w:rsidRPr="00AA4C8C">
              <w:rPr>
                <w:rFonts w:cs="Times New Roman"/>
              </w:rPr>
              <w:t>тычкования</w:t>
            </w:r>
            <w:proofErr w:type="spellEnd"/>
            <w:r w:rsidRPr="00AA4C8C">
              <w:rPr>
                <w:rFonts w:cs="Times New Roman"/>
              </w:rPr>
              <w:t xml:space="preserve"> – учить делать ежика, грибочки на него. Развивать чувство композиции.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E56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Фактура, объем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B23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Ножницы, клей, карандаш, квадраты (2х2 см) из газетной бумаги (около 40 шт.), красная, коричневая и белая бумага для грибов (прямоугольники), листья, изготовленные на предыдущих занятиях.</w:t>
            </w:r>
            <w:proofErr w:type="gramEnd"/>
          </w:p>
        </w:tc>
      </w:tr>
      <w:tr w:rsidR="00712656" w:rsidRPr="00AA4C8C" w14:paraId="4AE1404B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3B8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6B0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Ваза с цветами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F1B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Печать по трафарету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9F9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Совершенствовать умение в художественных техниках печатания и </w:t>
            </w:r>
            <w:r w:rsidRPr="00AA4C8C">
              <w:rPr>
                <w:rFonts w:cs="Times New Roman"/>
              </w:rPr>
              <w:lastRenderedPageBreak/>
              <w:t>рисования пальчиками. Развивать цветовое восприятие, чувство ритма.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5BB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Пятно, фактура, цвет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99B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Печатки и трафареты, простой </w:t>
            </w:r>
            <w:r w:rsidRPr="00AA4C8C">
              <w:rPr>
                <w:rFonts w:cs="Times New Roman"/>
              </w:rPr>
              <w:lastRenderedPageBreak/>
              <w:t>карандаш, поролоновые тампоны, гуашь в мисочках.</w:t>
            </w:r>
          </w:p>
        </w:tc>
      </w:tr>
      <w:tr w:rsidR="00712656" w:rsidRPr="00AA4C8C" w14:paraId="5674E73B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560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13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7A7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Натюрморт из овощей «Что нам осень подарила?»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60A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Свеча + акварель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BC3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7A7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линия, пятно, фактура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13A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Акварель, бумага для рисования, свеча, кисти</w:t>
            </w:r>
          </w:p>
        </w:tc>
      </w:tr>
      <w:tr w:rsidR="00712656" w:rsidRPr="00AA4C8C" w14:paraId="1868EBAE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A74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881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Праздничный торт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BBC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Любая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06C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B92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54E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Все имеющие в наличии</w:t>
            </w:r>
          </w:p>
        </w:tc>
      </w:tr>
      <w:tr w:rsidR="00712656" w:rsidRPr="00AA4C8C" w14:paraId="3E399619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350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E81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Фрукты на столе (арбуз и фрукты)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DFA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Печать поролоном, мятая бумага, пальчиковая живопись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B19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F5A0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фактура, цвет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ACC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Печатки и трафареты, простой карандаш, скомканная бумага, поролоновые тампоны, гуашь в мисочках.</w:t>
            </w:r>
          </w:p>
        </w:tc>
      </w:tr>
      <w:tr w:rsidR="00712656" w:rsidRPr="00AA4C8C" w14:paraId="73C07310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0E1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FCAB" w14:textId="77777777" w:rsidR="00712656" w:rsidRPr="00BE7D88" w:rsidRDefault="00712656" w:rsidP="00957B97">
            <w:pPr>
              <w:pStyle w:val="a6"/>
              <w:rPr>
                <w:rFonts w:cs="Times New Roman"/>
              </w:rPr>
            </w:pPr>
            <w:r w:rsidRPr="00BE7D88">
              <w:rPr>
                <w:rFonts w:cs="Times New Roman"/>
              </w:rPr>
              <w:t>Музыка цветов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F91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Кляксография</w:t>
            </w:r>
            <w:proofErr w:type="spellEnd"/>
            <w:r w:rsidRPr="00AA4C8C">
              <w:rPr>
                <w:rFonts w:cs="Times New Roman"/>
              </w:rPr>
              <w:t xml:space="preserve"> с ниточкой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164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Познакомить с новой техникой – рисования с ниточкой. Воспитывать аккуратность.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B3D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Пятно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A68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Ниточка, трафареты, поролоновые тампоны, акварель,  гуашь в мисочках.</w:t>
            </w:r>
          </w:p>
        </w:tc>
      </w:tr>
      <w:tr w:rsidR="00712656" w:rsidRPr="00AA4C8C" w14:paraId="7CEA62D9" w14:textId="77777777" w:rsidTr="00957B97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2DD7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Пейзаж</w:t>
            </w:r>
          </w:p>
        </w:tc>
      </w:tr>
      <w:tr w:rsidR="00712656" w:rsidRPr="00AA4C8C" w14:paraId="17F3D3C9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258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82D6" w14:textId="77777777" w:rsidR="00712656" w:rsidRPr="00D8144A" w:rsidRDefault="00712656" w:rsidP="00957B97">
            <w:pPr>
              <w:pStyle w:val="a6"/>
              <w:rPr>
                <w:rFonts w:cs="Times New Roman"/>
              </w:rPr>
            </w:pPr>
            <w:r w:rsidRPr="00D8144A">
              <w:rPr>
                <w:rFonts w:cs="Times New Roman"/>
              </w:rPr>
              <w:t>Волшебные цветы чудесной красоты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4C2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Мелки + акварель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F45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рисование в данных нетрадиционных техниках. Закрепить умение печатать по трафарету, равномерно делать напыление по всему листу, рисовать свечой. Развивать воображение, творчество.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D54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линия, пятно, фактура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8BB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Акварель, бумага для рисования, мелки, кисти</w:t>
            </w:r>
          </w:p>
        </w:tc>
      </w:tr>
      <w:tr w:rsidR="00712656" w:rsidRPr="00AA4C8C" w14:paraId="4A2787C6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738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D928" w14:textId="77777777" w:rsidR="00712656" w:rsidRPr="00D8144A" w:rsidRDefault="00712656" w:rsidP="00957B97">
            <w:pPr>
              <w:pStyle w:val="a6"/>
              <w:rPr>
                <w:rFonts w:cs="Times New Roman"/>
              </w:rPr>
            </w:pPr>
            <w:r w:rsidRPr="00D8144A">
              <w:rPr>
                <w:rFonts w:cs="Times New Roman"/>
              </w:rPr>
              <w:t>Волшебные цветы чудесной красоты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9D5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Монотипия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D08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2B4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цвет, симметрия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F5A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2297AF70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8AE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715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Прозрачная, ясная осень плывет в тишине над рекой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51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Монотипия 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87A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23B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тон, вертикальная симметрия, изображение пространства в композиции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44A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625517B5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2289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041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Звездное небо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FC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Напыление, печать по трафарету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8C2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C81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Точка, фактура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702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Зубная щетка, гуашь, бумага для рисования, трафареты</w:t>
            </w:r>
          </w:p>
        </w:tc>
      </w:tr>
      <w:tr w:rsidR="00712656" w:rsidRPr="00AA4C8C" w14:paraId="5CD98ED5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5EC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0B4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Березов</w:t>
            </w:r>
            <w:r>
              <w:rPr>
                <w:rFonts w:cs="Times New Roman"/>
              </w:rPr>
              <w:t xml:space="preserve">ой </w:t>
            </w:r>
            <w:r w:rsidRPr="00AA4C8C">
              <w:rPr>
                <w:rFonts w:cs="Times New Roman"/>
              </w:rPr>
              <w:t>рощ</w:t>
            </w:r>
            <w:r>
              <w:rPr>
                <w:rFonts w:cs="Times New Roman"/>
              </w:rPr>
              <w:t xml:space="preserve">и прекраснее </w:t>
            </w:r>
            <w:proofErr w:type="gramStart"/>
            <w:r>
              <w:rPr>
                <w:rFonts w:cs="Times New Roman"/>
              </w:rPr>
              <w:t>нету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717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Рисование свечой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FDE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C4C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фактура, пятно, линия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116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Акварель, бумага для рисования, свеча, кисти</w:t>
            </w:r>
          </w:p>
        </w:tc>
      </w:tr>
      <w:tr w:rsidR="00712656" w:rsidRPr="00AA4C8C" w14:paraId="725ACDAC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693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CCD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Рисунок ветра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DD6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Выдувание из трубочки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599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Учить направлять струю выдыхаемого воздуха. Развивать фантазию.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A16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Пятно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675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Бумага, тушь или жидко разведенная гуашь в мисочках, </w:t>
            </w:r>
            <w:r w:rsidRPr="00AA4C8C">
              <w:rPr>
                <w:rFonts w:cs="Times New Roman"/>
              </w:rPr>
              <w:lastRenderedPageBreak/>
              <w:t>пластиковая ложка</w:t>
            </w:r>
          </w:p>
        </w:tc>
      </w:tr>
      <w:tr w:rsidR="00712656" w:rsidRPr="00AA4C8C" w14:paraId="6768AC5A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217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A8B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>Во дворе весёлый смех:</w:t>
            </w:r>
            <w:r>
              <w:br/>
              <w:t xml:space="preserve">Детям радость </w:t>
            </w:r>
            <w:r w:rsidRPr="00C332A2">
              <w:rPr>
                <w:b/>
              </w:rPr>
              <w:t xml:space="preserve">– </w:t>
            </w:r>
            <w:r w:rsidRPr="00C332A2">
              <w:rPr>
                <w:rStyle w:val="aff6"/>
                <w:rFonts w:eastAsiaTheme="majorEastAsia"/>
                <w:b w:val="0"/>
              </w:rPr>
              <w:t>первый снег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CC1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Монотипия. Рисование пальчиками, мятой бумагой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B87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Учить рисовать дерево без листьев в технике монотипии, сравнивать способ его изображения с изображением дерева с листьями. Закрепить умение изображать снег, используя рисование пальчиками. Развивать чувство композиции.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D38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фактура, цвет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8B6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Блюдце </w:t>
            </w:r>
            <w:proofErr w:type="gramStart"/>
            <w:r w:rsidRPr="00AA4C8C">
              <w:rPr>
                <w:rFonts w:cs="Times New Roman"/>
              </w:rPr>
              <w:t>с</w:t>
            </w:r>
            <w:proofErr w:type="gramEnd"/>
            <w:r w:rsidRPr="00AA4C8C">
              <w:rPr>
                <w:rFonts w:cs="Times New Roman"/>
              </w:rPr>
              <w:t xml:space="preserve"> штемпельной подушкой из тонкого поролона, пропитанного гуашью, плотная бумага любого цвета и размера, смятая бумага, трафареты из пенопласта</w:t>
            </w:r>
          </w:p>
        </w:tc>
      </w:tr>
      <w:tr w:rsidR="00712656" w:rsidRPr="00AA4C8C" w14:paraId="3667932F" w14:textId="77777777" w:rsidTr="00957B97">
        <w:trPr>
          <w:trHeight w:val="63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E7A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3EF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Ветер листья хороводит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A49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Графический </w:t>
            </w:r>
            <w:proofErr w:type="spellStart"/>
            <w:r w:rsidRPr="00AA4C8C">
              <w:rPr>
                <w:rFonts w:cs="Times New Roman"/>
              </w:rPr>
              <w:t>граттаж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B97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Познакомить с нетрадиционной техникой </w:t>
            </w:r>
            <w:proofErr w:type="gramStart"/>
            <w:r w:rsidRPr="00AA4C8C">
              <w:rPr>
                <w:rFonts w:cs="Times New Roman"/>
              </w:rPr>
              <w:t>черно-белого</w:t>
            </w:r>
            <w:proofErr w:type="gramEnd"/>
            <w:r w:rsidRPr="00AA4C8C">
              <w:rPr>
                <w:rFonts w:cs="Times New Roman"/>
              </w:rPr>
              <w:t xml:space="preserve"> </w:t>
            </w:r>
            <w:proofErr w:type="spellStart"/>
            <w:r w:rsidRPr="00AA4C8C">
              <w:rPr>
                <w:rFonts w:cs="Times New Roman"/>
              </w:rPr>
              <w:t>граттажа</w:t>
            </w:r>
            <w:proofErr w:type="spellEnd"/>
            <w:r w:rsidRPr="00AA4C8C">
              <w:rPr>
                <w:rFonts w:cs="Times New Roman"/>
              </w:rPr>
              <w:t>. Учить передавать настроение ветра с помощью графики. Упражнять в использовании средств выразительности.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8D9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Линия, штрих.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2D7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Полукартон</w:t>
            </w:r>
            <w:proofErr w:type="spellEnd"/>
            <w:r w:rsidRPr="00AA4C8C">
              <w:rPr>
                <w:rFonts w:cs="Times New Roman"/>
              </w:rPr>
              <w:t xml:space="preserve"> либо плотная бумага белого цвета, свеча, широкая кисть, черная тушь, жидкое мыло (1 капля на 1 ст. </w:t>
            </w:r>
            <w:proofErr w:type="spellStart"/>
            <w:r w:rsidRPr="00AA4C8C">
              <w:rPr>
                <w:rFonts w:cs="Times New Roman"/>
              </w:rPr>
              <w:t>л</w:t>
            </w:r>
            <w:proofErr w:type="gramStart"/>
            <w:r w:rsidRPr="00AA4C8C">
              <w:rPr>
                <w:rFonts w:cs="Times New Roman"/>
              </w:rPr>
              <w:t>.т</w:t>
            </w:r>
            <w:proofErr w:type="gramEnd"/>
            <w:r w:rsidRPr="00AA4C8C">
              <w:rPr>
                <w:rFonts w:cs="Times New Roman"/>
              </w:rPr>
              <w:t>уши</w:t>
            </w:r>
            <w:proofErr w:type="spellEnd"/>
            <w:r w:rsidRPr="00AA4C8C">
              <w:rPr>
                <w:rFonts w:cs="Times New Roman"/>
              </w:rPr>
              <w:t>) или зубной порошок, мисочки для туши, палочка с заточенными концами</w:t>
            </w:r>
          </w:p>
        </w:tc>
      </w:tr>
      <w:tr w:rsidR="00712656" w:rsidRPr="00AA4C8C" w14:paraId="6E70A4D7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35F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E79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 xml:space="preserve">Мой </w:t>
            </w:r>
            <w:r w:rsidRPr="00C332A2">
              <w:rPr>
                <w:rStyle w:val="aff6"/>
                <w:rFonts w:eastAsiaTheme="majorEastAsia"/>
                <w:b w:val="0"/>
              </w:rPr>
              <w:t>кораблик</w:t>
            </w:r>
            <w:r>
              <w:t xml:space="preserve"> спорит с бурей, по волнам несется пулей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B7A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Живопись по – </w:t>
            </w:r>
            <w:proofErr w:type="gramStart"/>
            <w:r w:rsidRPr="00AA4C8C">
              <w:rPr>
                <w:rFonts w:cs="Times New Roman"/>
              </w:rPr>
              <w:t>мокрому</w:t>
            </w:r>
            <w:proofErr w:type="gramEnd"/>
            <w:r w:rsidRPr="00AA4C8C">
              <w:rPr>
                <w:rFonts w:cs="Times New Roman"/>
              </w:rPr>
              <w:t>, акварельные мелки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BBC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EFA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пятно, фактура, точка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810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Акварель, акварельные мелки, бумага, кисти</w:t>
            </w:r>
          </w:p>
        </w:tc>
      </w:tr>
      <w:tr w:rsidR="00712656" w:rsidRPr="00AA4C8C" w14:paraId="65510EB8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BEA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26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FE1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Ночь в лесу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2C2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Обрывание, напыление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49F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E10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726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Зубная щетка, гуашь, бумага для рисования, трафареты, бумага для обрывания.</w:t>
            </w:r>
          </w:p>
          <w:p w14:paraId="278CF2F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Акварель, бумага для рисования, кисти, скомканная бумага</w:t>
            </w:r>
          </w:p>
        </w:tc>
      </w:tr>
      <w:tr w:rsidR="00712656" w:rsidRPr="00AA4C8C" w14:paraId="466DDFD3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9CC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27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983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4D6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475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00C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08D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12FA36E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7DE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5E4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>Засверкай огнями, ёлка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C54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Любая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29E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BA58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98A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64FAF0BE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552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A63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Обитатели</w:t>
            </w:r>
            <w:r w:rsidRPr="00AA4C8C">
              <w:rPr>
                <w:rFonts w:cs="Times New Roman"/>
              </w:rPr>
              <w:t xml:space="preserve"> зимне</w:t>
            </w:r>
            <w:r>
              <w:rPr>
                <w:rFonts w:cs="Times New Roman"/>
              </w:rPr>
              <w:t xml:space="preserve">го </w:t>
            </w:r>
            <w:r w:rsidRPr="00AA4C8C">
              <w:rPr>
                <w:rFonts w:cs="Times New Roman"/>
              </w:rPr>
              <w:t xml:space="preserve"> лес</w:t>
            </w:r>
            <w:r>
              <w:rPr>
                <w:rFonts w:cs="Times New Roman"/>
              </w:rPr>
              <w:t>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299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Мятая бумага, напыление, пальчиковая живопись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992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980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F76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255B1BB9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A52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30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AEBA" w14:textId="77777777" w:rsidR="00712656" w:rsidRPr="00603EFA" w:rsidRDefault="00712656" w:rsidP="00957B97">
            <w:pPr>
              <w:pStyle w:val="a6"/>
              <w:rPr>
                <w:rFonts w:cs="Times New Roman"/>
              </w:rPr>
            </w:pPr>
            <w:r w:rsidRPr="00603EFA">
              <w:t>Лепит с самого утра детвора снеговика.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E75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Мятая картина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EEC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Совершенствовать рисование в данных нетрадиционных техниках. Закрепить умение печатать по трафарету, равномерно делать напыление по всему листу, рисовать </w:t>
            </w:r>
            <w:r w:rsidRPr="00AA4C8C">
              <w:rPr>
                <w:rFonts w:cs="Times New Roman"/>
              </w:rPr>
              <w:lastRenderedPageBreak/>
              <w:t>свечой. Развивать воображение, творчество.</w:t>
            </w:r>
          </w:p>
          <w:p w14:paraId="2FD95F4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рисование в данных нетрадиционных техниках. Закрепить умение печатать по трафарету, равномерно делать напыление по всему листу, рисовать свечой. Развивать воображение, творчество.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DA7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Цвет, фактура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FA5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Салфетки разного цвета, кисти, бумага, иллюстрации пейзажей со снеговиком, клей</w:t>
            </w:r>
          </w:p>
        </w:tc>
      </w:tr>
      <w:tr w:rsidR="00712656" w:rsidRPr="00AA4C8C" w14:paraId="1DF445CC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578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31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2CA2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7B9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A97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66D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F33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54CB2651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5B2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32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3E24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 xml:space="preserve">Не узор, а </w:t>
            </w:r>
            <w:r>
              <w:lastRenderedPageBreak/>
              <w:t>чуд</w:t>
            </w:r>
            <w:proofErr w:type="gramStart"/>
            <w:r>
              <w:t>о-</w:t>
            </w:r>
            <w:proofErr w:type="gramEnd"/>
            <w:r>
              <w:t xml:space="preserve"> сказка</w:t>
            </w:r>
            <w:r>
              <w:br/>
              <w:t>проявилась на окне.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81F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 xml:space="preserve">Свеча, </w:t>
            </w:r>
            <w:proofErr w:type="spellStart"/>
            <w:r w:rsidRPr="00AA4C8C">
              <w:rPr>
                <w:rFonts w:cs="Times New Roman"/>
              </w:rPr>
              <w:lastRenderedPageBreak/>
              <w:t>граттаж</w:t>
            </w:r>
            <w:proofErr w:type="spellEnd"/>
            <w:r w:rsidRPr="00AA4C8C">
              <w:rPr>
                <w:rFonts w:cs="Times New Roman"/>
              </w:rPr>
              <w:t>, процарапывание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38E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AAA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Фактура, </w:t>
            </w:r>
            <w:r w:rsidRPr="00AA4C8C">
              <w:rPr>
                <w:rFonts w:cs="Times New Roman"/>
              </w:rPr>
              <w:lastRenderedPageBreak/>
              <w:t>линия, цвет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372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 xml:space="preserve">Акварель, </w:t>
            </w:r>
            <w:r w:rsidRPr="00AA4C8C">
              <w:rPr>
                <w:rFonts w:cs="Times New Roman"/>
              </w:rPr>
              <w:lastRenderedPageBreak/>
              <w:t>бумага для рисования, свеча, кисти, палочки для процарапывания</w:t>
            </w:r>
          </w:p>
        </w:tc>
      </w:tr>
      <w:tr w:rsidR="00712656" w:rsidRPr="00AA4C8C" w14:paraId="61169713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C60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33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8A6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64E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65B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B96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C78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596C3F2E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8D7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34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043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Зимняя картина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757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Печать поролоном, пенопластом, мятая бумага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2F8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1B5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фактура, цвет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AA4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18165629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BC4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A1B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>Стоит в снегу румяная рябина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D288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Скомканная бумага – наложение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63B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448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5E2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4E10CBED" w14:textId="77777777" w:rsidTr="00957B97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1686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Портрет</w:t>
            </w:r>
          </w:p>
        </w:tc>
      </w:tr>
      <w:tr w:rsidR="00712656" w:rsidRPr="00AA4C8C" w14:paraId="4E6EC7D3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143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83D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Азбука настроений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7A2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Работа по схемам</w:t>
            </w:r>
          </w:p>
          <w:p w14:paraId="3326B48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 + восковые мелки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BB9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Закрепить умение работать по схемам, с техникой печати ладошками, по трафарету, обрывания и </w:t>
            </w:r>
            <w:proofErr w:type="spellStart"/>
            <w:r w:rsidRPr="00AA4C8C">
              <w:rPr>
                <w:rFonts w:cs="Times New Roman"/>
              </w:rPr>
              <w:t>набрызга</w:t>
            </w:r>
            <w:proofErr w:type="spellEnd"/>
            <w:r w:rsidRPr="00AA4C8C">
              <w:rPr>
                <w:rFonts w:cs="Times New Roman"/>
              </w:rPr>
              <w:t xml:space="preserve">. Развивать </w:t>
            </w:r>
            <w:proofErr w:type="spellStart"/>
            <w:r w:rsidRPr="00AA4C8C">
              <w:rPr>
                <w:rFonts w:cs="Times New Roman"/>
              </w:rPr>
              <w:t>цветовосприятие</w:t>
            </w:r>
            <w:proofErr w:type="spellEnd"/>
            <w:r w:rsidRPr="00AA4C8C">
              <w:rPr>
                <w:rFonts w:cs="Times New Roman"/>
              </w:rPr>
              <w:t>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4E7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линия, пятно, фактура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788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Бумага для рисования, акварель, восковые мелки, бумага для обрывания, трафареты, зубная щетка, расческа, гуашь</w:t>
            </w:r>
            <w:proofErr w:type="gramEnd"/>
          </w:p>
        </w:tc>
      </w:tr>
      <w:tr w:rsidR="00712656" w:rsidRPr="00AA4C8C" w14:paraId="0F8F7839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D72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A88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Дед Мороз идет по лесу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702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Обрывание, напыление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924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E51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5C0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72608ABC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E9F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789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>Весело смотрит мой детский портрет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9DE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Черно-белый </w:t>
            </w:r>
            <w:proofErr w:type="spellStart"/>
            <w:r w:rsidRPr="00AA4C8C">
              <w:rPr>
                <w:rFonts w:cs="Times New Roman"/>
              </w:rPr>
              <w:t>граттаж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D80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Учить рисовать портрет человека, используя выразительные средства графики. Содействовать передаче отношения к </w:t>
            </w:r>
            <w:proofErr w:type="gramStart"/>
            <w:r w:rsidRPr="00AA4C8C">
              <w:rPr>
                <w:rFonts w:cs="Times New Roman"/>
              </w:rPr>
              <w:t>изображаемому</w:t>
            </w:r>
            <w:proofErr w:type="gramEnd"/>
            <w:r w:rsidRPr="00AA4C8C">
              <w:rPr>
                <w:rFonts w:cs="Times New Roman"/>
              </w:rPr>
              <w:t>. Развивать чувство композиции.</w:t>
            </w:r>
          </w:p>
          <w:p w14:paraId="37E12D7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549AC1D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500A4B9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360393F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1A9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Линия, точка, штрих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AF2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 xml:space="preserve">Приготовленный лист для черно-белого </w:t>
            </w:r>
            <w:proofErr w:type="spellStart"/>
            <w:r w:rsidRPr="00AA4C8C">
              <w:rPr>
                <w:rFonts w:cs="Times New Roman"/>
              </w:rPr>
              <w:t>граттажа</w:t>
            </w:r>
            <w:proofErr w:type="spellEnd"/>
            <w:r w:rsidRPr="00AA4C8C">
              <w:rPr>
                <w:rFonts w:cs="Times New Roman"/>
              </w:rPr>
              <w:t>, черный маркер, палочка для процарапывания, сангина, репродукции портретов, эскизы.</w:t>
            </w:r>
            <w:proofErr w:type="gramEnd"/>
          </w:p>
        </w:tc>
      </w:tr>
      <w:tr w:rsidR="00712656" w:rsidRPr="00AA4C8C" w14:paraId="3157494B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30E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E94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Я рисую своего папу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4CA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Мятая бумага, обрывание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E3E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005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фактура, объем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C12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Скомканная бумага, приготовленная бумага для обрывания, гуашь, кисти</w:t>
            </w:r>
          </w:p>
        </w:tc>
      </w:tr>
      <w:tr w:rsidR="00712656" w:rsidRPr="00AA4C8C" w14:paraId="0D800099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7E5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9D0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Платье для принцессы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21A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Тычкование</w:t>
            </w:r>
            <w:proofErr w:type="spellEnd"/>
            <w:r w:rsidRPr="00AA4C8C">
              <w:rPr>
                <w:rFonts w:cs="Times New Roman"/>
              </w:rPr>
              <w:t xml:space="preserve"> ватными палочками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F76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Совершенствовать технику </w:t>
            </w:r>
            <w:proofErr w:type="spellStart"/>
            <w:r w:rsidRPr="00AA4C8C">
              <w:rPr>
                <w:rFonts w:cs="Times New Roman"/>
              </w:rPr>
              <w:t>тычкования</w:t>
            </w:r>
            <w:proofErr w:type="spellEnd"/>
            <w:r w:rsidRPr="00AA4C8C">
              <w:rPr>
                <w:rFonts w:cs="Times New Roman"/>
              </w:rPr>
              <w:t>. Развивать чувство ритма. Воспитывать аккуратность.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C030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фактура, объем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2BB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Ватные палочки, жесткие кисти, бумага для рисования, гуашь в мисочках, трафареты.</w:t>
            </w:r>
          </w:p>
        </w:tc>
      </w:tr>
      <w:tr w:rsidR="00712656" w:rsidRPr="00AA4C8C" w14:paraId="67005964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39D6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B47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Жил в лесу </w:t>
            </w:r>
            <w:proofErr w:type="spellStart"/>
            <w:r w:rsidRPr="00AA4C8C">
              <w:rPr>
                <w:rFonts w:cs="Times New Roman"/>
              </w:rPr>
              <w:t>Лесовичок</w:t>
            </w:r>
            <w:proofErr w:type="spellEnd"/>
            <w:r w:rsidRPr="00AA4C8C">
              <w:rPr>
                <w:rFonts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D00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Тычок</w:t>
            </w:r>
            <w:proofErr w:type="gramEnd"/>
            <w:r w:rsidRPr="00AA4C8C">
              <w:rPr>
                <w:rFonts w:cs="Times New Roman"/>
              </w:rPr>
              <w:t xml:space="preserve"> жесткой кистью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D5F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142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Фактура, цвет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41E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5A707CE2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31B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F70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Одежда для моего папы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2D1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Любая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1ED1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Совершенствовать умения и навыки в свободном экспериментировании с материалами, необходимыми для работы в нетрадиционных </w:t>
            </w:r>
            <w:r w:rsidRPr="00AA4C8C">
              <w:rPr>
                <w:rFonts w:cs="Times New Roman"/>
              </w:rPr>
              <w:lastRenderedPageBreak/>
              <w:t>изобразительных техниках.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0AE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C3CA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Все имеющиеся в наличии.</w:t>
            </w:r>
          </w:p>
        </w:tc>
      </w:tr>
      <w:tr w:rsidR="00712656" w:rsidRPr="00AA4C8C" w14:paraId="2931AF51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C13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4AE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Мой друг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6E0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Любая 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101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D41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383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6B61B56C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759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44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006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Моя мама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C55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Сангина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647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Учить рисовать портрет человека, используя выразительные средства графики. Содействовать передаче отношения к </w:t>
            </w:r>
            <w:proofErr w:type="gramStart"/>
            <w:r w:rsidRPr="00AA4C8C">
              <w:rPr>
                <w:rFonts w:cs="Times New Roman"/>
              </w:rPr>
              <w:t>изображаемому</w:t>
            </w:r>
            <w:proofErr w:type="gramEnd"/>
            <w:r w:rsidRPr="00AA4C8C">
              <w:rPr>
                <w:rFonts w:cs="Times New Roman"/>
              </w:rPr>
              <w:t>. Развивать чувство композиции.</w:t>
            </w:r>
          </w:p>
          <w:p w14:paraId="2E85C6A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5D2209A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7DD9D6A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290C0C2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4E3BCF9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6798E63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6FC4DBE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6E359D9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19EB6DD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77E0BB2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756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Линия, штрих, Точка, цвет, пятно, фактура</w:t>
            </w:r>
          </w:p>
          <w:p w14:paraId="659ACCE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7EB3D93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54A0F34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3DA13AE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6D5DFA3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4955470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6792CE2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05FB9C9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20B402D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34DD906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32F89B6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066E80C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5850362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5AE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 xml:space="preserve">Приготовленный лист для черно-белого </w:t>
            </w:r>
            <w:proofErr w:type="spellStart"/>
            <w:r w:rsidRPr="00AA4C8C">
              <w:rPr>
                <w:rFonts w:cs="Times New Roman"/>
              </w:rPr>
              <w:t>граттажа</w:t>
            </w:r>
            <w:proofErr w:type="spellEnd"/>
            <w:r w:rsidRPr="00AA4C8C">
              <w:rPr>
                <w:rFonts w:cs="Times New Roman"/>
              </w:rPr>
              <w:t>, черный маркер, палочка для процарапывания, сангина, репродукции портретов, эскизы, трафареты</w:t>
            </w:r>
            <w:proofErr w:type="gramEnd"/>
          </w:p>
        </w:tc>
      </w:tr>
      <w:tr w:rsidR="00712656" w:rsidRPr="00AA4C8C" w14:paraId="32BB16E0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D81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948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Автопортрет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561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Работа по трафарету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6FA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DF9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AD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3F96C7D6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4EC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824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Мой друг карандаш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C0A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Любая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AA1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5C5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7F1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Все имеющиеся в наличии.</w:t>
            </w:r>
          </w:p>
        </w:tc>
      </w:tr>
      <w:tr w:rsidR="00712656" w:rsidRPr="00AA4C8C" w14:paraId="0FF71673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29D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47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19C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Я модельер </w:t>
            </w:r>
          </w:p>
          <w:p w14:paraId="56D9177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6165720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CC9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Свеча + акварель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7AD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D28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CDC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Акварель, бумага для рисования, свеча, кисти</w:t>
            </w:r>
          </w:p>
        </w:tc>
      </w:tr>
      <w:tr w:rsidR="00712656" w:rsidRPr="00AA4C8C" w14:paraId="78B11201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F46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48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BC0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1D8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Любая 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692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13D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2A7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Все имеющиеся в наличии</w:t>
            </w:r>
          </w:p>
        </w:tc>
      </w:tr>
      <w:tr w:rsidR="00712656" w:rsidRPr="00AA4C8C" w14:paraId="4E1DB994" w14:textId="77777777" w:rsidTr="00957B97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B237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proofErr w:type="spellStart"/>
            <w:r w:rsidRPr="00AA4C8C">
              <w:rPr>
                <w:rFonts w:cs="Times New Roman"/>
                <w:b/>
              </w:rPr>
              <w:t>Анималистика</w:t>
            </w:r>
            <w:proofErr w:type="spellEnd"/>
          </w:p>
        </w:tc>
      </w:tr>
      <w:tr w:rsidR="00712656" w:rsidRPr="00AA4C8C" w14:paraId="420D3492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352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49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44C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Пингвины на льдине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9E6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Ладошка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7EB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Совершенствование нетрадиционных техник (рисование пальчиками, ладошками, отпечатки разными предметами, </w:t>
            </w:r>
            <w:proofErr w:type="gramStart"/>
            <w:r w:rsidRPr="00AA4C8C">
              <w:rPr>
                <w:rFonts w:cs="Times New Roman"/>
              </w:rPr>
              <w:t>тычок</w:t>
            </w:r>
            <w:proofErr w:type="gramEnd"/>
            <w:r w:rsidRPr="00AA4C8C">
              <w:rPr>
                <w:rFonts w:cs="Times New Roman"/>
              </w:rPr>
              <w:t xml:space="preserve"> сухой кистью, оттиск мятой бумагой, </w:t>
            </w:r>
            <w:proofErr w:type="spellStart"/>
            <w:r w:rsidRPr="00AA4C8C">
              <w:rPr>
                <w:rFonts w:cs="Times New Roman"/>
              </w:rPr>
              <w:t>кляксография</w:t>
            </w:r>
            <w:proofErr w:type="spellEnd"/>
            <w:r w:rsidRPr="00AA4C8C">
              <w:rPr>
                <w:rFonts w:cs="Times New Roman"/>
              </w:rPr>
              <w:t>). Развитие творческого воображения и чувство юмора. Воспитание самостоятельности, уверенности, инициативности.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9C7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цвет, фантастический силуэт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D88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Гуашь, акварель, кисти, бумага для рисования, скомканная бумага, клей, карандаш, квадраты (2х2 см) из газетной бумаги</w:t>
            </w:r>
            <w:proofErr w:type="gramEnd"/>
          </w:p>
        </w:tc>
      </w:tr>
      <w:tr w:rsidR="00712656" w:rsidRPr="00AA4C8C" w14:paraId="758FF400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AA6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50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9B7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1BB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Снег – мятая бумага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5D3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1A3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фактура, цвет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86E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5426C599" w14:textId="77777777" w:rsidTr="00957B97">
        <w:trPr>
          <w:trHeight w:val="140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AB0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C4F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Я рисую </w:t>
            </w:r>
            <w:proofErr w:type="spellStart"/>
            <w:r w:rsidRPr="00AA4C8C">
              <w:rPr>
                <w:rFonts w:cs="Times New Roman"/>
              </w:rPr>
              <w:t>пушистика</w:t>
            </w:r>
            <w:proofErr w:type="spellEnd"/>
            <w:r w:rsidRPr="00AA4C8C">
              <w:rPr>
                <w:rFonts w:cs="Times New Roman"/>
              </w:rPr>
              <w:t xml:space="preserve"> и колючую голову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417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Тычок</w:t>
            </w:r>
            <w:proofErr w:type="gramEnd"/>
            <w:r w:rsidRPr="00AA4C8C">
              <w:rPr>
                <w:rFonts w:cs="Times New Roman"/>
              </w:rPr>
              <w:t xml:space="preserve"> жесткой кистью и оттиск мятой бумагой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670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37E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Фактурность окраски, цвет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742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5895D43E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58B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786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Птицы прилетают с юга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5D6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Кляксография</w:t>
            </w:r>
            <w:proofErr w:type="spellEnd"/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565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041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Пятно 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16C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19213F0E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235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B22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Паук-крестовик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303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Обрывание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AFD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 умения использовать данную изобразительную технику. Познакомить с техникой печатанья листьями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4FE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Фактурность, цвет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1C6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Салфетки, ножницы, квадраты (2х2 см) из газетной бумаги, подготовленный фон, листья для печатанья, гуашь, акварель.</w:t>
            </w:r>
            <w:proofErr w:type="gramEnd"/>
          </w:p>
        </w:tc>
      </w:tr>
      <w:tr w:rsidR="00712656" w:rsidRPr="00AA4C8C" w14:paraId="5D72AC2C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CE0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E45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Стрекоза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0E7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Тычкование</w:t>
            </w:r>
            <w:proofErr w:type="spellEnd"/>
            <w:r w:rsidRPr="00AA4C8C">
              <w:rPr>
                <w:rFonts w:cs="Times New Roman"/>
              </w:rPr>
              <w:t xml:space="preserve"> 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ABF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FA7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C9C3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6794B62C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EFE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55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05B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Дружная семейка (совы) на ветке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A37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Тычкование</w:t>
            </w:r>
            <w:proofErr w:type="spellEnd"/>
            <w:r w:rsidRPr="00AA4C8C">
              <w:rPr>
                <w:rFonts w:cs="Times New Roman"/>
              </w:rPr>
              <w:t xml:space="preserve">, пальчиковая живопись, печатанье листьями 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7E6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EB4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66B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581893B4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B69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56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807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1A0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DB8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90B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2DF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61F35599" w14:textId="77777777" w:rsidTr="00957B97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4FF6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Сказочно-былинный жанр</w:t>
            </w:r>
          </w:p>
        </w:tc>
      </w:tr>
      <w:tr w:rsidR="00712656" w:rsidRPr="00AA4C8C" w14:paraId="0BFA2274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C87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518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Зеленый лягушонок в зеленой траве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8ED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Напыление красками разными по оттенку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FC7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Закрепить умение работать с техникой печати ладошками, по трафарету и </w:t>
            </w:r>
            <w:proofErr w:type="spellStart"/>
            <w:r w:rsidRPr="00AA4C8C">
              <w:rPr>
                <w:rFonts w:cs="Times New Roman"/>
              </w:rPr>
              <w:t>набрызга</w:t>
            </w:r>
            <w:proofErr w:type="spellEnd"/>
            <w:r w:rsidRPr="00AA4C8C">
              <w:rPr>
                <w:rFonts w:cs="Times New Roman"/>
              </w:rPr>
              <w:t xml:space="preserve">. Развивать </w:t>
            </w:r>
            <w:proofErr w:type="spellStart"/>
            <w:r w:rsidRPr="00AA4C8C">
              <w:rPr>
                <w:rFonts w:cs="Times New Roman"/>
              </w:rPr>
              <w:t>цветовосприятие</w:t>
            </w:r>
            <w:proofErr w:type="spellEnd"/>
            <w:r w:rsidRPr="00AA4C8C">
              <w:rPr>
                <w:rFonts w:cs="Times New Roman"/>
              </w:rPr>
              <w:t xml:space="preserve">. Учить </w:t>
            </w:r>
            <w:r w:rsidRPr="00AA4C8C">
              <w:rPr>
                <w:rFonts w:cs="Times New Roman"/>
              </w:rPr>
              <w:lastRenderedPageBreak/>
              <w:t>смешивать краски прямо на листьях или тампоном при печати.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54C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Фактура, точка, цвет, пятно</w:t>
            </w:r>
          </w:p>
          <w:p w14:paraId="35220CF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76577CE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155F6D5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08F301D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6D998CE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36BEB1C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62D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Бумага для рисования, гуашь, кисти, поролоновые тампоны, трафареты</w:t>
            </w:r>
          </w:p>
        </w:tc>
      </w:tr>
      <w:tr w:rsidR="00712656" w:rsidRPr="00AA4C8C" w14:paraId="6233745C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81E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58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328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Волшебная карета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C34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Печать по трафарету, </w:t>
            </w:r>
            <w:r w:rsidRPr="00AA4C8C">
              <w:rPr>
                <w:rFonts w:cs="Times New Roman"/>
              </w:rPr>
              <w:lastRenderedPageBreak/>
              <w:t>ладошки, пальчиковая живопись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4B2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46B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177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90DC051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E8A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59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2D5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F2B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325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27F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324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142F0F2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F1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60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3F7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Кот </w:t>
            </w:r>
            <w:proofErr w:type="gramStart"/>
            <w:r w:rsidRPr="00AA4C8C">
              <w:rPr>
                <w:rFonts w:cs="Times New Roman"/>
              </w:rPr>
              <w:t>Мурлыка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A96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Напыление, выкладывание рисом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AC1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Учить создавать образ кота, используя смешение красок, </w:t>
            </w:r>
            <w:proofErr w:type="spellStart"/>
            <w:r w:rsidRPr="00AA4C8C">
              <w:rPr>
                <w:rFonts w:cs="Times New Roman"/>
              </w:rPr>
              <w:t>набрызг</w:t>
            </w:r>
            <w:proofErr w:type="spellEnd"/>
            <w:r w:rsidRPr="00AA4C8C">
              <w:rPr>
                <w:rFonts w:cs="Times New Roman"/>
              </w:rPr>
              <w:t xml:space="preserve">, печать по трафарету, пальчиками, ладошками, в технике обрывания. Развивать </w:t>
            </w:r>
            <w:proofErr w:type="spellStart"/>
            <w:r w:rsidRPr="00AA4C8C">
              <w:rPr>
                <w:rFonts w:cs="Times New Roman"/>
              </w:rPr>
              <w:t>цветовосприятие</w:t>
            </w:r>
            <w:proofErr w:type="spellEnd"/>
            <w:r w:rsidRPr="00AA4C8C">
              <w:rPr>
                <w:rFonts w:cs="Times New Roman"/>
              </w:rPr>
              <w:t>. Упражнять в рисовании с помощью данных техник.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8F8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D99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Бумага для рисования, зубная щетка, расческа, гуашь, </w:t>
            </w:r>
            <w:proofErr w:type="gramStart"/>
            <w:r w:rsidRPr="00AA4C8C">
              <w:rPr>
                <w:rFonts w:cs="Times New Roman"/>
              </w:rPr>
              <w:t>крашенный</w:t>
            </w:r>
            <w:proofErr w:type="gramEnd"/>
            <w:r w:rsidRPr="00AA4C8C">
              <w:rPr>
                <w:rFonts w:cs="Times New Roman"/>
              </w:rPr>
              <w:t xml:space="preserve"> рис, клей, эскизы, иллюстрации</w:t>
            </w:r>
          </w:p>
        </w:tc>
      </w:tr>
      <w:tr w:rsidR="00712656" w:rsidRPr="00AA4C8C" w14:paraId="3802AC44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1B0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61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AE5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Чунга</w:t>
            </w:r>
            <w:proofErr w:type="spellEnd"/>
            <w:r w:rsidRPr="00AA4C8C">
              <w:rPr>
                <w:rFonts w:cs="Times New Roman"/>
              </w:rPr>
              <w:t xml:space="preserve"> </w:t>
            </w:r>
            <w:proofErr w:type="gramStart"/>
            <w:r w:rsidRPr="00AA4C8C">
              <w:rPr>
                <w:rFonts w:cs="Times New Roman"/>
              </w:rPr>
              <w:t>–</w:t>
            </w:r>
            <w:proofErr w:type="spellStart"/>
            <w:r w:rsidRPr="00AA4C8C">
              <w:rPr>
                <w:rFonts w:cs="Times New Roman"/>
              </w:rPr>
              <w:t>ч</w:t>
            </w:r>
            <w:proofErr w:type="gramEnd"/>
            <w:r w:rsidRPr="00AA4C8C">
              <w:rPr>
                <w:rFonts w:cs="Times New Roman"/>
              </w:rPr>
              <w:t>анга</w:t>
            </w:r>
            <w:proofErr w:type="spellEnd"/>
          </w:p>
          <w:p w14:paraId="6BF419E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(коллективная работа)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972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Обрывание, пальчиковая живопись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948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843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Фактура, цвет, пятно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200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 для рисования, бумага для обрывания,  гуашь, клей, эскизы, иллюстрации</w:t>
            </w:r>
          </w:p>
        </w:tc>
      </w:tr>
      <w:tr w:rsidR="00712656" w:rsidRPr="00AA4C8C" w14:paraId="64731E4A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87B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62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521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6D4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Ладошки, мятая картина, печать 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779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891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C63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Бумага для рисования, скомканная бумага, кисти, трафареты, поролоновые тампоны, гуашь, </w:t>
            </w:r>
            <w:proofErr w:type="gramStart"/>
            <w:r w:rsidRPr="00AA4C8C">
              <w:rPr>
                <w:rFonts w:cs="Times New Roman"/>
              </w:rPr>
              <w:t>крашенный</w:t>
            </w:r>
            <w:proofErr w:type="gramEnd"/>
            <w:r w:rsidRPr="00AA4C8C">
              <w:rPr>
                <w:rFonts w:cs="Times New Roman"/>
              </w:rPr>
              <w:t xml:space="preserve"> рис, клей, эскизы, иллюстрации</w:t>
            </w:r>
          </w:p>
        </w:tc>
      </w:tr>
      <w:tr w:rsidR="00712656" w:rsidRPr="00AA4C8C" w14:paraId="6D0B3951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EA9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069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Бабочки собирают нектар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562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Монотипия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FAF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Закрепить знание детей о симметричных и </w:t>
            </w:r>
            <w:proofErr w:type="spellStart"/>
            <w:r w:rsidRPr="00AA4C8C">
              <w:rPr>
                <w:rFonts w:cs="Times New Roman"/>
              </w:rPr>
              <w:t>нессиметричных</w:t>
            </w:r>
            <w:proofErr w:type="spellEnd"/>
            <w:r w:rsidRPr="00AA4C8C">
              <w:rPr>
                <w:rFonts w:cs="Times New Roman"/>
              </w:rPr>
              <w:t xml:space="preserve"> предметах, навыки рисования гуашью. Совершенствовать  работу в данных техниках.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FB8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пятно, симметрия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DC7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Бумага для рисования, гуашь, кисти, поролоновые тампоны, трафареты, скомканная бумага, клей, эскизы, простой карандаш, иллюстрации</w:t>
            </w:r>
            <w:proofErr w:type="gramEnd"/>
          </w:p>
        </w:tc>
      </w:tr>
      <w:tr w:rsidR="00712656" w:rsidRPr="00AA4C8C" w14:paraId="0177148B" w14:textId="77777777" w:rsidTr="00957B9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C22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110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Лесные кружева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48F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Любая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ABC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Совершенствовать умения и навыки в свободном экспериментировании с материалами, необходимыми для работы </w:t>
            </w:r>
            <w:proofErr w:type="gramStart"/>
            <w:r w:rsidRPr="00AA4C8C">
              <w:rPr>
                <w:rFonts w:cs="Times New Roman"/>
              </w:rPr>
              <w:t>с</w:t>
            </w:r>
            <w:proofErr w:type="gramEnd"/>
            <w:r w:rsidRPr="00AA4C8C">
              <w:rPr>
                <w:rFonts w:cs="Times New Roman"/>
              </w:rPr>
              <w:t xml:space="preserve">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DEA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2D7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Все имеющиеся в наличии</w:t>
            </w:r>
          </w:p>
        </w:tc>
      </w:tr>
    </w:tbl>
    <w:p w14:paraId="505BBCD6" w14:textId="77777777" w:rsidR="00712656" w:rsidRPr="0027352C" w:rsidRDefault="00712656" w:rsidP="00712656">
      <w:pPr>
        <w:pStyle w:val="a6"/>
        <w:rPr>
          <w:rFonts w:cs="Times New Roman"/>
          <w:sz w:val="28"/>
          <w:szCs w:val="28"/>
        </w:rPr>
      </w:pPr>
    </w:p>
    <w:p w14:paraId="6A683B40" w14:textId="77777777" w:rsidR="00712656" w:rsidRPr="0027352C" w:rsidRDefault="00712656" w:rsidP="00712656">
      <w:pPr>
        <w:pStyle w:val="a6"/>
        <w:rPr>
          <w:rFonts w:cs="Times New Roman"/>
          <w:sz w:val="28"/>
          <w:szCs w:val="28"/>
        </w:rPr>
      </w:pPr>
    </w:p>
    <w:p w14:paraId="5B1923A8" w14:textId="77777777" w:rsidR="00AF4DA4" w:rsidRDefault="00AF4DA4" w:rsidP="00712656">
      <w:pPr>
        <w:pStyle w:val="a6"/>
        <w:jc w:val="center"/>
        <w:rPr>
          <w:rFonts w:cs="Times New Roman"/>
          <w:b/>
          <w:sz w:val="28"/>
          <w:szCs w:val="28"/>
        </w:rPr>
      </w:pPr>
    </w:p>
    <w:p w14:paraId="3BB605EE" w14:textId="77777777" w:rsidR="00712656" w:rsidRPr="0027352C" w:rsidRDefault="00712656" w:rsidP="00712656">
      <w:pPr>
        <w:pStyle w:val="a6"/>
        <w:jc w:val="center"/>
        <w:rPr>
          <w:rFonts w:cs="Times New Roman"/>
          <w:b/>
          <w:sz w:val="28"/>
          <w:szCs w:val="28"/>
        </w:rPr>
      </w:pPr>
      <w:r w:rsidRPr="0027352C">
        <w:rPr>
          <w:rFonts w:cs="Times New Roman"/>
          <w:b/>
          <w:sz w:val="28"/>
          <w:szCs w:val="28"/>
        </w:rPr>
        <w:lastRenderedPageBreak/>
        <w:t>Возраст: 6-7 лет</w:t>
      </w:r>
    </w:p>
    <w:p w14:paraId="510E42B8" w14:textId="77777777" w:rsidR="00712656" w:rsidRPr="0027352C" w:rsidRDefault="00712656" w:rsidP="00712656">
      <w:pPr>
        <w:pStyle w:val="a6"/>
        <w:rPr>
          <w:rFonts w:cs="Times New Roman"/>
          <w:sz w:val="28"/>
          <w:szCs w:val="28"/>
        </w:rPr>
      </w:pPr>
    </w:p>
    <w:p w14:paraId="2B225CB8" w14:textId="77777777" w:rsidR="00712656" w:rsidRPr="0027352C" w:rsidRDefault="00712656" w:rsidP="00D605B3">
      <w:pPr>
        <w:pStyle w:val="a6"/>
        <w:spacing w:line="360" w:lineRule="auto"/>
        <w:contextualSpacing/>
        <w:rPr>
          <w:rFonts w:cs="Times New Roman"/>
          <w:b/>
          <w:sz w:val="28"/>
          <w:szCs w:val="28"/>
        </w:rPr>
      </w:pPr>
      <w:r w:rsidRPr="0027352C">
        <w:rPr>
          <w:rFonts w:cs="Times New Roman"/>
          <w:b/>
          <w:sz w:val="28"/>
          <w:szCs w:val="28"/>
        </w:rPr>
        <w:t>Задачи:</w:t>
      </w:r>
    </w:p>
    <w:p w14:paraId="604BCA72" w14:textId="77777777" w:rsidR="00712656" w:rsidRPr="00082F7B" w:rsidRDefault="00712656" w:rsidP="00D605B3">
      <w:pPr>
        <w:pStyle w:val="a6"/>
        <w:numPr>
          <w:ilvl w:val="0"/>
          <w:numId w:val="35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082F7B">
        <w:rPr>
          <w:sz w:val="28"/>
          <w:szCs w:val="28"/>
        </w:rPr>
        <w:t>Поддерживать стремление детей видеть в окружающем мире красивые предметы и явления;</w:t>
      </w:r>
    </w:p>
    <w:p w14:paraId="56A25BD1" w14:textId="77777777" w:rsidR="00712656" w:rsidRPr="00082F7B" w:rsidRDefault="00712656" w:rsidP="00D605B3">
      <w:pPr>
        <w:pStyle w:val="a6"/>
        <w:numPr>
          <w:ilvl w:val="0"/>
          <w:numId w:val="35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082F7B">
        <w:rPr>
          <w:sz w:val="28"/>
          <w:szCs w:val="28"/>
        </w:rPr>
        <w:t>Расширять, систематизировать и детализировать содержание изобразительной деятельности детей;</w:t>
      </w:r>
    </w:p>
    <w:p w14:paraId="2DA94A0D" w14:textId="77777777" w:rsidR="00712656" w:rsidRPr="00082F7B" w:rsidRDefault="00712656" w:rsidP="00D605B3">
      <w:pPr>
        <w:pStyle w:val="a6"/>
        <w:numPr>
          <w:ilvl w:val="0"/>
          <w:numId w:val="35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082F7B">
        <w:rPr>
          <w:sz w:val="28"/>
          <w:szCs w:val="28"/>
        </w:rPr>
        <w:t>Учить ребенка самостоятельно определять замысел и сохранять его на протяжении всей работы;</w:t>
      </w:r>
    </w:p>
    <w:p w14:paraId="528AA87E" w14:textId="77777777" w:rsidR="00712656" w:rsidRPr="00082F7B" w:rsidRDefault="00712656" w:rsidP="00D605B3">
      <w:pPr>
        <w:pStyle w:val="a6"/>
        <w:numPr>
          <w:ilvl w:val="0"/>
          <w:numId w:val="35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082F7B">
        <w:rPr>
          <w:sz w:val="28"/>
          <w:szCs w:val="28"/>
        </w:rPr>
        <w:t>Инициировать самостоятельный выбор детьми художественных образов, сюжетов композиций, а также материалов, инструментов, способов и приемов реализации замыслов;</w:t>
      </w:r>
    </w:p>
    <w:p w14:paraId="2C6EC676" w14:textId="77777777" w:rsidR="00712656" w:rsidRDefault="00712656" w:rsidP="00D605B3">
      <w:pPr>
        <w:pStyle w:val="a6"/>
        <w:numPr>
          <w:ilvl w:val="0"/>
          <w:numId w:val="35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082F7B">
        <w:rPr>
          <w:sz w:val="28"/>
          <w:szCs w:val="28"/>
        </w:rPr>
        <w:t>Совершенствовать специфические умения – продолжать учить изображать объекты реального и фантазийного мира, используя нетрадиционные приемы и техники (</w:t>
      </w:r>
      <w:proofErr w:type="spellStart"/>
      <w:r w:rsidRPr="00082F7B">
        <w:rPr>
          <w:sz w:val="28"/>
          <w:szCs w:val="28"/>
        </w:rPr>
        <w:t>набрызг</w:t>
      </w:r>
      <w:proofErr w:type="spellEnd"/>
      <w:r w:rsidRPr="00082F7B">
        <w:rPr>
          <w:sz w:val="28"/>
          <w:szCs w:val="28"/>
        </w:rPr>
        <w:t xml:space="preserve"> по трафарету, рисование</w:t>
      </w:r>
      <w:r>
        <w:rPr>
          <w:sz w:val="28"/>
          <w:szCs w:val="28"/>
        </w:rPr>
        <w:t xml:space="preserve"> песком, рисование </w:t>
      </w:r>
      <w:proofErr w:type="spellStart"/>
      <w:r>
        <w:rPr>
          <w:sz w:val="28"/>
          <w:szCs w:val="28"/>
        </w:rPr>
        <w:t>свечой+акварель</w:t>
      </w:r>
      <w:proofErr w:type="spellEnd"/>
      <w:r>
        <w:rPr>
          <w:sz w:val="28"/>
          <w:szCs w:val="28"/>
        </w:rPr>
        <w:t>) рисования по собственному выбору для создания выразительного художественного образа;</w:t>
      </w:r>
    </w:p>
    <w:p w14:paraId="30C06ACB" w14:textId="77777777" w:rsidR="00712656" w:rsidRDefault="00712656" w:rsidP="00D605B3">
      <w:pPr>
        <w:pStyle w:val="a6"/>
        <w:numPr>
          <w:ilvl w:val="0"/>
          <w:numId w:val="35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материалами, инструментами, изобразительными техниками.</w:t>
      </w:r>
    </w:p>
    <w:p w14:paraId="6D7624E5" w14:textId="74B10332" w:rsidR="00712656" w:rsidRPr="00D605B3" w:rsidRDefault="00712656" w:rsidP="00712656">
      <w:pPr>
        <w:pStyle w:val="a6"/>
        <w:numPr>
          <w:ilvl w:val="0"/>
          <w:numId w:val="35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</w:t>
      </w:r>
      <w:proofErr w:type="spellStart"/>
      <w:r>
        <w:rPr>
          <w:sz w:val="28"/>
          <w:szCs w:val="28"/>
        </w:rPr>
        <w:t>скоординированность</w:t>
      </w:r>
      <w:proofErr w:type="spellEnd"/>
      <w:r>
        <w:rPr>
          <w:sz w:val="28"/>
          <w:szCs w:val="28"/>
        </w:rPr>
        <w:t xml:space="preserve"> движений рисующей руки (широкие движения при рисовании на большом пространстве бумажного листа, мелкие – для прорисовывания деталей, ритмичные для рисования узоров).</w:t>
      </w:r>
    </w:p>
    <w:tbl>
      <w:tblPr>
        <w:tblW w:w="1099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0"/>
        <w:gridCol w:w="2115"/>
        <w:gridCol w:w="180"/>
        <w:gridCol w:w="1530"/>
        <w:gridCol w:w="3000"/>
        <w:gridCol w:w="1509"/>
        <w:gridCol w:w="2120"/>
      </w:tblGrid>
      <w:tr w:rsidR="00712656" w:rsidRPr="00AA4C8C" w14:paraId="50495E67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47CB" w14:textId="77777777" w:rsidR="00712656" w:rsidRPr="00AA4C8C" w:rsidRDefault="00712656" w:rsidP="00957B97">
            <w:pPr>
              <w:pStyle w:val="a6"/>
              <w:rPr>
                <w:rFonts w:cs="Times New Roman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3873" w14:textId="77777777" w:rsidR="00712656" w:rsidRPr="00AA4C8C" w:rsidRDefault="00712656" w:rsidP="00957B97">
            <w:pPr>
              <w:pStyle w:val="a6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Тема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575D" w14:textId="77777777" w:rsidR="00712656" w:rsidRPr="00AA4C8C" w:rsidRDefault="00712656" w:rsidP="00957B97">
            <w:pPr>
              <w:pStyle w:val="a6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Техника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5E7B" w14:textId="77777777" w:rsidR="00712656" w:rsidRPr="00AA4C8C" w:rsidRDefault="00712656" w:rsidP="00957B97">
            <w:pPr>
              <w:pStyle w:val="a6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Цель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8169" w14:textId="77777777" w:rsidR="00712656" w:rsidRPr="00AA4C8C" w:rsidRDefault="00712656" w:rsidP="00957B97">
            <w:pPr>
              <w:pStyle w:val="a6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Средства выразительности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3BD5" w14:textId="77777777" w:rsidR="00712656" w:rsidRPr="00AA4C8C" w:rsidRDefault="00712656" w:rsidP="00957B97">
            <w:pPr>
              <w:pStyle w:val="a6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Материалы</w:t>
            </w:r>
          </w:p>
        </w:tc>
      </w:tr>
      <w:tr w:rsidR="00712656" w:rsidRPr="00AA4C8C" w14:paraId="7D848506" w14:textId="77777777" w:rsidTr="00957B97"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715B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proofErr w:type="spellStart"/>
            <w:r w:rsidRPr="00AA4C8C">
              <w:rPr>
                <w:rFonts w:cs="Times New Roman"/>
                <w:b/>
              </w:rPr>
              <w:t>Цветовосприятие</w:t>
            </w:r>
            <w:proofErr w:type="spellEnd"/>
          </w:p>
        </w:tc>
      </w:tr>
      <w:tr w:rsidR="00712656" w:rsidRPr="00AA4C8C" w14:paraId="64D272B7" w14:textId="77777777" w:rsidTr="00957B97">
        <w:trPr>
          <w:trHeight w:val="4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36A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BDA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Азбука живописной грамоты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1FC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286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Помочь освоить цветовую гамму</w:t>
            </w:r>
          </w:p>
          <w:p w14:paraId="27FDDA4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Вызывать желание   довести начатое дело до конца и добиваться результата, несмотря на возникшие трудности</w:t>
            </w:r>
          </w:p>
          <w:p w14:paraId="50AC4CF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Научить смешивать </w:t>
            </w:r>
            <w:r w:rsidRPr="00AA4C8C">
              <w:rPr>
                <w:rFonts w:cs="Times New Roman"/>
              </w:rPr>
              <w:lastRenderedPageBreak/>
              <w:t>краски на палитре, получать желаемые оттенки. Совершенствовать технику живописи п</w:t>
            </w:r>
            <w:proofErr w:type="gramStart"/>
            <w:r w:rsidRPr="00AA4C8C">
              <w:rPr>
                <w:rFonts w:cs="Times New Roman"/>
              </w:rPr>
              <w:t>о-</w:t>
            </w:r>
            <w:proofErr w:type="gramEnd"/>
            <w:r w:rsidRPr="00AA4C8C">
              <w:rPr>
                <w:rFonts w:cs="Times New Roman"/>
              </w:rPr>
              <w:t xml:space="preserve"> мокрому .</w:t>
            </w:r>
          </w:p>
          <w:p w14:paraId="7D121BF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AF7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 xml:space="preserve">Цвет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23A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Акварель, гуашь, трафарет палитры, бумага для рисования</w:t>
            </w:r>
          </w:p>
        </w:tc>
      </w:tr>
      <w:tr w:rsidR="00712656" w:rsidRPr="00AA4C8C" w14:paraId="21B59259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C76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63A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Контрастные и дополнительные цвета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EDB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Работа на палитре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FB6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313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483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6D57741A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24A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80C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В гости к солнышку спешу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FEC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Живопись по </w:t>
            </w:r>
            <w:proofErr w:type="gramStart"/>
            <w:r w:rsidRPr="00AA4C8C">
              <w:rPr>
                <w:rFonts w:cs="Times New Roman"/>
              </w:rPr>
              <w:t>мокрому</w:t>
            </w:r>
            <w:proofErr w:type="gramEnd"/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D44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0DC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пятно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FD7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18757F9C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FA4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B1A3" w14:textId="77777777" w:rsidR="00712656" w:rsidRPr="00733424" w:rsidRDefault="00712656" w:rsidP="00957B97">
            <w:pPr>
              <w:pStyle w:val="a6"/>
              <w:rPr>
                <w:rFonts w:cs="Times New Roman"/>
              </w:rPr>
            </w:pPr>
            <w:r w:rsidRPr="00733424">
              <w:t>Безмолвный мир в подводном царстве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A25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Живопись по </w:t>
            </w:r>
            <w:proofErr w:type="gramStart"/>
            <w:r w:rsidRPr="00AA4C8C">
              <w:rPr>
                <w:rFonts w:cs="Times New Roman"/>
              </w:rPr>
              <w:t>мокрому</w:t>
            </w:r>
            <w:proofErr w:type="gramEnd"/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B60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22F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E69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2665CEF9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391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3B1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Летняя березка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A8D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 + шерстяные нитки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249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Учить передавать образ дерева – березки в разное время года, используя различную технику рисования.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7E5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фактура, объем, тон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B6C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 xml:space="preserve">Акварель, бумага для рисования, карандашная стружка, шерстяные нитки, </w:t>
            </w:r>
            <w:proofErr w:type="spellStart"/>
            <w:r w:rsidRPr="00AA4C8C">
              <w:rPr>
                <w:rFonts w:cs="Times New Roman"/>
              </w:rPr>
              <w:t>цв</w:t>
            </w:r>
            <w:proofErr w:type="spellEnd"/>
            <w:r w:rsidRPr="00AA4C8C">
              <w:rPr>
                <w:rFonts w:cs="Times New Roman"/>
              </w:rPr>
              <w:t>. бумага, пенопласт, клей, кисти.</w:t>
            </w:r>
            <w:proofErr w:type="gramEnd"/>
          </w:p>
        </w:tc>
      </w:tr>
      <w:tr w:rsidR="00712656" w:rsidRPr="00AA4C8C" w14:paraId="32B0896F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FD8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DA1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Осенняя березка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969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 + карандашная стружка</w:t>
            </w:r>
          </w:p>
          <w:p w14:paraId="10CF059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001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5FD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0A0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62961B6D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277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C64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Зимняя березка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D85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Шерстяные нитки + </w:t>
            </w:r>
            <w:proofErr w:type="spellStart"/>
            <w:r w:rsidRPr="00AA4C8C">
              <w:rPr>
                <w:rFonts w:cs="Times New Roman"/>
              </w:rPr>
              <w:t>цв</w:t>
            </w:r>
            <w:proofErr w:type="spellEnd"/>
            <w:r w:rsidRPr="00AA4C8C">
              <w:rPr>
                <w:rFonts w:cs="Times New Roman"/>
              </w:rPr>
              <w:t>. бум.</w:t>
            </w:r>
          </w:p>
          <w:p w14:paraId="535EDBD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D87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5BD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7A4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8F47B4C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7228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620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Весенняя березка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621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 + пенопласт</w:t>
            </w:r>
          </w:p>
          <w:p w14:paraId="7B36B58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E97F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BBA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8B9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51C1AE61" w14:textId="77777777" w:rsidTr="00957B97">
        <w:trPr>
          <w:trHeight w:val="305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C483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Жанры изобразительного искусства</w:t>
            </w:r>
          </w:p>
        </w:tc>
      </w:tr>
      <w:tr w:rsidR="00712656" w:rsidRPr="00AA4C8C" w14:paraId="06A3B5C7" w14:textId="77777777" w:rsidTr="00957B97">
        <w:trPr>
          <w:trHeight w:val="305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A272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Натюрморт</w:t>
            </w:r>
          </w:p>
        </w:tc>
      </w:tr>
      <w:tr w:rsidR="00712656" w:rsidRPr="00AA4C8C" w14:paraId="2C5588A0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35E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025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Аленький цветочек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7D2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Живопись по </w:t>
            </w:r>
            <w:proofErr w:type="gramStart"/>
            <w:r w:rsidRPr="00AA4C8C">
              <w:rPr>
                <w:rFonts w:cs="Times New Roman"/>
              </w:rPr>
              <w:t>мокрому</w:t>
            </w:r>
            <w:proofErr w:type="gram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A07D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Учить создавать 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0E9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пятно, точка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374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Акварель, бумага, кисти</w:t>
            </w:r>
          </w:p>
        </w:tc>
      </w:tr>
      <w:tr w:rsidR="00712656" w:rsidRPr="00AA4C8C" w14:paraId="1BD418A1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1B1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65D2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Ветка рябины с натуры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66C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Тычкование</w:t>
            </w:r>
            <w:proofErr w:type="spellEnd"/>
            <w:r w:rsidRPr="00AA4C8C">
              <w:rPr>
                <w:rFonts w:cs="Times New Roman"/>
              </w:rPr>
              <w:t xml:space="preserve"> мятой бумагой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D66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умения в данной технике.</w:t>
            </w:r>
          </w:p>
          <w:p w14:paraId="2A4B517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Учить анализировать натуру, выделяя ее особенности (форму вазы, вид и величину цветов, форму лепестков). Закрепить приемы печатания. Развивать  чувство композиции. Учить обращаться к натуре в процессе рисования, подбирать цвета в соответствии с натурой.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009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797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Ножницы, клей, карандаш, квадраты (2х2 см) из газетной бумаги (около 40 шт.), красная, коричневая и белая бумага для грибов (прямоугольники), листья, изготовленные на предыдущих занятиях.</w:t>
            </w:r>
            <w:proofErr w:type="gramEnd"/>
          </w:p>
        </w:tc>
      </w:tr>
      <w:tr w:rsidR="00712656" w:rsidRPr="00AA4C8C" w14:paraId="646B07E0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A8E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E27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>Благоухают астры, георгины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769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Печатание картофелем</w:t>
            </w:r>
          </w:p>
          <w:p w14:paraId="72F3DDB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Рисование пастелью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B0C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CEA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FED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Букет осенних цветов, лист бумаги, печатки, пастель, гуашь, поролоновые тампоны.</w:t>
            </w:r>
          </w:p>
        </w:tc>
      </w:tr>
      <w:tr w:rsidR="00712656" w:rsidRPr="00AA4C8C" w14:paraId="598608EA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0F4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EF4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Корзина с фруктами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B11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Печатка пенопластом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C84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139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фактура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827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CE1CE13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D24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A18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Корзина с фруктами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FF2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Свеча, процарапывание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603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Закрепить умение рисовать свечой и акварелью, процарапывать рисунок. Развивать чувство композиции.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05E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фактура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6CB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 xml:space="preserve">Бумага, свеча, акварель, простой карандаш, палочка для процарапывания, гуашь, кисти, репродукции натюрмортов, </w:t>
            </w:r>
            <w:r w:rsidRPr="00AA4C8C">
              <w:rPr>
                <w:rFonts w:cs="Times New Roman"/>
              </w:rPr>
              <w:lastRenderedPageBreak/>
              <w:t>эскизы.</w:t>
            </w:r>
            <w:proofErr w:type="gramEnd"/>
          </w:p>
        </w:tc>
      </w:tr>
      <w:tr w:rsidR="00712656" w:rsidRPr="00AA4C8C" w14:paraId="2FB895B3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72D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14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587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Цветы в вазе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67F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Кляксография</w:t>
            </w:r>
            <w:proofErr w:type="spellEnd"/>
            <w:r w:rsidRPr="00AA4C8C">
              <w:rPr>
                <w:rFonts w:cs="Times New Roman"/>
              </w:rPr>
              <w:t xml:space="preserve"> с ниточкой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DC1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Познакомить с нетрадиционной художественной техникой </w:t>
            </w:r>
            <w:proofErr w:type="spellStart"/>
            <w:r w:rsidRPr="00AA4C8C">
              <w:rPr>
                <w:rFonts w:cs="Times New Roman"/>
              </w:rPr>
              <w:t>кляксография</w:t>
            </w:r>
            <w:proofErr w:type="spellEnd"/>
            <w:r w:rsidRPr="00AA4C8C">
              <w:rPr>
                <w:rFonts w:cs="Times New Roman"/>
              </w:rPr>
              <w:t xml:space="preserve"> с ниточкой. Развивать воображение.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BC1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пятно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C43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Бумага, тушь разных цветов, ниточка,</w:t>
            </w:r>
          </w:p>
        </w:tc>
      </w:tr>
      <w:tr w:rsidR="00712656" w:rsidRPr="00AA4C8C" w14:paraId="48D439D0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C97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15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F6F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954BD">
              <w:rPr>
                <w:rStyle w:val="aff6"/>
                <w:rFonts w:eastAsiaTheme="majorEastAsia"/>
                <w:b w:val="0"/>
              </w:rPr>
              <w:t>Аквариум</w:t>
            </w:r>
            <w:r>
              <w:t>, аквариум!</w:t>
            </w:r>
            <w:r>
              <w:br/>
              <w:t>Кусочек дна морского!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AEA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Нитки + крашеный рис + ладошки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34F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умения работать в данных изобразительных техниках, уметь сочетать их.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102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Фактура, цвет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280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Нитки, крашеный рис, гуашь, бумага, кисти.</w:t>
            </w:r>
          </w:p>
        </w:tc>
      </w:tr>
      <w:tr w:rsidR="00712656" w:rsidRPr="00AA4C8C" w14:paraId="61243B73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B82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16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96F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8A0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F18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B0D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12E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79EEA800" w14:textId="77777777" w:rsidTr="00957B97"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9D91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Пейзаж</w:t>
            </w:r>
          </w:p>
        </w:tc>
      </w:tr>
      <w:tr w:rsidR="00712656" w:rsidRPr="00AA4C8C" w14:paraId="6EC7360A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108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965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Осенний лес</w:t>
            </w:r>
            <w:r>
              <w:rPr>
                <w:rFonts w:cs="Times New Roman"/>
              </w:rPr>
              <w:t xml:space="preserve"> полон сказок и чудес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0B4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Мятая бумага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9EE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Совершенствовать умение в нетрадиционных техниках оттиск мятой бумагой, печать ладошками. Учить  превращать отпечатки из ладошки в кленовый лист. </w:t>
            </w:r>
            <w:proofErr w:type="gramStart"/>
            <w:r w:rsidRPr="00AA4C8C">
              <w:rPr>
                <w:rFonts w:cs="Times New Roman"/>
              </w:rPr>
              <w:t>Учить в работе отражать</w:t>
            </w:r>
            <w:proofErr w:type="gramEnd"/>
            <w:r w:rsidRPr="00AA4C8C">
              <w:rPr>
                <w:rFonts w:cs="Times New Roman"/>
              </w:rPr>
              <w:t xml:space="preserve"> облик деревьев в лесу наиболее выразительно. Развивать чувство композиции.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EF9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пятно, фактура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4E7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Скомканная бумага, бумага для рисования, гуашь, кисти.</w:t>
            </w:r>
          </w:p>
        </w:tc>
      </w:tr>
      <w:tr w:rsidR="00712656" w:rsidRPr="00AA4C8C" w14:paraId="450D35D3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1A8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F22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 xml:space="preserve">Кленовый лист манит красой, весь с </w:t>
            </w:r>
            <w:proofErr w:type="spellStart"/>
            <w:r>
              <w:t>окантовкою</w:t>
            </w:r>
            <w:proofErr w:type="spellEnd"/>
            <w:r>
              <w:t xml:space="preserve"> резной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A4A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Ладошками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81B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5A2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пятно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CDB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3BEAB3E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CBC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19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48E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Осенние мотивы (ковер)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242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Набрызг</w:t>
            </w:r>
            <w:proofErr w:type="spellEnd"/>
            <w:r w:rsidRPr="00AA4C8C">
              <w:rPr>
                <w:rFonts w:cs="Times New Roman"/>
              </w:rPr>
              <w:t xml:space="preserve"> с трафаретом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BC8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Учить создавать образ осеннего ковра, используя смешение красок, </w:t>
            </w:r>
            <w:proofErr w:type="spellStart"/>
            <w:r w:rsidRPr="00AA4C8C">
              <w:rPr>
                <w:rFonts w:cs="Times New Roman"/>
              </w:rPr>
              <w:t>набрызг</w:t>
            </w:r>
            <w:proofErr w:type="spellEnd"/>
            <w:r w:rsidRPr="00AA4C8C">
              <w:rPr>
                <w:rFonts w:cs="Times New Roman"/>
              </w:rPr>
              <w:t xml:space="preserve"> и печать по трафарету. Развивать </w:t>
            </w:r>
            <w:proofErr w:type="spellStart"/>
            <w:r w:rsidRPr="00AA4C8C">
              <w:rPr>
                <w:rFonts w:cs="Times New Roman"/>
              </w:rPr>
              <w:t>цветовосприятие</w:t>
            </w:r>
            <w:proofErr w:type="spellEnd"/>
            <w:r w:rsidRPr="00AA4C8C">
              <w:rPr>
                <w:rFonts w:cs="Times New Roman"/>
              </w:rPr>
              <w:t>. Упражнять в рисовании с помощью данных техник.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B69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точка, фактура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FBD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Подготовленные ранее фон, гуашь, кисти, иллюстрации, зубная щетка, расческа, трафареты</w:t>
            </w:r>
          </w:p>
        </w:tc>
      </w:tr>
      <w:tr w:rsidR="00712656" w:rsidRPr="00AA4C8C" w14:paraId="4A39BD1D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17F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20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C35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Многосерийное полотно</w:t>
            </w:r>
          </w:p>
          <w:p w14:paraId="75829B3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2E88CF2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51805DC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FEE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Фон – живопись п</w:t>
            </w:r>
            <w:proofErr w:type="gramStart"/>
            <w:r w:rsidRPr="00AA4C8C">
              <w:rPr>
                <w:rFonts w:cs="Times New Roman"/>
              </w:rPr>
              <w:t>о-</w:t>
            </w:r>
            <w:proofErr w:type="gramEnd"/>
            <w:r w:rsidRPr="00AA4C8C">
              <w:rPr>
                <w:rFonts w:cs="Times New Roman"/>
              </w:rPr>
              <w:t xml:space="preserve"> мокрому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9D3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Учить создавать многосерийное полотно, используя сочетание различных изобразительных техник. Воспитывать чувство </w:t>
            </w:r>
            <w:proofErr w:type="gramStart"/>
            <w:r w:rsidRPr="00AA4C8C">
              <w:rPr>
                <w:rFonts w:cs="Times New Roman"/>
              </w:rPr>
              <w:t>прекрасного</w:t>
            </w:r>
            <w:proofErr w:type="gramEnd"/>
            <w:r w:rsidRPr="00AA4C8C">
              <w:rPr>
                <w:rFonts w:cs="Times New Roman"/>
              </w:rPr>
              <w:t>.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54B7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Точка, цвет, линия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3A2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Бумага для рисования, акварель, кисти, поролоновые тампоны, трафареты цветов, бутонов, скрепки для процарапывания, зубная щетка, расческа, белая гуашь</w:t>
            </w:r>
            <w:proofErr w:type="gramEnd"/>
          </w:p>
        </w:tc>
      </w:tr>
      <w:tr w:rsidR="00712656" w:rsidRPr="00AA4C8C" w14:paraId="1D87BAA6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DE4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21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DE8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CCF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Изготовление трафарета цветов – процарапывание  рисунка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BC6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D77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BE3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3FA3E46D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244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22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BDE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993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Завершение работы – напыление рисунка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43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9F6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356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2E80E4E1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023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B36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 гости в Африку - пальма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519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Ладошки</w:t>
            </w:r>
          </w:p>
          <w:p w14:paraId="34E2C98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Пальчиковая живопись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B73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данные изобразительные техники.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353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точка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5BD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Акварель, бумага, </w:t>
            </w:r>
          </w:p>
          <w:p w14:paraId="1E75F69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кисти, гуашь либо акварель, влажная губка, кафельная плитка</w:t>
            </w:r>
          </w:p>
        </w:tc>
      </w:tr>
      <w:tr w:rsidR="00712656" w:rsidRPr="00AA4C8C" w14:paraId="7E35DE4D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5B2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226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Сбросил лес последнюю листву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134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Пейзажная монотипия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4B4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D83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Пятно, тон, вертикальная симметрия, изображение </w:t>
            </w:r>
            <w:r w:rsidRPr="00AA4C8C">
              <w:rPr>
                <w:rFonts w:cs="Times New Roman"/>
              </w:rPr>
              <w:lastRenderedPageBreak/>
              <w:t>пространства в композиции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5B0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6A7DD51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2A1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25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2AA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Рисунок ветра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D7E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Выдувание из трубочки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A7B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Закрепить умение направлять струю выдыхаемого воздуха в заданном направлении.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A3D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Линия, штрих, точка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6E2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Акварель, трубочки, бумага, баночки, кисти</w:t>
            </w:r>
          </w:p>
        </w:tc>
      </w:tr>
      <w:tr w:rsidR="00712656" w:rsidRPr="00AA4C8C" w14:paraId="09D9CDAA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108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6D1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>Я  вхожу  в  заколдованный  лес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58B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Любая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FF96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3E8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DE3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Все имеющиеся в наличии</w:t>
            </w:r>
          </w:p>
        </w:tc>
      </w:tr>
      <w:tr w:rsidR="00712656" w:rsidRPr="00AA4C8C" w14:paraId="587232A6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9DC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4C1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>Солнце светлое восходит, озаряя мглистый дол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A05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Цветной </w:t>
            </w:r>
            <w:proofErr w:type="spellStart"/>
            <w:r w:rsidRPr="00AA4C8C">
              <w:rPr>
                <w:rFonts w:cs="Times New Roman"/>
              </w:rPr>
              <w:t>граттаж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F3D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Совершенствовать умение в нетрадиционных техниках цветной </w:t>
            </w:r>
            <w:proofErr w:type="spellStart"/>
            <w:r w:rsidRPr="00AA4C8C">
              <w:rPr>
                <w:rFonts w:cs="Times New Roman"/>
              </w:rPr>
              <w:t>граттаж</w:t>
            </w:r>
            <w:proofErr w:type="spellEnd"/>
            <w:r w:rsidRPr="00AA4C8C">
              <w:rPr>
                <w:rFonts w:cs="Times New Roman"/>
              </w:rPr>
              <w:t xml:space="preserve">, </w:t>
            </w:r>
            <w:proofErr w:type="spellStart"/>
            <w:r w:rsidRPr="00AA4C8C">
              <w:rPr>
                <w:rFonts w:cs="Times New Roman"/>
              </w:rPr>
              <w:t>набрызг</w:t>
            </w:r>
            <w:proofErr w:type="spellEnd"/>
            <w:r w:rsidRPr="00AA4C8C">
              <w:rPr>
                <w:rFonts w:cs="Times New Roman"/>
              </w:rPr>
              <w:t>, мятая бумага, обрывание. Развивать чувство композиции.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18F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Линия, штрих, цвет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621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 концом.</w:t>
            </w:r>
          </w:p>
        </w:tc>
      </w:tr>
      <w:tr w:rsidR="00712656" w:rsidRPr="00AA4C8C" w14:paraId="05A5D578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E000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810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>Чтобы увидеть свет Новой Зари,</w:t>
            </w:r>
            <w:r>
              <w:br/>
            </w:r>
            <w:proofErr w:type="gramStart"/>
            <w:r>
              <w:t>почаще</w:t>
            </w:r>
            <w:proofErr w:type="gramEnd"/>
            <w:r>
              <w:t xml:space="preserve"> на звездное небо смотри!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DE4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Набрызг</w:t>
            </w:r>
            <w:proofErr w:type="spellEnd"/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23C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692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цвет, линия, тон, изображение пространства в композиции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9BF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Бумага, акварель, кисти, зубная щетка, расческа, репродукции пейзажей, елей, эскизы, скомканная бумага, бумага для обрывания</w:t>
            </w:r>
            <w:proofErr w:type="gramEnd"/>
          </w:p>
        </w:tc>
      </w:tr>
      <w:tr w:rsidR="00712656" w:rsidRPr="00AA4C8C" w14:paraId="662E845A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151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29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EB8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Зимний пейзаж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2BA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Мятая бумага, обрывание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998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C091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906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544F87B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4EB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1343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Как мы помогли </w:t>
            </w:r>
            <w:proofErr w:type="spellStart"/>
            <w:r w:rsidRPr="00AA4C8C">
              <w:rPr>
                <w:rFonts w:cs="Times New Roman"/>
              </w:rPr>
              <w:t>снеговичку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615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Любая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43B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441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9E7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Все имеющиеся в наличии</w:t>
            </w:r>
          </w:p>
        </w:tc>
      </w:tr>
      <w:tr w:rsidR="00712656" w:rsidRPr="00AA4C8C" w14:paraId="756A5F6E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3CB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C42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Березовая роща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8C5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Свеча + акварель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0D4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Закрепить умение рисовать свечой и акварелью. Учить создавать выразительный образ березовой рощи. Развивать чувство композиции.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E3D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линия, тон, штрих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8B8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Бумага, свеча, акварель, простой карандаш, гуашь, кисти, репродукции пейзажей, эскизы.</w:t>
            </w:r>
          </w:p>
        </w:tc>
      </w:tr>
      <w:tr w:rsidR="00712656" w:rsidRPr="00AA4C8C" w14:paraId="0D87DA3E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F16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D7C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 xml:space="preserve">Елка наряжается - </w:t>
            </w:r>
            <w:r>
              <w:lastRenderedPageBreak/>
              <w:t>праздник приближается.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AAD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lastRenderedPageBreak/>
              <w:t>Акв</w:t>
            </w:r>
            <w:proofErr w:type="spellEnd"/>
            <w:r w:rsidRPr="00AA4C8C">
              <w:rPr>
                <w:rFonts w:cs="Times New Roman"/>
              </w:rPr>
              <w:t xml:space="preserve">. + </w:t>
            </w:r>
            <w:r w:rsidRPr="00AA4C8C">
              <w:rPr>
                <w:rFonts w:cs="Times New Roman"/>
              </w:rPr>
              <w:lastRenderedPageBreak/>
              <w:t>восковые мелки, напыление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CC2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 xml:space="preserve">Учить рисовать елочку </w:t>
            </w:r>
            <w:r w:rsidRPr="00AA4C8C">
              <w:rPr>
                <w:rFonts w:cs="Times New Roman"/>
              </w:rPr>
              <w:lastRenderedPageBreak/>
              <w:t xml:space="preserve">восковыми мелками, обращая внимание на расположение веток и </w:t>
            </w:r>
            <w:proofErr w:type="gramStart"/>
            <w:r w:rsidRPr="00AA4C8C">
              <w:rPr>
                <w:rFonts w:cs="Times New Roman"/>
              </w:rPr>
              <w:t>иголках</w:t>
            </w:r>
            <w:proofErr w:type="gramEnd"/>
            <w:r w:rsidRPr="00AA4C8C">
              <w:rPr>
                <w:rFonts w:cs="Times New Roman"/>
              </w:rPr>
              <w:t xml:space="preserve"> на них. Учить с помощью акварели передавать зимний колорит. Развивать </w:t>
            </w:r>
            <w:proofErr w:type="spellStart"/>
            <w:r w:rsidRPr="00AA4C8C">
              <w:rPr>
                <w:rFonts w:cs="Times New Roman"/>
              </w:rPr>
              <w:t>цветовосприятие</w:t>
            </w:r>
            <w:proofErr w:type="spellEnd"/>
            <w:r w:rsidRPr="00AA4C8C">
              <w:rPr>
                <w:rFonts w:cs="Times New Roman"/>
              </w:rPr>
              <w:t xml:space="preserve">. 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CA0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9B4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 xml:space="preserve">Бумага, акварель, </w:t>
            </w:r>
            <w:r w:rsidRPr="00AA4C8C">
              <w:rPr>
                <w:rFonts w:cs="Times New Roman"/>
              </w:rPr>
              <w:lastRenderedPageBreak/>
              <w:t>кисти, восковые мелки, зубная щетка, расческа, репродукции пейзажей, елей, эскизы.</w:t>
            </w:r>
            <w:proofErr w:type="gramEnd"/>
          </w:p>
        </w:tc>
      </w:tr>
      <w:tr w:rsidR="00712656" w:rsidRPr="00AA4C8C" w14:paraId="6938C674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36E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33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B5C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Рождественская ночь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4AD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Свеча + гуашь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FE4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Закрепить умение рисовать свечой и гуашью. Учить создавать выразительный образ рождественской ночи. Развивать чувство композиции. 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E4A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Точка, штрих, линия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706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Бумага, акварель, кисти, зубная щетка, расческа, репродукции пейзажей, елей, эскизы, палочка для процарапывания</w:t>
            </w:r>
            <w:proofErr w:type="gramEnd"/>
          </w:p>
        </w:tc>
      </w:tr>
      <w:tr w:rsidR="00712656" w:rsidRPr="00AA4C8C" w14:paraId="780403F4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425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34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789D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406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Напыление, процарапывание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F76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Учить передавать настроение тихой рождественской ночи с помощью напыления, процарапывания.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FC8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16F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65BC5A85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9C0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AFA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Этот удивительный </w:t>
            </w:r>
            <w:r w:rsidRPr="00AA4C8C">
              <w:rPr>
                <w:rFonts w:cs="Times New Roman"/>
              </w:rPr>
              <w:t xml:space="preserve"> подводн</w:t>
            </w:r>
            <w:r>
              <w:rPr>
                <w:rFonts w:cs="Times New Roman"/>
              </w:rPr>
              <w:t>ый</w:t>
            </w:r>
            <w:r w:rsidRPr="00AA4C8C">
              <w:rPr>
                <w:rFonts w:cs="Times New Roman"/>
              </w:rPr>
              <w:t xml:space="preserve"> мир</w:t>
            </w:r>
            <w:r>
              <w:rPr>
                <w:rFonts w:cs="Times New Roman"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529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Живопись по </w:t>
            </w:r>
            <w:proofErr w:type="gramStart"/>
            <w:r w:rsidRPr="00AA4C8C">
              <w:rPr>
                <w:rFonts w:cs="Times New Roman"/>
              </w:rPr>
              <w:t>мокрому</w:t>
            </w:r>
            <w:proofErr w:type="gramEnd"/>
          </w:p>
          <w:p w14:paraId="76FE2CA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Ладошками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A20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умение использовать данные изобразительные техники. Развивать чувство композиции.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641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цвет, штрих, линия, точка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E09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Гуашь, акварель, кисти, бумага, трубочки, баночки с разведенной краской</w:t>
            </w:r>
          </w:p>
        </w:tc>
      </w:tr>
      <w:tr w:rsidR="00712656" w:rsidRPr="00AA4C8C" w14:paraId="42E50B3A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93B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561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Рисуем мыльными пузырями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0AF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Выдувание из трубочки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B3A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C1E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5EE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4C2BF96E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903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37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F67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 </w:t>
            </w:r>
            <w:r>
              <w:t>Подводный мир... Он так прекрасен.</w:t>
            </w:r>
            <w:r>
              <w:br/>
              <w:t xml:space="preserve">Веками под водою </w:t>
            </w:r>
            <w:proofErr w:type="gramStart"/>
            <w:r>
              <w:t>скрыт</w:t>
            </w:r>
            <w:proofErr w:type="gramEnd"/>
            <w:r>
              <w:t>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98A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Живопись п</w:t>
            </w:r>
            <w:proofErr w:type="gramStart"/>
            <w:r w:rsidRPr="00AA4C8C">
              <w:rPr>
                <w:rFonts w:cs="Times New Roman"/>
              </w:rPr>
              <w:t>о-</w:t>
            </w:r>
            <w:proofErr w:type="gramEnd"/>
            <w:r w:rsidRPr="00AA4C8C">
              <w:rPr>
                <w:rFonts w:cs="Times New Roman"/>
              </w:rPr>
              <w:t xml:space="preserve"> мокрому + ладошки</w:t>
            </w:r>
          </w:p>
          <w:p w14:paraId="559F464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2FC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1BB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2D2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31B513E3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C1E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38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DB8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E7D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117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3E2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6E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1FB403C8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B16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39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756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t xml:space="preserve">Там, где в море лезут льдины, </w:t>
            </w:r>
            <w:r>
              <w:br/>
              <w:t xml:space="preserve">Развлекаются </w:t>
            </w:r>
            <w:r w:rsidRPr="002A2550">
              <w:rPr>
                <w:rStyle w:val="aff6"/>
                <w:rFonts w:eastAsiaTheme="majorEastAsia"/>
                <w:b w:val="0"/>
              </w:rPr>
              <w:t>пингвины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063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Снег, лед, полярная ночь – живопись по - </w:t>
            </w:r>
            <w:proofErr w:type="gramStart"/>
            <w:r w:rsidRPr="00AA4C8C">
              <w:rPr>
                <w:rFonts w:cs="Times New Roman"/>
              </w:rPr>
              <w:t>мокрому</w:t>
            </w:r>
            <w:proofErr w:type="gramEnd"/>
            <w:r w:rsidRPr="00AA4C8C">
              <w:rPr>
                <w:rFonts w:cs="Times New Roman"/>
              </w:rPr>
              <w:t xml:space="preserve">, мятая бумага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B03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Учить изображать снег, лед и полярную ночь, используя гуашь разных цветов, смешивая ее прямо на бумаге. Закрепить понятие о холодных цветах. Упражнять в аккуратном закрашивании всей поверхности листа.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FD3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штрих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611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Бумага, гуашь, кисть, иллюстрации, скомканная бумага</w:t>
            </w:r>
          </w:p>
        </w:tc>
      </w:tr>
      <w:tr w:rsidR="00712656" w:rsidRPr="00AA4C8C" w14:paraId="2142B2DC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C15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40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C42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EF3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Пингвины – ладошки, напыление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166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умение в смешивании белой и черной красок прямо на листе бумаги. Учить рисовать семью пингвинов, передавая разницу в величине птиц. Развивать умение отображать в рисунке несложный сюжет.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1A9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штрих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4DB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 xml:space="preserve">Подготовленные ранее пейзажи, гуашь, кисти, иллюстрации, рисунки детей, зубная щетка, расческа </w:t>
            </w:r>
            <w:proofErr w:type="gramEnd"/>
          </w:p>
        </w:tc>
      </w:tr>
      <w:tr w:rsidR="00712656" w:rsidRPr="00AA4C8C" w14:paraId="6FE7A1A8" w14:textId="77777777" w:rsidTr="00957B97"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770B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Портрет</w:t>
            </w:r>
          </w:p>
        </w:tc>
      </w:tr>
      <w:tr w:rsidR="00712656" w:rsidRPr="00AA4C8C" w14:paraId="47D41AAF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A0D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41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41C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Рисование человека по схемам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8D6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193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Продолжать знакомить детей с жанром портрета. Закрепить умение </w:t>
            </w:r>
            <w:r w:rsidRPr="00AA4C8C">
              <w:rPr>
                <w:rFonts w:cs="Times New Roman"/>
              </w:rPr>
              <w:lastRenderedPageBreak/>
              <w:t>изображать человека по схемам (лицо, фигура), пользуясь различными приемами рисования сангиной, обрыванием, мелками,  графически выразительными средствами. Развивать чувство композиции.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E4F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Линия, пятно, штрих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A1F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Бумага для рисования, сангина, </w:t>
            </w:r>
            <w:r w:rsidRPr="00AA4C8C">
              <w:rPr>
                <w:rFonts w:cs="Times New Roman"/>
              </w:rPr>
              <w:lastRenderedPageBreak/>
              <w:t xml:space="preserve">репродукции портретов, эскизы, мелки, акварель, бумага для обрывания. </w:t>
            </w:r>
          </w:p>
        </w:tc>
      </w:tr>
      <w:tr w:rsidR="00712656" w:rsidRPr="00AA4C8C" w14:paraId="6651383E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993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E30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Мой папа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C23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Обрывание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5C3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F9A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4F8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9F26B5C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92B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43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66E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Мой дедушка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01E4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Мелки + акварель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ADD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F59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453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34D57073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5F1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44</w:t>
            </w:r>
          </w:p>
        </w:tc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F2A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4BC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2FD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19F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565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F710CD4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C1D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45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568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Папу своего люблю ему машину подарю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AD6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Любая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DD8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263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DF0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 для рисования, акварель, скомканная бумага,  репродукции портретов, эскизы.</w:t>
            </w:r>
          </w:p>
        </w:tc>
      </w:tr>
      <w:tr w:rsidR="00712656" w:rsidRPr="00AA4C8C" w14:paraId="16739FAF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5C91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46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CB1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Снежная королева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8A9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Мятая бумага, живопись по - </w:t>
            </w:r>
            <w:proofErr w:type="gramStart"/>
            <w:r w:rsidRPr="00AA4C8C">
              <w:rPr>
                <w:rFonts w:cs="Times New Roman"/>
              </w:rPr>
              <w:t>мокрому</w:t>
            </w:r>
            <w:proofErr w:type="gramEnd"/>
            <w:r w:rsidRPr="00AA4C8C">
              <w:rPr>
                <w:rFonts w:cs="Times New Roman"/>
              </w:rPr>
              <w:t>, напыление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F2F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6F4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1C5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28487B57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C12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47</w:t>
            </w:r>
          </w:p>
        </w:tc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16E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AF4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01D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E83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B43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46D5A696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93A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48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CEF05" w14:textId="77777777" w:rsidR="00712656" w:rsidRPr="0027352C" w:rsidRDefault="00712656" w:rsidP="00957B97">
            <w:pPr>
              <w:pStyle w:val="a6"/>
              <w:rPr>
                <w:rFonts w:cs="Times New Roman"/>
                <w:sz w:val="28"/>
                <w:szCs w:val="28"/>
              </w:rPr>
            </w:pPr>
            <w:r w:rsidRPr="00E60E6D">
              <w:rPr>
                <w:rStyle w:val="aff6"/>
                <w:rFonts w:eastAsiaTheme="majorEastAsia"/>
                <w:b w:val="0"/>
              </w:rPr>
              <w:t>Домовой</w:t>
            </w:r>
            <w:r>
              <w:t xml:space="preserve"> живёт под печкой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50C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Мятая бумага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EAD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057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0F7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1ED1F879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B35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49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EB3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Я рисую свой портрет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A7C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Свеча + акварель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0ED4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Закрепить умение рисовать свечой и акварелью. 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01D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штрих, линия</w:t>
            </w:r>
          </w:p>
          <w:p w14:paraId="482FFD9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7421155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E2B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Бумага, свеча, акварель, простой карандаш, гуашь, кисти, репродукции портретов, эскизы.</w:t>
            </w:r>
          </w:p>
        </w:tc>
      </w:tr>
      <w:tr w:rsidR="00712656" w:rsidRPr="00AA4C8C" w14:paraId="3BB0E1F4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EEB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50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6ACC" w14:textId="77777777" w:rsidR="00712656" w:rsidRPr="00E60E6D" w:rsidRDefault="00712656" w:rsidP="00957B97">
            <w:pPr>
              <w:pStyle w:val="a6"/>
              <w:rPr>
                <w:rFonts w:cs="Times New Roman"/>
              </w:rPr>
            </w:pPr>
            <w:r w:rsidRPr="00E60E6D">
              <w:rPr>
                <w:bCs/>
              </w:rPr>
              <w:t>Радость сердцу принесет</w:t>
            </w:r>
            <w:r w:rsidRPr="00E60E6D">
              <w:rPr>
                <w:bCs/>
              </w:rPr>
              <w:br/>
            </w:r>
            <w:r>
              <w:rPr>
                <w:bCs/>
              </w:rPr>
              <w:t>м</w:t>
            </w:r>
            <w:r w:rsidRPr="00E60E6D">
              <w:rPr>
                <w:bCs/>
              </w:rPr>
              <w:t>амина улыбка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F43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Сангина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CA1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Закрепить умение рисовать сангиной.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867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0A7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0EB1A4EC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110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51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1228" w14:textId="77777777" w:rsidR="00712656" w:rsidRPr="00E60E6D" w:rsidRDefault="00712656" w:rsidP="00957B97">
            <w:pPr>
              <w:pStyle w:val="a6"/>
              <w:rPr>
                <w:rFonts w:cs="Times New Roman"/>
              </w:rPr>
            </w:pPr>
            <w:r w:rsidRPr="00E60E6D">
              <w:t>Торопил весну  </w:t>
            </w:r>
            <w:r w:rsidRPr="00E60E6D">
              <w:rPr>
                <w:rStyle w:val="aff6"/>
                <w:rFonts w:eastAsiaTheme="majorEastAsia"/>
                <w:b w:val="0"/>
              </w:rPr>
              <w:t>подснежник</w:t>
            </w:r>
            <w:r w:rsidRPr="00E60E6D">
              <w:t>: пробивался сквозь валежник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444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Мелки + акварель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1C2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Учить рисовать подснежники восковыми мелками, обращая внимание на склоненную головку цветов. Учить с помощью акварели передавать весенний колорит. Развивать </w:t>
            </w:r>
            <w:proofErr w:type="spellStart"/>
            <w:r w:rsidRPr="00AA4C8C">
              <w:rPr>
                <w:rFonts w:cs="Times New Roman"/>
              </w:rPr>
              <w:t>цветовосприятие</w:t>
            </w:r>
            <w:proofErr w:type="spellEnd"/>
            <w:r w:rsidRPr="00AA4C8C">
              <w:rPr>
                <w:rFonts w:cs="Times New Roman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A46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линия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6DF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Бумага, акварель, восковые мелки, иллюстрации, эскизы.</w:t>
            </w:r>
          </w:p>
        </w:tc>
      </w:tr>
      <w:tr w:rsidR="00712656" w:rsidRPr="00AA4C8C" w14:paraId="66D6F68A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BA9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156F" w14:textId="77777777" w:rsidR="00712656" w:rsidRPr="0027352C" w:rsidRDefault="00712656" w:rsidP="00957B97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t>Идёт по миру Девочка Весна, даря улыбки и тепло прохожим.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D051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Монотипия, силуэтное рисование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EF7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Закрепить знание детей о симметричных и несимметричных предметах, навыки рисования гуашью. Закрепить теплые цвета.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ADF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0C5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Бумага, кисти, гуашь либо акварель, влажная губка, кафельная плитка</w:t>
            </w:r>
          </w:p>
        </w:tc>
      </w:tr>
      <w:tr w:rsidR="00712656" w:rsidRPr="00AA4C8C" w14:paraId="69E4A1C7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E7E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53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0FC4" w14:textId="77777777" w:rsidR="00712656" w:rsidRPr="0027352C" w:rsidRDefault="00712656" w:rsidP="00957B97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t>Семья-это слово нам многое скажет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B38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любая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66C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FD7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Линия, тон, точка, штрих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EDF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Все имеющиеся в наличии</w:t>
            </w:r>
          </w:p>
        </w:tc>
      </w:tr>
      <w:tr w:rsidR="00712656" w:rsidRPr="00AA4C8C" w14:paraId="009B9539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493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54</w:t>
            </w:r>
          </w:p>
        </w:tc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17A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FBC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C70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1BB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F0E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1CA0EECF" w14:textId="77777777" w:rsidTr="00957B97"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68FF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Анималистический жанр</w:t>
            </w:r>
          </w:p>
        </w:tc>
      </w:tr>
      <w:tr w:rsidR="00712656" w:rsidRPr="00AA4C8C" w14:paraId="02BF3872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371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55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6609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Мой маленький п</w:t>
            </w:r>
            <w:r w:rsidRPr="00AA4C8C">
              <w:rPr>
                <w:rFonts w:cs="Times New Roman"/>
              </w:rPr>
              <w:t>ушистый друг (зайчик, котенок, щенок)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3F7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gramStart"/>
            <w:r w:rsidRPr="00AA4C8C">
              <w:rPr>
                <w:rFonts w:cs="Times New Roman"/>
              </w:rPr>
              <w:t>Тычок</w:t>
            </w:r>
            <w:proofErr w:type="gramEnd"/>
            <w:r w:rsidRPr="00AA4C8C">
              <w:rPr>
                <w:rFonts w:cs="Times New Roman"/>
              </w:rPr>
              <w:t xml:space="preserve"> жесткой кистью, скомканная бумага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63B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3E4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Фактурность окраски, цвет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7CA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Бумага, трафарет животного, жесткая кисть, гуашь</w:t>
            </w:r>
          </w:p>
        </w:tc>
      </w:tr>
      <w:tr w:rsidR="00712656" w:rsidRPr="00AA4C8C" w14:paraId="23A7586E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0C0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807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F366C3">
              <w:rPr>
                <w:rStyle w:val="aff6"/>
                <w:rFonts w:eastAsiaTheme="majorEastAsia"/>
                <w:b w:val="0"/>
              </w:rPr>
              <w:t>Муравей</w:t>
            </w:r>
            <w:r>
              <w:t xml:space="preserve"> бревно несет, песню громкую поет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CD5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Пальчиковая живопись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3FE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4A7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Цвет, пятно, точка, короткая линия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187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Мисочки с гуашью, плотная бумага, небольшие листы, салфетки</w:t>
            </w:r>
          </w:p>
        </w:tc>
      </w:tr>
      <w:tr w:rsidR="00712656" w:rsidRPr="00AA4C8C" w14:paraId="7E72A1BB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425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B6F0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Забавное животное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28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proofErr w:type="spellStart"/>
            <w:r w:rsidRPr="00AA4C8C">
              <w:rPr>
                <w:rFonts w:cs="Times New Roman"/>
              </w:rPr>
              <w:t>Кляксография</w:t>
            </w:r>
            <w:proofErr w:type="spellEnd"/>
            <w:r w:rsidRPr="00AA4C8C">
              <w:rPr>
                <w:rFonts w:cs="Times New Roman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F99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Совершенствовать  умение рисовать свечой и акварелью работать в технике </w:t>
            </w:r>
            <w:proofErr w:type="spellStart"/>
            <w:r w:rsidRPr="00AA4C8C">
              <w:rPr>
                <w:rFonts w:cs="Times New Roman"/>
              </w:rPr>
              <w:t>кляксография</w:t>
            </w:r>
            <w:proofErr w:type="spellEnd"/>
            <w:r w:rsidRPr="00AA4C8C">
              <w:rPr>
                <w:rFonts w:cs="Times New Roman"/>
              </w:rPr>
              <w:t xml:space="preserve">. Развивать воображение. Воспитывать аккуратность.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A43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Пятно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B39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Бумага, тушь или жидко разведенная гуашь в мисочках, пластиковая ложка</w:t>
            </w:r>
          </w:p>
        </w:tc>
      </w:tr>
      <w:tr w:rsidR="00712656" w:rsidRPr="00AA4C8C" w14:paraId="1BCFFEC3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7DE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7084" w14:textId="77777777" w:rsidR="00712656" w:rsidRPr="00723028" w:rsidRDefault="00712656" w:rsidP="00957B97">
            <w:pPr>
              <w:pStyle w:val="a6"/>
              <w:rPr>
                <w:rFonts w:cs="Times New Roman"/>
              </w:rPr>
            </w:pPr>
            <w:r w:rsidRPr="00723028">
              <w:rPr>
                <w:rFonts w:cs="Times New Roman"/>
              </w:rPr>
              <w:t>Спозаранку на рыбалку шли утята вперевалку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45E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Напыление одной краской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9EF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умение делать напыление одной краской и красками разной плотности и разных оттенков.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DFA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Точка, фактура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9C5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Подготовленные ранее пейзажи, гуашь, кисти, иллюстрации, зубная щетка, расческа</w:t>
            </w:r>
          </w:p>
        </w:tc>
      </w:tr>
      <w:tr w:rsidR="00712656" w:rsidRPr="00AA4C8C" w14:paraId="4A12C53F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33D1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59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9C8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На лесной опушке</w:t>
            </w:r>
            <w:r>
              <w:rPr>
                <w:rFonts w:cs="Times New Roman"/>
              </w:rPr>
              <w:t xml:space="preserve"> в маленькой избушке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214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Напыление красками разной плотности и разных оттенков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C33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CD3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401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38DE7F33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CF8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B55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Пестрокрылая бабочка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F7B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Любая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C52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  <w:p w14:paraId="637B666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5E7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443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Все имеющиеся в наличии</w:t>
            </w:r>
          </w:p>
        </w:tc>
      </w:tr>
      <w:tr w:rsidR="00712656" w:rsidRPr="00AA4C8C" w14:paraId="259EBCE0" w14:textId="77777777" w:rsidTr="00957B97"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936E" w14:textId="77777777" w:rsidR="00712656" w:rsidRPr="00AA4C8C" w:rsidRDefault="00712656" w:rsidP="00957B97">
            <w:pPr>
              <w:pStyle w:val="a6"/>
              <w:jc w:val="center"/>
              <w:rPr>
                <w:rFonts w:cs="Times New Roman"/>
                <w:b/>
              </w:rPr>
            </w:pPr>
            <w:r w:rsidRPr="00AA4C8C">
              <w:rPr>
                <w:rFonts w:cs="Times New Roman"/>
                <w:b/>
              </w:rPr>
              <w:t>Сказочно-былинный жанр</w:t>
            </w:r>
          </w:p>
        </w:tc>
      </w:tr>
      <w:tr w:rsidR="00712656" w:rsidRPr="00AA4C8C" w14:paraId="72CB7A17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B60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61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8CB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Космическая картина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63C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Мятая бумага, печать, обрывание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C46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Совершенствовать умение в художественных техниках печатания и рисования пальчиками, ладошками, пенопластом, мятой бумагой. Развивать цветовое восприятие, чувство ритма. 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8DB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Пятно, фактура, цвет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C87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Блюдце </w:t>
            </w:r>
            <w:proofErr w:type="gramStart"/>
            <w:r w:rsidRPr="00AA4C8C">
              <w:rPr>
                <w:rFonts w:cs="Times New Roman"/>
              </w:rPr>
              <w:t>с</w:t>
            </w:r>
            <w:proofErr w:type="gramEnd"/>
            <w:r w:rsidRPr="00AA4C8C">
              <w:rPr>
                <w:rFonts w:cs="Times New Roman"/>
              </w:rPr>
              <w:t xml:space="preserve"> штемпельной подушкой из тонкого поролона, пропитанного гуашью, плотная бумага любого цвета и размера, смятая бумага, трафареты из пенопласта, смятая бумага</w:t>
            </w:r>
          </w:p>
        </w:tc>
      </w:tr>
      <w:tr w:rsidR="00712656" w:rsidRPr="00AA4C8C" w14:paraId="778C256D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A8EA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62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C37E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923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1A5B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F9F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2C1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121CA101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B3D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3904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Ларец на высоком дубе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163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Ладошка, мятая бумага, печать пенопластом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D61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F1D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1C33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</w:tr>
      <w:tr w:rsidR="00712656" w:rsidRPr="00AA4C8C" w14:paraId="65D8304F" w14:textId="77777777" w:rsidTr="0095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59FC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64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025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Ветер по морю гуляет и кораблик подгоняет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D617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Живопись по </w:t>
            </w:r>
            <w:proofErr w:type="gramStart"/>
            <w:r w:rsidRPr="00AA4C8C">
              <w:rPr>
                <w:rFonts w:cs="Times New Roman"/>
              </w:rPr>
              <w:t>мокрому</w:t>
            </w:r>
            <w:proofErr w:type="gramEnd"/>
            <w:r w:rsidRPr="00AA4C8C">
              <w:rPr>
                <w:rFonts w:cs="Times New Roman"/>
              </w:rPr>
              <w:t>, выкладывание берега из пшена, печать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0E52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 xml:space="preserve">Совершенствовать умения и навыки в свободном экспериментировании с материалами, необходимыми для работы </w:t>
            </w:r>
            <w:r w:rsidRPr="00AA4C8C">
              <w:rPr>
                <w:rFonts w:cs="Times New Roman"/>
              </w:rPr>
              <w:lastRenderedPageBreak/>
              <w:t>в нетрадиционных изобразительных техниках.</w:t>
            </w:r>
          </w:p>
          <w:p w14:paraId="7EF80AB8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  <w:p w14:paraId="0CC0381F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C545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lastRenderedPageBreak/>
              <w:t>Фактура, цвет, пятно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B0E6" w14:textId="77777777" w:rsidR="00712656" w:rsidRPr="00AA4C8C" w:rsidRDefault="00712656" w:rsidP="00957B97">
            <w:pPr>
              <w:pStyle w:val="a6"/>
              <w:rPr>
                <w:rFonts w:cs="Times New Roman"/>
              </w:rPr>
            </w:pPr>
            <w:r w:rsidRPr="00AA4C8C">
              <w:rPr>
                <w:rFonts w:cs="Times New Roman"/>
              </w:rPr>
              <w:t>Бумага, акварель, поролоновые тампоны, кисти, клей, пшено, печатки, гуашь</w:t>
            </w:r>
          </w:p>
        </w:tc>
      </w:tr>
    </w:tbl>
    <w:p w14:paraId="460ED79C" w14:textId="77777777" w:rsidR="00817177" w:rsidRDefault="00817177" w:rsidP="00AF4DA4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427266E5" w14:textId="77777777" w:rsidR="00817177" w:rsidRDefault="00817177" w:rsidP="002D43CD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E7480D4" w14:textId="4B96B2FF" w:rsidR="0027352C" w:rsidRPr="00AF4DA4" w:rsidRDefault="002D43CD" w:rsidP="002D43CD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F4DA4">
        <w:rPr>
          <w:rFonts w:ascii="Times New Roman" w:eastAsia="Calibri" w:hAnsi="Times New Roman"/>
          <w:b/>
          <w:sz w:val="28"/>
          <w:szCs w:val="28"/>
        </w:rPr>
        <w:t>1.4 Планируемые результаты</w:t>
      </w:r>
    </w:p>
    <w:p w14:paraId="5D056396" w14:textId="28E9B12C" w:rsidR="00D605B3" w:rsidRPr="00AF4DA4" w:rsidRDefault="00D605B3" w:rsidP="00D605B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4DA4">
        <w:rPr>
          <w:rFonts w:ascii="Times New Roman" w:hAnsi="Times New Roman"/>
          <w:sz w:val="28"/>
          <w:szCs w:val="28"/>
        </w:rPr>
        <w:t>Первый год обучения 5-6 лет</w:t>
      </w:r>
    </w:p>
    <w:p w14:paraId="1BCD32F4" w14:textId="26A04DB4" w:rsidR="00AF4DA4" w:rsidRPr="00AF4DA4" w:rsidRDefault="00AF4DA4" w:rsidP="00AF4DA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F4DA4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14:paraId="3A8C1298" w14:textId="0C6FE845" w:rsidR="003805C3" w:rsidRPr="00D605B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Обучающийся будет </w:t>
      </w:r>
      <w:r w:rsidRPr="00D605B3">
        <w:rPr>
          <w:rFonts w:ascii="Times New Roman" w:hAnsi="Times New Roman"/>
          <w:sz w:val="28"/>
          <w:szCs w:val="28"/>
        </w:rPr>
        <w:t>различать произведения изобразительного искусс</w:t>
      </w:r>
      <w:r>
        <w:rPr>
          <w:rFonts w:ascii="Times New Roman" w:hAnsi="Times New Roman"/>
          <w:sz w:val="28"/>
          <w:szCs w:val="28"/>
        </w:rPr>
        <w:t xml:space="preserve">тва (живопись, книжная графика, </w:t>
      </w:r>
      <w:r w:rsidRPr="00D605B3">
        <w:rPr>
          <w:rFonts w:ascii="Times New Roman" w:hAnsi="Times New Roman"/>
          <w:sz w:val="28"/>
          <w:szCs w:val="28"/>
        </w:rPr>
        <w:t>народное декоративное искусство).</w:t>
      </w:r>
    </w:p>
    <w:p w14:paraId="07C92A6C" w14:textId="77777777" w:rsidR="003805C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Обучающийся будет</w:t>
      </w:r>
      <w:r w:rsidRPr="00D6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05B3">
        <w:rPr>
          <w:rFonts w:ascii="Times New Roman" w:hAnsi="Times New Roman"/>
          <w:sz w:val="28"/>
          <w:szCs w:val="28"/>
        </w:rPr>
        <w:t>ыполнять узоры по мотивам народного декорат</w:t>
      </w:r>
      <w:r>
        <w:rPr>
          <w:rFonts w:ascii="Times New Roman" w:hAnsi="Times New Roman"/>
          <w:sz w:val="28"/>
          <w:szCs w:val="28"/>
        </w:rPr>
        <w:t xml:space="preserve">ивно – прикладного искусства. </w:t>
      </w:r>
    </w:p>
    <w:p w14:paraId="5AED4710" w14:textId="6662FB6C" w:rsidR="003805C3" w:rsidRDefault="003805C3" w:rsidP="00AF4DA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Обучающийся будет</w:t>
      </w:r>
      <w:r w:rsidRPr="00D6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05B3">
        <w:rPr>
          <w:rFonts w:ascii="Times New Roman" w:hAnsi="Times New Roman"/>
          <w:sz w:val="28"/>
          <w:szCs w:val="28"/>
        </w:rPr>
        <w:t>ыделять выразительные средства в разных видах искусства (форма, цвет, колорит,</w:t>
      </w:r>
      <w:r>
        <w:rPr>
          <w:rFonts w:ascii="Times New Roman" w:hAnsi="Times New Roman"/>
          <w:sz w:val="28"/>
          <w:szCs w:val="28"/>
        </w:rPr>
        <w:t xml:space="preserve"> композиция).</w:t>
      </w:r>
    </w:p>
    <w:p w14:paraId="297811AE" w14:textId="6F3A25CB" w:rsidR="003805C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Обучающийся будет</w:t>
      </w:r>
      <w:r w:rsidRPr="00D6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605B3">
        <w:rPr>
          <w:rFonts w:ascii="Times New Roman" w:hAnsi="Times New Roman"/>
          <w:sz w:val="28"/>
          <w:szCs w:val="28"/>
        </w:rPr>
        <w:t>роявлять фантазию и творческое 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05B3">
        <w:rPr>
          <w:rFonts w:ascii="Times New Roman" w:hAnsi="Times New Roman"/>
          <w:sz w:val="28"/>
          <w:szCs w:val="28"/>
        </w:rPr>
        <w:t xml:space="preserve"> дорисовывая пре</w:t>
      </w:r>
      <w:r>
        <w:rPr>
          <w:rFonts w:ascii="Times New Roman" w:hAnsi="Times New Roman"/>
          <w:sz w:val="28"/>
          <w:szCs w:val="28"/>
        </w:rPr>
        <w:t xml:space="preserve">дложенные пятна, линии, точки.  </w:t>
      </w:r>
    </w:p>
    <w:p w14:paraId="09075B39" w14:textId="732B3C48" w:rsidR="003805C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Обучающийся будет</w:t>
      </w:r>
      <w:r w:rsidRPr="00D605B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605B3">
        <w:rPr>
          <w:rFonts w:ascii="Times New Roman" w:hAnsi="Times New Roman"/>
          <w:sz w:val="28"/>
          <w:szCs w:val="28"/>
        </w:rPr>
        <w:t>азличать</w:t>
      </w:r>
      <w:proofErr w:type="gramEnd"/>
      <w:r w:rsidRPr="00D605B3">
        <w:rPr>
          <w:rFonts w:ascii="Times New Roman" w:hAnsi="Times New Roman"/>
          <w:sz w:val="28"/>
          <w:szCs w:val="28"/>
        </w:rPr>
        <w:t xml:space="preserve"> и совмещать разные техники традиционного и </w:t>
      </w:r>
      <w:proofErr w:type="spellStart"/>
      <w:r w:rsidRPr="00D605B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традиционнного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изобразительного искусства.</w:t>
      </w:r>
    </w:p>
    <w:p w14:paraId="2A288C9D" w14:textId="7E4AF675" w:rsidR="00AF4DA4" w:rsidRPr="00AF4DA4" w:rsidRDefault="00AF4DA4" w:rsidP="00AF4DA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F4DA4">
        <w:rPr>
          <w:rFonts w:ascii="Times New Roman" w:hAnsi="Times New Roman"/>
          <w:b/>
          <w:sz w:val="28"/>
          <w:szCs w:val="28"/>
        </w:rPr>
        <w:t>Метопредметные</w:t>
      </w:r>
      <w:proofErr w:type="spellEnd"/>
      <w:r w:rsidRPr="00AF4DA4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14:paraId="1A24D3F8" w14:textId="631D35C4" w:rsidR="003805C3" w:rsidRDefault="003805C3" w:rsidP="00AF4DA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Обучающийся  будет з</w:t>
      </w:r>
      <w:r w:rsidRPr="00D605B3">
        <w:rPr>
          <w:rFonts w:ascii="Times New Roman" w:hAnsi="Times New Roman"/>
          <w:sz w:val="28"/>
          <w:szCs w:val="28"/>
        </w:rPr>
        <w:t>нать особеннос</w:t>
      </w:r>
      <w:r>
        <w:rPr>
          <w:rFonts w:ascii="Times New Roman" w:hAnsi="Times New Roman"/>
          <w:sz w:val="28"/>
          <w:szCs w:val="28"/>
        </w:rPr>
        <w:t>ти изобразительных материалов</w:t>
      </w:r>
    </w:p>
    <w:p w14:paraId="19B25265" w14:textId="5B6061DC" w:rsidR="003805C3" w:rsidRDefault="003805C3" w:rsidP="00AF4DA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F4D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Обучающийся  будет з</w:t>
      </w:r>
      <w:r w:rsidRPr="00D605B3">
        <w:rPr>
          <w:rFonts w:ascii="Times New Roman" w:hAnsi="Times New Roman"/>
          <w:sz w:val="28"/>
          <w:szCs w:val="28"/>
        </w:rPr>
        <w:t xml:space="preserve">нать основные виды </w:t>
      </w:r>
      <w:proofErr w:type="gramStart"/>
      <w:r w:rsidRPr="00D605B3"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593381ED" w14:textId="690FADCD" w:rsidR="00AF4DA4" w:rsidRPr="00AF4DA4" w:rsidRDefault="00AF4DA4" w:rsidP="00AF4DA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F4DA4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79A4B239" w14:textId="744F90BF" w:rsidR="00D605B3" w:rsidRDefault="003805C3" w:rsidP="00D605B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05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Обучающийся  будет уметь с</w:t>
      </w:r>
      <w:r w:rsidR="00D605B3" w:rsidRPr="00D605B3">
        <w:rPr>
          <w:rFonts w:ascii="Times New Roman" w:hAnsi="Times New Roman"/>
          <w:sz w:val="28"/>
          <w:szCs w:val="28"/>
        </w:rPr>
        <w:t>оздавать изображения предметов (с натуры, по представ</w:t>
      </w:r>
      <w:r>
        <w:rPr>
          <w:rFonts w:ascii="Times New Roman" w:hAnsi="Times New Roman"/>
          <w:sz w:val="28"/>
          <w:szCs w:val="28"/>
        </w:rPr>
        <w:t>лению),</w:t>
      </w:r>
      <w:r w:rsidR="00D605B3">
        <w:rPr>
          <w:rFonts w:ascii="Times New Roman" w:hAnsi="Times New Roman"/>
          <w:sz w:val="28"/>
          <w:szCs w:val="28"/>
        </w:rPr>
        <w:t xml:space="preserve"> сюжетные изображения. </w:t>
      </w:r>
    </w:p>
    <w:p w14:paraId="21CD2701" w14:textId="0DD16D4C" w:rsidR="00D605B3" w:rsidRDefault="003805C3" w:rsidP="00D605B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05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Обучающийся  будет уметь и</w:t>
      </w:r>
      <w:r w:rsidR="00D605B3" w:rsidRPr="00D605B3">
        <w:rPr>
          <w:rFonts w:ascii="Times New Roman" w:hAnsi="Times New Roman"/>
          <w:sz w:val="28"/>
          <w:szCs w:val="28"/>
        </w:rPr>
        <w:t>спользовать разнообразные композиционные решен</w:t>
      </w:r>
      <w:r w:rsidR="00D605B3">
        <w:rPr>
          <w:rFonts w:ascii="Times New Roman" w:hAnsi="Times New Roman"/>
          <w:sz w:val="28"/>
          <w:szCs w:val="28"/>
        </w:rPr>
        <w:t xml:space="preserve">ия, изобразительные материалы. </w:t>
      </w:r>
    </w:p>
    <w:p w14:paraId="50124432" w14:textId="5C44C19C" w:rsidR="00D605B3" w:rsidRDefault="003805C3" w:rsidP="00D605B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05B3">
        <w:rPr>
          <w:rFonts w:ascii="Times New Roman" w:hAnsi="Times New Roman"/>
          <w:sz w:val="28"/>
          <w:szCs w:val="28"/>
        </w:rPr>
        <w:t xml:space="preserve">. </w:t>
      </w:r>
      <w:r w:rsidR="00D605B3" w:rsidRPr="00D6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  будет уметь и</w:t>
      </w:r>
      <w:r w:rsidR="00D605B3" w:rsidRPr="00D605B3">
        <w:rPr>
          <w:rFonts w:ascii="Times New Roman" w:hAnsi="Times New Roman"/>
          <w:sz w:val="28"/>
          <w:szCs w:val="28"/>
        </w:rPr>
        <w:t>спользовать различные цвета и оттенки для созд</w:t>
      </w:r>
      <w:r>
        <w:rPr>
          <w:rFonts w:ascii="Times New Roman" w:hAnsi="Times New Roman"/>
          <w:sz w:val="28"/>
          <w:szCs w:val="28"/>
        </w:rPr>
        <w:t xml:space="preserve">ания выразительности образов. </w:t>
      </w:r>
    </w:p>
    <w:p w14:paraId="2E69F3A5" w14:textId="46C7C7E5" w:rsidR="00D605B3" w:rsidRDefault="00D605B3" w:rsidP="00D605B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805C3">
        <w:rPr>
          <w:rFonts w:ascii="Times New Roman" w:hAnsi="Times New Roman"/>
          <w:sz w:val="28"/>
          <w:szCs w:val="28"/>
        </w:rPr>
        <w:t>Обучающийся  будет уметь и</w:t>
      </w:r>
      <w:r w:rsidRPr="00D605B3">
        <w:rPr>
          <w:rFonts w:ascii="Times New Roman" w:hAnsi="Times New Roman"/>
          <w:sz w:val="28"/>
          <w:szCs w:val="28"/>
        </w:rPr>
        <w:t>спользовать нетрадиционные техники рисования: отти</w:t>
      </w:r>
      <w:r>
        <w:rPr>
          <w:rFonts w:ascii="Times New Roman" w:hAnsi="Times New Roman"/>
          <w:sz w:val="28"/>
          <w:szCs w:val="28"/>
        </w:rPr>
        <w:t xml:space="preserve">ск, </w:t>
      </w:r>
      <w:proofErr w:type="spellStart"/>
      <w:r>
        <w:rPr>
          <w:rFonts w:ascii="Times New Roman" w:hAnsi="Times New Roman"/>
          <w:sz w:val="28"/>
          <w:szCs w:val="28"/>
        </w:rPr>
        <w:t>по-мокрому</w:t>
      </w:r>
      <w:proofErr w:type="spellEnd"/>
      <w:r>
        <w:rPr>
          <w:rFonts w:ascii="Times New Roman" w:hAnsi="Times New Roman"/>
          <w:sz w:val="28"/>
          <w:szCs w:val="28"/>
        </w:rPr>
        <w:t xml:space="preserve">, восковые мелки+ </w:t>
      </w:r>
      <w:r w:rsidRPr="00D605B3">
        <w:rPr>
          <w:rFonts w:ascii="Times New Roman" w:hAnsi="Times New Roman"/>
          <w:sz w:val="28"/>
          <w:szCs w:val="28"/>
        </w:rPr>
        <w:t xml:space="preserve">акварель, тычок жесткой полусухой кистью, рисование ватной палочкой, </w:t>
      </w:r>
      <w:proofErr w:type="spellStart"/>
      <w:r w:rsidRPr="00D605B3">
        <w:rPr>
          <w:rFonts w:ascii="Times New Roman" w:hAnsi="Times New Roman"/>
          <w:sz w:val="28"/>
          <w:szCs w:val="28"/>
        </w:rPr>
        <w:t>гратта</w:t>
      </w:r>
      <w:proofErr w:type="gramStart"/>
      <w:r w:rsidRPr="00D605B3">
        <w:rPr>
          <w:rFonts w:ascii="Times New Roman" w:hAnsi="Times New Roman"/>
          <w:sz w:val="28"/>
          <w:szCs w:val="28"/>
        </w:rPr>
        <w:t>ж</w:t>
      </w:r>
      <w:proofErr w:type="spellEnd"/>
      <w:r w:rsidRPr="00D605B3">
        <w:rPr>
          <w:rFonts w:ascii="Times New Roman" w:hAnsi="Times New Roman"/>
          <w:sz w:val="28"/>
          <w:szCs w:val="28"/>
        </w:rPr>
        <w:t>(</w:t>
      </w:r>
      <w:proofErr w:type="gramEnd"/>
      <w:r w:rsidRPr="00D605B3">
        <w:rPr>
          <w:rFonts w:ascii="Times New Roman" w:hAnsi="Times New Roman"/>
          <w:sz w:val="28"/>
          <w:szCs w:val="28"/>
        </w:rPr>
        <w:t>чер</w:t>
      </w:r>
      <w:r>
        <w:rPr>
          <w:rFonts w:ascii="Times New Roman" w:hAnsi="Times New Roman"/>
          <w:sz w:val="28"/>
          <w:szCs w:val="28"/>
        </w:rPr>
        <w:t xml:space="preserve">но- </w:t>
      </w:r>
      <w:proofErr w:type="spellStart"/>
      <w:r>
        <w:rPr>
          <w:rFonts w:ascii="Times New Roman" w:hAnsi="Times New Roman"/>
          <w:sz w:val="28"/>
          <w:szCs w:val="28"/>
        </w:rPr>
        <w:t>белый,цветной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), монотипия. </w:t>
      </w:r>
    </w:p>
    <w:p w14:paraId="2F576939" w14:textId="16D0DAFB" w:rsidR="00D605B3" w:rsidRDefault="00D605B3" w:rsidP="00D605B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805C3" w:rsidRPr="003805C3">
        <w:rPr>
          <w:rFonts w:ascii="Times New Roman" w:hAnsi="Times New Roman"/>
          <w:sz w:val="28"/>
          <w:szCs w:val="28"/>
        </w:rPr>
        <w:t xml:space="preserve"> </w:t>
      </w:r>
      <w:r w:rsidR="003805C3">
        <w:rPr>
          <w:rFonts w:ascii="Times New Roman" w:hAnsi="Times New Roman"/>
          <w:sz w:val="28"/>
          <w:szCs w:val="28"/>
        </w:rPr>
        <w:t>Обучающийся  будет уметь р</w:t>
      </w:r>
      <w:r w:rsidRPr="00D605B3">
        <w:rPr>
          <w:rFonts w:ascii="Times New Roman" w:hAnsi="Times New Roman"/>
          <w:sz w:val="28"/>
          <w:szCs w:val="28"/>
        </w:rPr>
        <w:t xml:space="preserve">исовать пальцами, ладонью, </w:t>
      </w:r>
      <w:r>
        <w:rPr>
          <w:rFonts w:ascii="Times New Roman" w:hAnsi="Times New Roman"/>
          <w:sz w:val="28"/>
          <w:szCs w:val="28"/>
        </w:rPr>
        <w:t xml:space="preserve">кулаком, создавая </w:t>
      </w:r>
      <w:r w:rsidR="003805C3">
        <w:rPr>
          <w:rFonts w:ascii="Times New Roman" w:hAnsi="Times New Roman"/>
          <w:sz w:val="28"/>
          <w:szCs w:val="28"/>
        </w:rPr>
        <w:lastRenderedPageBreak/>
        <w:t xml:space="preserve">композицию. </w:t>
      </w:r>
    </w:p>
    <w:p w14:paraId="3FEE84F2" w14:textId="004DA57C" w:rsidR="00D605B3" w:rsidRPr="003805C3" w:rsidRDefault="00D605B3" w:rsidP="00D605B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805C3">
        <w:rPr>
          <w:rFonts w:ascii="Times New Roman" w:eastAsia="Calibri" w:hAnsi="Times New Roman"/>
          <w:b/>
          <w:sz w:val="28"/>
          <w:szCs w:val="28"/>
        </w:rPr>
        <w:t>Планируемые результаты</w:t>
      </w:r>
    </w:p>
    <w:p w14:paraId="3DE9713A" w14:textId="4DC9FAA2" w:rsidR="00D605B3" w:rsidRPr="003805C3" w:rsidRDefault="00D605B3" w:rsidP="00D605B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805C3">
        <w:rPr>
          <w:rFonts w:ascii="Times New Roman" w:hAnsi="Times New Roman"/>
          <w:sz w:val="28"/>
          <w:szCs w:val="28"/>
        </w:rPr>
        <w:t>Второй год обучения 6-7 лет</w:t>
      </w:r>
    </w:p>
    <w:p w14:paraId="29F4A922" w14:textId="77777777" w:rsidR="003805C3" w:rsidRPr="00AF4DA4" w:rsidRDefault="003805C3" w:rsidP="003805C3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F4DA4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14:paraId="5BF254B6" w14:textId="3569DFDD" w:rsidR="003805C3" w:rsidRPr="00D605B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Обучающийся будет р</w:t>
      </w:r>
      <w:r w:rsidRPr="00D605B3">
        <w:rPr>
          <w:rFonts w:ascii="Times New Roman" w:hAnsi="Times New Roman"/>
          <w:sz w:val="28"/>
          <w:szCs w:val="28"/>
        </w:rPr>
        <w:t>азличать виды изобразительного искусства: живопись, графика, скульптура, декоративно – прикладное и народное искусство.</w:t>
      </w:r>
    </w:p>
    <w:p w14:paraId="3F88D0D5" w14:textId="7C5820E1" w:rsidR="003805C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Обучающийся будет</w:t>
      </w:r>
      <w:r w:rsidRPr="00D6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05B3">
        <w:rPr>
          <w:rFonts w:ascii="Times New Roman" w:hAnsi="Times New Roman"/>
          <w:sz w:val="28"/>
          <w:szCs w:val="28"/>
        </w:rPr>
        <w:t>ыполнять узоры по мотивам народного декорат</w:t>
      </w:r>
      <w:r>
        <w:rPr>
          <w:rFonts w:ascii="Times New Roman" w:hAnsi="Times New Roman"/>
          <w:sz w:val="28"/>
          <w:szCs w:val="28"/>
        </w:rPr>
        <w:t xml:space="preserve">ивно – прикладного искусства. </w:t>
      </w:r>
    </w:p>
    <w:p w14:paraId="7EC04ED8" w14:textId="77777777" w:rsidR="003805C3" w:rsidRDefault="003805C3" w:rsidP="003805C3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Обучающийся будет</w:t>
      </w:r>
      <w:r w:rsidRPr="00D6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05B3">
        <w:rPr>
          <w:rFonts w:ascii="Times New Roman" w:hAnsi="Times New Roman"/>
          <w:sz w:val="28"/>
          <w:szCs w:val="28"/>
        </w:rPr>
        <w:t>ыделять выразительные средства в разных видах искусства (форма, цвет, колорит,</w:t>
      </w:r>
      <w:r>
        <w:rPr>
          <w:rFonts w:ascii="Times New Roman" w:hAnsi="Times New Roman"/>
          <w:sz w:val="28"/>
          <w:szCs w:val="28"/>
        </w:rPr>
        <w:t xml:space="preserve"> композиция).</w:t>
      </w:r>
    </w:p>
    <w:p w14:paraId="329DC202" w14:textId="77777777" w:rsidR="003805C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Обучающийся будет</w:t>
      </w:r>
      <w:r w:rsidRPr="00D6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605B3">
        <w:rPr>
          <w:rFonts w:ascii="Times New Roman" w:hAnsi="Times New Roman"/>
          <w:sz w:val="28"/>
          <w:szCs w:val="28"/>
        </w:rPr>
        <w:t>роявлять фантазию и творческое 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05B3">
        <w:rPr>
          <w:rFonts w:ascii="Times New Roman" w:hAnsi="Times New Roman"/>
          <w:sz w:val="28"/>
          <w:szCs w:val="28"/>
        </w:rPr>
        <w:t xml:space="preserve"> дорисовывая пре</w:t>
      </w:r>
      <w:r>
        <w:rPr>
          <w:rFonts w:ascii="Times New Roman" w:hAnsi="Times New Roman"/>
          <w:sz w:val="28"/>
          <w:szCs w:val="28"/>
        </w:rPr>
        <w:t xml:space="preserve">дложенные пятна, линии, точки.  </w:t>
      </w:r>
    </w:p>
    <w:p w14:paraId="6928A535" w14:textId="685950EE" w:rsidR="003805C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Обучающийся будет</w:t>
      </w:r>
      <w:r w:rsidRPr="00D6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605B3">
        <w:rPr>
          <w:rFonts w:ascii="Times New Roman" w:hAnsi="Times New Roman"/>
          <w:sz w:val="28"/>
          <w:szCs w:val="28"/>
        </w:rPr>
        <w:t xml:space="preserve">азличать, и совмещать разные техники традиционного и </w:t>
      </w:r>
      <w:proofErr w:type="spellStart"/>
      <w:r w:rsidRPr="00D605B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традиционнного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изобразительного искусства.</w:t>
      </w:r>
    </w:p>
    <w:p w14:paraId="5756E454" w14:textId="77777777" w:rsidR="003805C3" w:rsidRPr="00AF4DA4" w:rsidRDefault="003805C3" w:rsidP="003805C3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F4DA4">
        <w:rPr>
          <w:rFonts w:ascii="Times New Roman" w:hAnsi="Times New Roman"/>
          <w:b/>
          <w:sz w:val="28"/>
          <w:szCs w:val="28"/>
        </w:rPr>
        <w:t>Метопредметные</w:t>
      </w:r>
      <w:proofErr w:type="spellEnd"/>
      <w:r w:rsidRPr="00AF4DA4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14:paraId="3B8250F1" w14:textId="71D3EBE1" w:rsidR="003805C3" w:rsidRDefault="003805C3" w:rsidP="00A62AB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Обучающийся  будет з</w:t>
      </w:r>
      <w:r w:rsidRPr="00D605B3">
        <w:rPr>
          <w:rFonts w:ascii="Times New Roman" w:hAnsi="Times New Roman"/>
          <w:sz w:val="28"/>
          <w:szCs w:val="28"/>
        </w:rPr>
        <w:t xml:space="preserve">нать </w:t>
      </w:r>
      <w:r w:rsidR="00A62AB6" w:rsidRPr="00D605B3">
        <w:rPr>
          <w:rFonts w:ascii="Times New Roman" w:hAnsi="Times New Roman"/>
          <w:sz w:val="28"/>
          <w:szCs w:val="28"/>
        </w:rPr>
        <w:t>основные выразительные сре</w:t>
      </w:r>
      <w:r w:rsidR="00A62AB6">
        <w:rPr>
          <w:rFonts w:ascii="Times New Roman" w:hAnsi="Times New Roman"/>
          <w:sz w:val="28"/>
          <w:szCs w:val="28"/>
        </w:rPr>
        <w:t>дства произведений искусства.</w:t>
      </w:r>
    </w:p>
    <w:p w14:paraId="11681302" w14:textId="77777777" w:rsidR="003805C3" w:rsidRDefault="003805C3" w:rsidP="003805C3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F4D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Обучающийся  будет з</w:t>
      </w:r>
      <w:r w:rsidRPr="00D605B3">
        <w:rPr>
          <w:rFonts w:ascii="Times New Roman" w:hAnsi="Times New Roman"/>
          <w:sz w:val="28"/>
          <w:szCs w:val="28"/>
        </w:rPr>
        <w:t xml:space="preserve">нать основные виды </w:t>
      </w:r>
      <w:proofErr w:type="gramStart"/>
      <w:r w:rsidRPr="00D605B3"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0ADE4F4" w14:textId="77777777" w:rsidR="003805C3" w:rsidRPr="00AF4DA4" w:rsidRDefault="003805C3" w:rsidP="003805C3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F4DA4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0A354B72" w14:textId="7202F678" w:rsidR="003805C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Обучающийся  будет уметь </w:t>
      </w:r>
      <w:r w:rsidR="00A62AB6" w:rsidRPr="00D605B3">
        <w:rPr>
          <w:rFonts w:ascii="Times New Roman" w:hAnsi="Times New Roman"/>
          <w:sz w:val="28"/>
          <w:szCs w:val="28"/>
        </w:rPr>
        <w:t>индивидуальные и коллективные рисунки, декора</w:t>
      </w:r>
      <w:r w:rsidR="00A62AB6">
        <w:rPr>
          <w:rFonts w:ascii="Times New Roman" w:hAnsi="Times New Roman"/>
          <w:sz w:val="28"/>
          <w:szCs w:val="28"/>
        </w:rPr>
        <w:t xml:space="preserve">тивные, предметные и сюжетные </w:t>
      </w:r>
      <w:r w:rsidR="00A62AB6" w:rsidRPr="00D605B3">
        <w:rPr>
          <w:rFonts w:ascii="Times New Roman" w:hAnsi="Times New Roman"/>
          <w:sz w:val="28"/>
          <w:szCs w:val="28"/>
        </w:rPr>
        <w:t>композиции на темы окружающей жи</w:t>
      </w:r>
      <w:r w:rsidR="00A62AB6">
        <w:rPr>
          <w:rFonts w:ascii="Times New Roman" w:hAnsi="Times New Roman"/>
          <w:sz w:val="28"/>
          <w:szCs w:val="28"/>
        </w:rPr>
        <w:t>зни, литературных произведений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99C0FFC" w14:textId="12496E71" w:rsidR="003805C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Обучающийся  будет уметь и</w:t>
      </w:r>
      <w:r w:rsidRPr="00D605B3">
        <w:rPr>
          <w:rFonts w:ascii="Times New Roman" w:hAnsi="Times New Roman"/>
          <w:sz w:val="28"/>
          <w:szCs w:val="28"/>
        </w:rPr>
        <w:t>спользовать</w:t>
      </w:r>
      <w:r w:rsidR="00A62AB6">
        <w:rPr>
          <w:rFonts w:ascii="Times New Roman" w:hAnsi="Times New Roman"/>
          <w:sz w:val="28"/>
          <w:szCs w:val="28"/>
        </w:rPr>
        <w:t xml:space="preserve"> </w:t>
      </w:r>
      <w:r w:rsidR="00A62AB6" w:rsidRPr="00D605B3">
        <w:rPr>
          <w:rFonts w:ascii="Times New Roman" w:hAnsi="Times New Roman"/>
          <w:sz w:val="28"/>
          <w:szCs w:val="28"/>
        </w:rPr>
        <w:t>в рисовании разные материалы и</w:t>
      </w:r>
      <w:r w:rsidR="00A62AB6">
        <w:rPr>
          <w:rFonts w:ascii="Times New Roman" w:hAnsi="Times New Roman"/>
          <w:sz w:val="28"/>
          <w:szCs w:val="28"/>
        </w:rPr>
        <w:t xml:space="preserve"> способы создания изображения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31DF989" w14:textId="4EF77C35" w:rsidR="003805C3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6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Обучающийся  будет уметь </w:t>
      </w:r>
      <w:r w:rsidR="00A62AB6">
        <w:rPr>
          <w:rFonts w:ascii="Times New Roman" w:hAnsi="Times New Roman"/>
          <w:sz w:val="28"/>
          <w:szCs w:val="28"/>
        </w:rPr>
        <w:t>в</w:t>
      </w:r>
      <w:r w:rsidR="00A62AB6" w:rsidRPr="00D605B3">
        <w:rPr>
          <w:rFonts w:ascii="Times New Roman" w:hAnsi="Times New Roman"/>
          <w:sz w:val="28"/>
          <w:szCs w:val="28"/>
        </w:rPr>
        <w:t>ыполнять узоры по мотивам народного декора</w:t>
      </w:r>
      <w:r w:rsidR="00A62AB6">
        <w:rPr>
          <w:rFonts w:ascii="Times New Roman" w:hAnsi="Times New Roman"/>
          <w:sz w:val="28"/>
          <w:szCs w:val="28"/>
        </w:rPr>
        <w:t xml:space="preserve">тивно – прикладного искусства. </w:t>
      </w:r>
    </w:p>
    <w:p w14:paraId="65947614" w14:textId="51462798" w:rsidR="00A62AB6" w:rsidRDefault="003805C3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Обучающийся  будет уметь </w:t>
      </w:r>
      <w:r w:rsidR="00A62AB6">
        <w:rPr>
          <w:rFonts w:ascii="Times New Roman" w:hAnsi="Times New Roman"/>
          <w:sz w:val="28"/>
          <w:szCs w:val="28"/>
        </w:rPr>
        <w:t>в</w:t>
      </w:r>
      <w:r w:rsidR="00A62AB6" w:rsidRPr="00D605B3">
        <w:rPr>
          <w:rFonts w:ascii="Times New Roman" w:hAnsi="Times New Roman"/>
          <w:sz w:val="28"/>
          <w:szCs w:val="28"/>
        </w:rPr>
        <w:t>ыделять выразительные средства в разных видах и</w:t>
      </w:r>
      <w:r w:rsidR="00A62AB6">
        <w:rPr>
          <w:rFonts w:ascii="Times New Roman" w:hAnsi="Times New Roman"/>
          <w:sz w:val="28"/>
          <w:szCs w:val="28"/>
        </w:rPr>
        <w:t xml:space="preserve">скусства (форма, цвет, колорит, композиция). </w:t>
      </w:r>
    </w:p>
    <w:p w14:paraId="1FFABF15" w14:textId="4E791168" w:rsidR="003805C3" w:rsidRDefault="00A62AB6" w:rsidP="003805C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Обучающийся  будет уметь </w:t>
      </w:r>
      <w:r w:rsidR="003805C3">
        <w:rPr>
          <w:rFonts w:ascii="Times New Roman" w:hAnsi="Times New Roman"/>
          <w:sz w:val="28"/>
          <w:szCs w:val="28"/>
        </w:rPr>
        <w:t>и</w:t>
      </w:r>
      <w:r w:rsidR="003805C3" w:rsidRPr="00D605B3">
        <w:rPr>
          <w:rFonts w:ascii="Times New Roman" w:hAnsi="Times New Roman"/>
          <w:sz w:val="28"/>
          <w:szCs w:val="28"/>
        </w:rPr>
        <w:t>спользовать нетрадиционные техники рисования: отти</w:t>
      </w:r>
      <w:r w:rsidR="003805C3">
        <w:rPr>
          <w:rFonts w:ascii="Times New Roman" w:hAnsi="Times New Roman"/>
          <w:sz w:val="28"/>
          <w:szCs w:val="28"/>
        </w:rPr>
        <w:t xml:space="preserve">ск, </w:t>
      </w:r>
      <w:proofErr w:type="spellStart"/>
      <w:r w:rsidR="003805C3">
        <w:rPr>
          <w:rFonts w:ascii="Times New Roman" w:hAnsi="Times New Roman"/>
          <w:sz w:val="28"/>
          <w:szCs w:val="28"/>
        </w:rPr>
        <w:t>по-мокрому</w:t>
      </w:r>
      <w:proofErr w:type="spellEnd"/>
      <w:r w:rsidR="003805C3">
        <w:rPr>
          <w:rFonts w:ascii="Times New Roman" w:hAnsi="Times New Roman"/>
          <w:sz w:val="28"/>
          <w:szCs w:val="28"/>
        </w:rPr>
        <w:t xml:space="preserve">, восковые мелки+ </w:t>
      </w:r>
      <w:r w:rsidR="003805C3" w:rsidRPr="00D605B3">
        <w:rPr>
          <w:rFonts w:ascii="Times New Roman" w:hAnsi="Times New Roman"/>
          <w:sz w:val="28"/>
          <w:szCs w:val="28"/>
        </w:rPr>
        <w:t xml:space="preserve">акварель, тычок жесткой полусухой кистью, рисование ватной палочкой, </w:t>
      </w:r>
      <w:proofErr w:type="spellStart"/>
      <w:r w:rsidR="003805C3" w:rsidRPr="00D605B3">
        <w:rPr>
          <w:rFonts w:ascii="Times New Roman" w:hAnsi="Times New Roman"/>
          <w:sz w:val="28"/>
          <w:szCs w:val="28"/>
        </w:rPr>
        <w:t>гратта</w:t>
      </w:r>
      <w:proofErr w:type="gramStart"/>
      <w:r w:rsidR="003805C3" w:rsidRPr="00D605B3">
        <w:rPr>
          <w:rFonts w:ascii="Times New Roman" w:hAnsi="Times New Roman"/>
          <w:sz w:val="28"/>
          <w:szCs w:val="28"/>
        </w:rPr>
        <w:t>ж</w:t>
      </w:r>
      <w:proofErr w:type="spellEnd"/>
      <w:r w:rsidR="003805C3" w:rsidRPr="00D605B3">
        <w:rPr>
          <w:rFonts w:ascii="Times New Roman" w:hAnsi="Times New Roman"/>
          <w:sz w:val="28"/>
          <w:szCs w:val="28"/>
        </w:rPr>
        <w:t>(</w:t>
      </w:r>
      <w:proofErr w:type="gramEnd"/>
      <w:r w:rsidR="003805C3" w:rsidRPr="00D605B3">
        <w:rPr>
          <w:rFonts w:ascii="Times New Roman" w:hAnsi="Times New Roman"/>
          <w:sz w:val="28"/>
          <w:szCs w:val="28"/>
        </w:rPr>
        <w:t>чер</w:t>
      </w:r>
      <w:r w:rsidR="003805C3">
        <w:rPr>
          <w:rFonts w:ascii="Times New Roman" w:hAnsi="Times New Roman"/>
          <w:sz w:val="28"/>
          <w:szCs w:val="28"/>
        </w:rPr>
        <w:t xml:space="preserve">но- </w:t>
      </w:r>
      <w:proofErr w:type="spellStart"/>
      <w:r w:rsidR="003805C3">
        <w:rPr>
          <w:rFonts w:ascii="Times New Roman" w:hAnsi="Times New Roman"/>
          <w:sz w:val="28"/>
          <w:szCs w:val="28"/>
        </w:rPr>
        <w:t>белый,цветной</w:t>
      </w:r>
      <w:proofErr w:type="spellEnd"/>
      <w:r w:rsidR="003805C3">
        <w:rPr>
          <w:rFonts w:ascii="Times New Roman" w:hAnsi="Times New Roman"/>
          <w:sz w:val="28"/>
          <w:szCs w:val="28"/>
        </w:rPr>
        <w:t xml:space="preserve">), монотипия. </w:t>
      </w:r>
    </w:p>
    <w:p w14:paraId="47CEC2D4" w14:textId="63A43AD6" w:rsidR="00A62AB6" w:rsidRDefault="00A62AB6" w:rsidP="00D605B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3805C3">
        <w:rPr>
          <w:rFonts w:ascii="Times New Roman" w:hAnsi="Times New Roman"/>
          <w:sz w:val="28"/>
          <w:szCs w:val="28"/>
        </w:rPr>
        <w:t>.</w:t>
      </w:r>
      <w:r w:rsidR="003805C3" w:rsidRPr="003805C3">
        <w:rPr>
          <w:rFonts w:ascii="Times New Roman" w:hAnsi="Times New Roman"/>
          <w:sz w:val="28"/>
          <w:szCs w:val="28"/>
        </w:rPr>
        <w:t xml:space="preserve"> </w:t>
      </w:r>
      <w:r w:rsidR="003805C3">
        <w:rPr>
          <w:rFonts w:ascii="Times New Roman" w:hAnsi="Times New Roman"/>
          <w:sz w:val="28"/>
          <w:szCs w:val="28"/>
        </w:rPr>
        <w:t>Обучающийся  будет уметь р</w:t>
      </w:r>
      <w:r w:rsidR="003805C3" w:rsidRPr="00D605B3">
        <w:rPr>
          <w:rFonts w:ascii="Times New Roman" w:hAnsi="Times New Roman"/>
          <w:sz w:val="28"/>
          <w:szCs w:val="28"/>
        </w:rPr>
        <w:t xml:space="preserve">исовать пальцами, ладонью, </w:t>
      </w:r>
      <w:r w:rsidR="003805C3">
        <w:rPr>
          <w:rFonts w:ascii="Times New Roman" w:hAnsi="Times New Roman"/>
          <w:sz w:val="28"/>
          <w:szCs w:val="28"/>
        </w:rPr>
        <w:t xml:space="preserve">кулаком, создавая композицию. </w:t>
      </w:r>
    </w:p>
    <w:p w14:paraId="01492AF7" w14:textId="41D97DC2" w:rsidR="00D605B3" w:rsidRPr="00D605B3" w:rsidRDefault="00D605B3" w:rsidP="00D605B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D605B3">
        <w:rPr>
          <w:rFonts w:ascii="Times New Roman" w:hAnsi="Times New Roman"/>
          <w:sz w:val="28"/>
          <w:szCs w:val="28"/>
        </w:rPr>
        <w:t xml:space="preserve"> </w:t>
      </w:r>
      <w:r w:rsidR="00A62AB6">
        <w:rPr>
          <w:rFonts w:ascii="Times New Roman" w:hAnsi="Times New Roman"/>
          <w:sz w:val="28"/>
          <w:szCs w:val="28"/>
        </w:rPr>
        <w:t>Обучающийся  будет уметь р</w:t>
      </w:r>
      <w:r w:rsidRPr="00D605B3">
        <w:rPr>
          <w:rFonts w:ascii="Times New Roman" w:hAnsi="Times New Roman"/>
          <w:sz w:val="28"/>
          <w:szCs w:val="28"/>
        </w:rPr>
        <w:t xml:space="preserve">азличать и совмещать разные техники традиционного и </w:t>
      </w:r>
      <w:proofErr w:type="spellStart"/>
      <w:r w:rsidRPr="00D605B3">
        <w:rPr>
          <w:rFonts w:ascii="Times New Roman" w:hAnsi="Times New Roman"/>
          <w:sz w:val="28"/>
          <w:szCs w:val="28"/>
        </w:rPr>
        <w:t>нетрадиционнного</w:t>
      </w:r>
      <w:proofErr w:type="spellEnd"/>
      <w:r w:rsidRPr="00D605B3">
        <w:rPr>
          <w:rFonts w:ascii="Times New Roman" w:hAnsi="Times New Roman"/>
          <w:sz w:val="28"/>
          <w:szCs w:val="28"/>
        </w:rPr>
        <w:t xml:space="preserve"> изобразительного</w:t>
      </w:r>
      <w:r w:rsidR="00A62AB6">
        <w:rPr>
          <w:rFonts w:ascii="Times New Roman" w:hAnsi="Times New Roman"/>
          <w:sz w:val="28"/>
          <w:szCs w:val="28"/>
        </w:rPr>
        <w:t xml:space="preserve"> искусства. </w:t>
      </w:r>
    </w:p>
    <w:p w14:paraId="3B716487" w14:textId="74FF5AFB" w:rsidR="00D605B3" w:rsidRPr="00D605B3" w:rsidRDefault="00D605B3" w:rsidP="00D605B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A62AB6">
        <w:rPr>
          <w:rFonts w:ascii="Times New Roman" w:hAnsi="Times New Roman"/>
          <w:sz w:val="28"/>
          <w:szCs w:val="28"/>
        </w:rPr>
        <w:t xml:space="preserve">Обучающийся  будет уметь </w:t>
      </w:r>
      <w:r w:rsidRPr="00D605B3">
        <w:rPr>
          <w:rFonts w:ascii="Times New Roman" w:hAnsi="Times New Roman"/>
          <w:sz w:val="28"/>
          <w:szCs w:val="28"/>
        </w:rPr>
        <w:t>передавать особенности человеческого тела взрослого человека и ребенка.</w:t>
      </w:r>
    </w:p>
    <w:p w14:paraId="67F4B0B7" w14:textId="03524AD2" w:rsidR="002D43CD" w:rsidRDefault="00D605B3" w:rsidP="00AF4DA4">
      <w:pPr>
        <w:widowControl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A62AB6">
        <w:rPr>
          <w:rFonts w:ascii="Times New Roman" w:hAnsi="Times New Roman"/>
          <w:sz w:val="28"/>
          <w:szCs w:val="28"/>
        </w:rPr>
        <w:t xml:space="preserve">Обучающийся  будет уметь </w:t>
      </w:r>
      <w:r w:rsidRPr="00D605B3">
        <w:rPr>
          <w:rFonts w:ascii="Times New Roman" w:hAnsi="Times New Roman"/>
          <w:sz w:val="28"/>
          <w:szCs w:val="28"/>
        </w:rPr>
        <w:t>передавать движение предметов и живых существ.</w:t>
      </w:r>
    </w:p>
    <w:p w14:paraId="47193138" w14:textId="77777777" w:rsidR="005A1A6A" w:rsidRPr="005A1A6A" w:rsidRDefault="005A1A6A" w:rsidP="00957B97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5A1A6A">
        <w:rPr>
          <w:rFonts w:ascii="Times New Roman" w:eastAsia="Calibri" w:hAnsi="Times New Roman"/>
          <w:b/>
          <w:sz w:val="28"/>
          <w:szCs w:val="28"/>
        </w:rPr>
        <w:t>Раздел 2. Организационно-педагогические условия</w:t>
      </w:r>
    </w:p>
    <w:p w14:paraId="2C82124D" w14:textId="77777777" w:rsidR="005A1A6A" w:rsidRPr="005A1A6A" w:rsidRDefault="005A1A6A" w:rsidP="00957B97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5A1A6A">
        <w:rPr>
          <w:rFonts w:ascii="Times New Roman" w:eastAsia="Calibri" w:hAnsi="Times New Roman"/>
          <w:b/>
          <w:sz w:val="28"/>
          <w:szCs w:val="28"/>
        </w:rPr>
        <w:t>2.1 Условия реализации программы</w:t>
      </w:r>
    </w:p>
    <w:p w14:paraId="110CC7EB" w14:textId="5E529C16" w:rsidR="005A1A6A" w:rsidRPr="00E42590" w:rsidRDefault="005A1A6A" w:rsidP="00957B97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5A1A6A">
        <w:rPr>
          <w:rFonts w:ascii="Times New Roman" w:eastAsia="Calibri" w:hAnsi="Times New Roman"/>
          <w:b/>
          <w:sz w:val="28"/>
          <w:szCs w:val="28"/>
        </w:rPr>
        <w:t>1. Материально-техническое обеспечение</w:t>
      </w:r>
    </w:p>
    <w:p w14:paraId="3403DAD7" w14:textId="77777777" w:rsidR="005A1A6A" w:rsidRPr="00957B97" w:rsidRDefault="005A1A6A" w:rsidP="00957B97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 xml:space="preserve">Для занятий по программе с детьми  дошкольного возраста в образовательном учреждении имеются оборудованное всем необходимым помещение (методический кабинет): с детскими столами и стульчиками, </w:t>
      </w:r>
      <w:proofErr w:type="gramStart"/>
      <w:r w:rsidRPr="00957B97">
        <w:rPr>
          <w:rFonts w:ascii="Times New Roman" w:hAnsi="Times New Roman"/>
          <w:sz w:val="28"/>
          <w:szCs w:val="28"/>
        </w:rPr>
        <w:t>регулируемые</w:t>
      </w:r>
      <w:proofErr w:type="gramEnd"/>
      <w:r w:rsidRPr="00957B97">
        <w:rPr>
          <w:rFonts w:ascii="Times New Roman" w:hAnsi="Times New Roman"/>
          <w:sz w:val="28"/>
          <w:szCs w:val="28"/>
        </w:rPr>
        <w:t xml:space="preserve"> по росту, также имеется магнитная и меловая доска. </w:t>
      </w:r>
    </w:p>
    <w:p w14:paraId="12EF406D" w14:textId="77777777" w:rsidR="005A1A6A" w:rsidRPr="00957B97" w:rsidRDefault="005A1A6A" w:rsidP="005A1A6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На занятиях дети могут неоднократно подниматься, садиться перемещаться по собственному желанию. Планировка и оборудование отвечают все принципам   безопасности и комфортности. Дети могут работать в подгруппах или индивидуально.</w:t>
      </w:r>
    </w:p>
    <w:p w14:paraId="7F8752A9" w14:textId="1E2CB60D" w:rsidR="005A1A6A" w:rsidRPr="00957B97" w:rsidRDefault="005A1A6A" w:rsidP="005A1A6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Для старших дошкольников имеется мультимедийное и проекционное оборудование для интерактивного обучения.</w:t>
      </w:r>
    </w:p>
    <w:p w14:paraId="057B1F06" w14:textId="77777777" w:rsidR="005A1A6A" w:rsidRPr="005A1A6A" w:rsidRDefault="005A1A6A" w:rsidP="005A1A6A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1A6A">
        <w:rPr>
          <w:rFonts w:ascii="Times New Roman" w:hAnsi="Times New Roman"/>
          <w:b/>
          <w:sz w:val="24"/>
          <w:szCs w:val="24"/>
        </w:rPr>
        <w:t>Перечень оборудования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101"/>
        <w:gridCol w:w="4853"/>
        <w:gridCol w:w="1525"/>
        <w:gridCol w:w="743"/>
      </w:tblGrid>
      <w:tr w:rsidR="005A1A6A" w:rsidRPr="005A1A6A" w14:paraId="3DE95D9C" w14:textId="77777777" w:rsidTr="00817177">
        <w:tc>
          <w:tcPr>
            <w:tcW w:w="1101" w:type="dxa"/>
          </w:tcPr>
          <w:p w14:paraId="5F61E5F2" w14:textId="77777777" w:rsidR="005A1A6A" w:rsidRPr="00817177" w:rsidRDefault="005A1A6A" w:rsidP="00777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49BF5AAB" w14:textId="77777777" w:rsidR="005A1A6A" w:rsidRPr="00817177" w:rsidRDefault="005A1A6A" w:rsidP="00777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1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1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53" w:type="dxa"/>
          </w:tcPr>
          <w:p w14:paraId="4D061F39" w14:textId="77777777" w:rsidR="005A1A6A" w:rsidRPr="00817177" w:rsidRDefault="005A1A6A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14:paraId="7EE8A405" w14:textId="77777777" w:rsidR="005A1A6A" w:rsidRPr="00817177" w:rsidRDefault="005A1A6A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77117" w:rsidRPr="005A1A6A" w14:paraId="5B77E936" w14:textId="77777777" w:rsidTr="00817177">
        <w:trPr>
          <w:trHeight w:val="385"/>
        </w:trPr>
        <w:tc>
          <w:tcPr>
            <w:tcW w:w="1101" w:type="dxa"/>
          </w:tcPr>
          <w:p w14:paraId="3CB90503" w14:textId="096ED9A7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14:paraId="7890DAAD" w14:textId="75EA91C0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Стол-парта детская</w:t>
            </w:r>
          </w:p>
          <w:p w14:paraId="210207AD" w14:textId="78938C51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5ED4B8A" w14:textId="3F610A40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</w:tr>
      <w:tr w:rsidR="00777117" w:rsidRPr="005A1A6A" w14:paraId="5A0BE0AA" w14:textId="77777777" w:rsidTr="00817177">
        <w:trPr>
          <w:trHeight w:val="355"/>
        </w:trPr>
        <w:tc>
          <w:tcPr>
            <w:tcW w:w="1101" w:type="dxa"/>
          </w:tcPr>
          <w:p w14:paraId="7F3997E0" w14:textId="7CA08241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14:paraId="5F846A07" w14:textId="761D154C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2268" w:type="dxa"/>
            <w:gridSpan w:val="2"/>
          </w:tcPr>
          <w:p w14:paraId="6FEE49E1" w14:textId="77777777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14:paraId="75E47FE8" w14:textId="54C6F693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17" w:rsidRPr="005A1A6A" w14:paraId="3DB16A93" w14:textId="77777777" w:rsidTr="00817177">
        <w:trPr>
          <w:trHeight w:val="275"/>
        </w:trPr>
        <w:tc>
          <w:tcPr>
            <w:tcW w:w="1101" w:type="dxa"/>
          </w:tcPr>
          <w:p w14:paraId="613F58B6" w14:textId="34B1E65C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14:paraId="563B261E" w14:textId="23157176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817177">
              <w:rPr>
                <w:rFonts w:ascii="Times New Roman" w:hAnsi="Times New Roman"/>
                <w:sz w:val="24"/>
                <w:szCs w:val="24"/>
              </w:rPr>
              <w:t>магнитная-меловая</w:t>
            </w:r>
            <w:proofErr w:type="gramEnd"/>
          </w:p>
        </w:tc>
        <w:tc>
          <w:tcPr>
            <w:tcW w:w="2268" w:type="dxa"/>
            <w:gridSpan w:val="2"/>
          </w:tcPr>
          <w:p w14:paraId="36322B3C" w14:textId="08AE7424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777117" w:rsidRPr="005A1A6A" w14:paraId="03C78F42" w14:textId="77777777" w:rsidTr="00817177">
        <w:trPr>
          <w:trHeight w:val="787"/>
        </w:trPr>
        <w:tc>
          <w:tcPr>
            <w:tcW w:w="1101" w:type="dxa"/>
          </w:tcPr>
          <w:p w14:paraId="614894DE" w14:textId="27DF1CE2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14:paraId="109DBB82" w14:textId="4F7B0612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Карандаши цветные набор 12 цветов</w:t>
            </w:r>
          </w:p>
          <w:p w14:paraId="3883E303" w14:textId="77777777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6A8C62D" w14:textId="15AE2746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комплектов</w:t>
            </w:r>
          </w:p>
        </w:tc>
      </w:tr>
      <w:tr w:rsidR="005A1A6A" w:rsidRPr="005A1A6A" w14:paraId="06EC669E" w14:textId="77777777" w:rsidTr="00817177">
        <w:tc>
          <w:tcPr>
            <w:tcW w:w="1101" w:type="dxa"/>
          </w:tcPr>
          <w:p w14:paraId="223AB507" w14:textId="3563CC30" w:rsidR="005A1A6A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14:paraId="413FA369" w14:textId="45CA3AED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Графитные  карандаши (2М-3М)</w:t>
            </w:r>
          </w:p>
        </w:tc>
        <w:tc>
          <w:tcPr>
            <w:tcW w:w="2268" w:type="dxa"/>
            <w:gridSpan w:val="2"/>
          </w:tcPr>
          <w:p w14:paraId="416CD321" w14:textId="4A2F7923" w:rsidR="005A1A6A" w:rsidRPr="00817177" w:rsidRDefault="00AB4FAF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штук</w:t>
            </w:r>
          </w:p>
        </w:tc>
      </w:tr>
      <w:tr w:rsidR="005A1A6A" w:rsidRPr="005A1A6A" w14:paraId="55A838B4" w14:textId="77777777" w:rsidTr="00817177">
        <w:tc>
          <w:tcPr>
            <w:tcW w:w="1101" w:type="dxa"/>
          </w:tcPr>
          <w:p w14:paraId="362975C5" w14:textId="509D2F38" w:rsidR="005A1A6A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14:paraId="6F97CD25" w14:textId="791ED1F8" w:rsidR="005A1A6A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Восковые мелки 12 цветов</w:t>
            </w:r>
          </w:p>
        </w:tc>
        <w:tc>
          <w:tcPr>
            <w:tcW w:w="2268" w:type="dxa"/>
            <w:gridSpan w:val="2"/>
          </w:tcPr>
          <w:p w14:paraId="2DA608B1" w14:textId="36130D67" w:rsidR="005A1A6A" w:rsidRPr="00817177" w:rsidRDefault="00AB4FAF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наборов</w:t>
            </w:r>
          </w:p>
        </w:tc>
      </w:tr>
      <w:tr w:rsidR="005A1A6A" w:rsidRPr="005A1A6A" w14:paraId="64D06213" w14:textId="77777777" w:rsidTr="00817177">
        <w:trPr>
          <w:trHeight w:val="217"/>
        </w:trPr>
        <w:tc>
          <w:tcPr>
            <w:tcW w:w="1101" w:type="dxa"/>
          </w:tcPr>
          <w:p w14:paraId="31943964" w14:textId="392952C2" w:rsidR="005A1A6A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3" w:type="dxa"/>
          </w:tcPr>
          <w:p w14:paraId="1E6A8FAA" w14:textId="5EC80323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Гуашь 12 цветов</w:t>
            </w:r>
          </w:p>
        </w:tc>
        <w:tc>
          <w:tcPr>
            <w:tcW w:w="2268" w:type="dxa"/>
            <w:gridSpan w:val="2"/>
          </w:tcPr>
          <w:p w14:paraId="79163A88" w14:textId="5C26B929" w:rsidR="005A1A6A" w:rsidRPr="00817177" w:rsidRDefault="005A1A6A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AB4FAF" w:rsidRPr="0081717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777117" w:rsidRPr="005A1A6A" w14:paraId="3A7D43D0" w14:textId="77777777" w:rsidTr="00817177">
        <w:trPr>
          <w:trHeight w:val="419"/>
        </w:trPr>
        <w:tc>
          <w:tcPr>
            <w:tcW w:w="1101" w:type="dxa"/>
          </w:tcPr>
          <w:p w14:paraId="2B0ACC74" w14:textId="0158A709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14:paraId="58523F67" w14:textId="7488B51B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Гуашь белая </w:t>
            </w:r>
          </w:p>
        </w:tc>
        <w:tc>
          <w:tcPr>
            <w:tcW w:w="2268" w:type="dxa"/>
            <w:gridSpan w:val="2"/>
          </w:tcPr>
          <w:p w14:paraId="66573446" w14:textId="3B98C3CC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</w:tr>
      <w:tr w:rsidR="005A1A6A" w:rsidRPr="005A1A6A" w14:paraId="22CDE8EB" w14:textId="77777777" w:rsidTr="00817177">
        <w:trPr>
          <w:trHeight w:val="636"/>
        </w:trPr>
        <w:tc>
          <w:tcPr>
            <w:tcW w:w="1101" w:type="dxa"/>
          </w:tcPr>
          <w:p w14:paraId="294F57AF" w14:textId="410CAD7B" w:rsidR="005A1A6A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14:paraId="63E393D0" w14:textId="2395E0C6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Акварельные краски 12 цветов</w:t>
            </w:r>
          </w:p>
        </w:tc>
        <w:tc>
          <w:tcPr>
            <w:tcW w:w="2268" w:type="dxa"/>
            <w:gridSpan w:val="2"/>
          </w:tcPr>
          <w:p w14:paraId="2CAA7818" w14:textId="549A45CA" w:rsidR="005A1A6A" w:rsidRPr="00817177" w:rsidRDefault="005A1A6A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</w:t>
            </w:r>
            <w:r w:rsidR="00AB4FAF" w:rsidRPr="0081717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777117" w:rsidRPr="005A1A6A" w14:paraId="036995C6" w14:textId="77777777" w:rsidTr="00817177">
        <w:trPr>
          <w:trHeight w:val="335"/>
        </w:trPr>
        <w:tc>
          <w:tcPr>
            <w:tcW w:w="1101" w:type="dxa"/>
          </w:tcPr>
          <w:p w14:paraId="32E97272" w14:textId="1E681DC8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14:paraId="40D857FB" w14:textId="7CB0130B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2268" w:type="dxa"/>
            <w:gridSpan w:val="2"/>
          </w:tcPr>
          <w:p w14:paraId="46B4067C" w14:textId="09D77BBE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5A1A6A" w:rsidRPr="005A1A6A" w14:paraId="5210B9C4" w14:textId="77777777" w:rsidTr="00817177">
        <w:tc>
          <w:tcPr>
            <w:tcW w:w="1101" w:type="dxa"/>
          </w:tcPr>
          <w:p w14:paraId="506D3BB0" w14:textId="1B4B3549" w:rsidR="005A1A6A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14:paraId="38B95677" w14:textId="77777777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Круглые кисти № 5 </w:t>
            </w:r>
          </w:p>
          <w:p w14:paraId="0997B13F" w14:textId="600D872E" w:rsidR="005A1A6A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Круглые кисти (беличьи, колонковые № 10- № 14) </w:t>
            </w:r>
          </w:p>
        </w:tc>
        <w:tc>
          <w:tcPr>
            <w:tcW w:w="2268" w:type="dxa"/>
            <w:gridSpan w:val="2"/>
          </w:tcPr>
          <w:p w14:paraId="1B777D5B" w14:textId="0207DA57" w:rsidR="005A1A6A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B4FAF" w:rsidRPr="00817177">
              <w:rPr>
                <w:rFonts w:ascii="Times New Roman" w:hAnsi="Times New Roman"/>
                <w:sz w:val="24"/>
                <w:szCs w:val="24"/>
              </w:rPr>
              <w:t>15</w:t>
            </w:r>
            <w:r w:rsidR="005A1A6A" w:rsidRPr="0081717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5A1A6A" w:rsidRPr="005A1A6A" w14:paraId="6C500521" w14:textId="77777777" w:rsidTr="00817177">
        <w:trPr>
          <w:trHeight w:val="385"/>
        </w:trPr>
        <w:tc>
          <w:tcPr>
            <w:tcW w:w="1101" w:type="dxa"/>
          </w:tcPr>
          <w:p w14:paraId="66B36666" w14:textId="2F47EAC4" w:rsidR="005A1A6A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14:paraId="0B6C3ADD" w14:textId="5917A958" w:rsidR="005A1A6A" w:rsidRPr="00817177" w:rsidRDefault="00F62095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Поролоновые тампоны.</w:t>
            </w:r>
          </w:p>
        </w:tc>
        <w:tc>
          <w:tcPr>
            <w:tcW w:w="2268" w:type="dxa"/>
            <w:gridSpan w:val="2"/>
          </w:tcPr>
          <w:p w14:paraId="521AE1AA" w14:textId="660E4526" w:rsidR="005A1A6A" w:rsidRPr="00817177" w:rsidRDefault="00AB4FAF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</w:t>
            </w:r>
            <w:r w:rsidR="005A1A6A" w:rsidRPr="0081717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777117" w:rsidRPr="005A1A6A" w14:paraId="0A47F211" w14:textId="77777777" w:rsidTr="00817177">
        <w:trPr>
          <w:trHeight w:val="111"/>
        </w:trPr>
        <w:tc>
          <w:tcPr>
            <w:tcW w:w="1101" w:type="dxa"/>
          </w:tcPr>
          <w:p w14:paraId="3EAAEAAC" w14:textId="75063259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14:paraId="3DF9AC97" w14:textId="051E2B01" w:rsidR="00777117" w:rsidRPr="00817177" w:rsidRDefault="00777117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2268" w:type="dxa"/>
            <w:gridSpan w:val="2"/>
          </w:tcPr>
          <w:p w14:paraId="2E5EEA1C" w14:textId="71647B02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5A1A6A" w:rsidRPr="005A1A6A" w14:paraId="4ED8022A" w14:textId="77777777" w:rsidTr="00817177">
        <w:trPr>
          <w:trHeight w:val="443"/>
        </w:trPr>
        <w:tc>
          <w:tcPr>
            <w:tcW w:w="1101" w:type="dxa"/>
          </w:tcPr>
          <w:p w14:paraId="54E1C30A" w14:textId="09C675AC" w:rsidR="005A1A6A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14:paraId="740440CE" w14:textId="169B75D0" w:rsidR="005A1A6A" w:rsidRPr="00817177" w:rsidRDefault="00F62095" w:rsidP="007771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Клей карандаш.</w:t>
            </w:r>
          </w:p>
        </w:tc>
        <w:tc>
          <w:tcPr>
            <w:tcW w:w="2268" w:type="dxa"/>
            <w:gridSpan w:val="2"/>
          </w:tcPr>
          <w:p w14:paraId="6237076F" w14:textId="4F6C471C" w:rsidR="005A1A6A" w:rsidRPr="00817177" w:rsidRDefault="006C0819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8171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14:paraId="74251D0A" w14:textId="77777777" w:rsidR="005A1A6A" w:rsidRPr="00817177" w:rsidRDefault="005A1A6A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6A" w:rsidRPr="005A1A6A" w14:paraId="38AF5FF9" w14:textId="77777777" w:rsidTr="00817177">
        <w:trPr>
          <w:trHeight w:val="420"/>
        </w:trPr>
        <w:tc>
          <w:tcPr>
            <w:tcW w:w="1101" w:type="dxa"/>
          </w:tcPr>
          <w:p w14:paraId="4FD7F713" w14:textId="1D9D0C59" w:rsidR="005A1A6A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</w:tcPr>
          <w:p w14:paraId="2B2E6A5F" w14:textId="7E662FC7" w:rsidR="005A1A6A" w:rsidRPr="00817177" w:rsidRDefault="00F62095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Стаканчики-непроливайки.</w:t>
            </w:r>
          </w:p>
        </w:tc>
        <w:tc>
          <w:tcPr>
            <w:tcW w:w="2268" w:type="dxa"/>
            <w:gridSpan w:val="2"/>
          </w:tcPr>
          <w:p w14:paraId="2EB38984" w14:textId="18DFF753" w:rsidR="005A1A6A" w:rsidRPr="00817177" w:rsidRDefault="006C0819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</w:t>
            </w:r>
            <w:r w:rsidR="005A1A6A" w:rsidRPr="0081717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5A1A6A" w:rsidRPr="005A1A6A" w14:paraId="659658D9" w14:textId="77777777" w:rsidTr="00817177">
        <w:trPr>
          <w:trHeight w:val="273"/>
        </w:trPr>
        <w:tc>
          <w:tcPr>
            <w:tcW w:w="1101" w:type="dxa"/>
          </w:tcPr>
          <w:p w14:paraId="3B01B730" w14:textId="2CEF6309" w:rsidR="005A1A6A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</w:tcPr>
          <w:p w14:paraId="4BDD7D36" w14:textId="1B768D6A" w:rsidR="005A1A6A" w:rsidRPr="00817177" w:rsidRDefault="00F62095" w:rsidP="0077711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Салфетки для кисточек.</w:t>
            </w:r>
          </w:p>
        </w:tc>
        <w:tc>
          <w:tcPr>
            <w:tcW w:w="2268" w:type="dxa"/>
            <w:gridSpan w:val="2"/>
          </w:tcPr>
          <w:p w14:paraId="0B19531E" w14:textId="631FF5B4" w:rsidR="005A1A6A" w:rsidRPr="00817177" w:rsidRDefault="005A1A6A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</w:t>
            </w:r>
            <w:r w:rsidR="006C0819" w:rsidRPr="00817177">
              <w:rPr>
                <w:rFonts w:ascii="Times New Roman" w:hAnsi="Times New Roman"/>
                <w:sz w:val="24"/>
                <w:szCs w:val="24"/>
              </w:rPr>
              <w:t>5</w:t>
            </w:r>
            <w:r w:rsidRPr="0081717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5A1A6A" w:rsidRPr="005A1A6A" w14:paraId="3BA3027E" w14:textId="77777777" w:rsidTr="00817177">
        <w:trPr>
          <w:trHeight w:val="335"/>
        </w:trPr>
        <w:tc>
          <w:tcPr>
            <w:tcW w:w="1101" w:type="dxa"/>
          </w:tcPr>
          <w:p w14:paraId="53DB6A74" w14:textId="76B72CA7" w:rsidR="005A1A6A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</w:tcPr>
          <w:p w14:paraId="238FB404" w14:textId="6EF1FECC" w:rsidR="005A1A6A" w:rsidRPr="00817177" w:rsidRDefault="00F62095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Подставка для кисточек</w:t>
            </w:r>
          </w:p>
        </w:tc>
        <w:tc>
          <w:tcPr>
            <w:tcW w:w="2268" w:type="dxa"/>
            <w:gridSpan w:val="2"/>
          </w:tcPr>
          <w:p w14:paraId="5AF9C90E" w14:textId="1D0D9C9C" w:rsidR="005A1A6A" w:rsidRPr="00817177" w:rsidRDefault="005A1A6A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6C0819" w:rsidRPr="0081717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F62095" w:rsidRPr="005A1A6A" w14:paraId="07A752E2" w14:textId="77777777" w:rsidTr="00817177">
        <w:trPr>
          <w:trHeight w:val="251"/>
        </w:trPr>
        <w:tc>
          <w:tcPr>
            <w:tcW w:w="1101" w:type="dxa"/>
          </w:tcPr>
          <w:p w14:paraId="2CDB4366" w14:textId="6C390172" w:rsidR="00F62095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</w:tcPr>
          <w:p w14:paraId="72B56968" w14:textId="5913D40F" w:rsidR="00F62095" w:rsidRPr="00817177" w:rsidRDefault="00F62095" w:rsidP="007771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Альбом</w:t>
            </w:r>
            <w:r w:rsidR="006C0819" w:rsidRPr="0081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117" w:rsidRPr="00817177">
              <w:rPr>
                <w:rFonts w:ascii="Times New Roman" w:hAnsi="Times New Roman"/>
                <w:sz w:val="24"/>
                <w:szCs w:val="24"/>
              </w:rPr>
              <w:t>для рисования</w:t>
            </w:r>
            <w:r w:rsidR="006C0819" w:rsidRPr="00817177">
              <w:rPr>
                <w:rFonts w:ascii="Times New Roman" w:hAnsi="Times New Roman"/>
                <w:sz w:val="24"/>
                <w:szCs w:val="24"/>
              </w:rPr>
              <w:t xml:space="preserve"> 40 листов</w:t>
            </w:r>
          </w:p>
        </w:tc>
        <w:tc>
          <w:tcPr>
            <w:tcW w:w="2268" w:type="dxa"/>
            <w:gridSpan w:val="2"/>
          </w:tcPr>
          <w:p w14:paraId="3499B451" w14:textId="56D1CB3D" w:rsidR="00F62095" w:rsidRPr="00817177" w:rsidRDefault="006C0819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F62095" w:rsidRPr="005A1A6A" w14:paraId="5AC74AC0" w14:textId="77777777" w:rsidTr="00817177">
        <w:trPr>
          <w:trHeight w:val="485"/>
        </w:trPr>
        <w:tc>
          <w:tcPr>
            <w:tcW w:w="1101" w:type="dxa"/>
          </w:tcPr>
          <w:p w14:paraId="5BED72D2" w14:textId="61F95924" w:rsidR="00F62095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</w:tcPr>
          <w:p w14:paraId="3F5AD6E1" w14:textId="7AC06CE9" w:rsidR="00F62095" w:rsidRPr="00817177" w:rsidRDefault="00777117" w:rsidP="007771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Набор цветной бумаги</w:t>
            </w:r>
          </w:p>
        </w:tc>
        <w:tc>
          <w:tcPr>
            <w:tcW w:w="2268" w:type="dxa"/>
            <w:gridSpan w:val="2"/>
          </w:tcPr>
          <w:p w14:paraId="1AF2417E" w14:textId="3FC268E2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10</w:t>
            </w:r>
            <w:r w:rsidR="006C0819" w:rsidRPr="0081717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777117" w:rsidRPr="005A1A6A" w14:paraId="0DCF539B" w14:textId="77777777" w:rsidTr="00817177">
        <w:trPr>
          <w:trHeight w:val="430"/>
        </w:trPr>
        <w:tc>
          <w:tcPr>
            <w:tcW w:w="1101" w:type="dxa"/>
          </w:tcPr>
          <w:p w14:paraId="560B7660" w14:textId="35DD951E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</w:tcPr>
          <w:p w14:paraId="10C917F2" w14:textId="4D950A7C" w:rsidR="00777117" w:rsidRPr="00817177" w:rsidRDefault="00777117" w:rsidP="007771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2268" w:type="dxa"/>
            <w:gridSpan w:val="2"/>
          </w:tcPr>
          <w:p w14:paraId="0DA854F1" w14:textId="1AC9E998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777117" w:rsidRPr="005A1A6A" w14:paraId="232CCD95" w14:textId="77777777" w:rsidTr="00817177">
        <w:trPr>
          <w:trHeight w:val="335"/>
        </w:trPr>
        <w:tc>
          <w:tcPr>
            <w:tcW w:w="1101" w:type="dxa"/>
          </w:tcPr>
          <w:p w14:paraId="76F93C91" w14:textId="10AE6DFA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</w:tcPr>
          <w:p w14:paraId="52956D67" w14:textId="0896C32A" w:rsidR="00777117" w:rsidRPr="00817177" w:rsidRDefault="00777117" w:rsidP="007771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Набор белового картона</w:t>
            </w:r>
          </w:p>
        </w:tc>
        <w:tc>
          <w:tcPr>
            <w:tcW w:w="2268" w:type="dxa"/>
            <w:gridSpan w:val="2"/>
          </w:tcPr>
          <w:p w14:paraId="4992E375" w14:textId="4F131CB2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777117" w:rsidRPr="005A1A6A" w14:paraId="26E77834" w14:textId="77777777" w:rsidTr="00817177">
        <w:trPr>
          <w:trHeight w:val="1205"/>
        </w:trPr>
        <w:tc>
          <w:tcPr>
            <w:tcW w:w="1101" w:type="dxa"/>
          </w:tcPr>
          <w:p w14:paraId="7927365C" w14:textId="0EBDCDA4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</w:tcPr>
          <w:p w14:paraId="705D4E85" w14:textId="7CEC79C4" w:rsidR="00777117" w:rsidRPr="00817177" w:rsidRDefault="00777117" w:rsidP="007771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Наборы бумаги одинакового цвета, но разной формы (10-12 цветов, размером 10 на 12 см или 6 на 7 см.) 1</w:t>
            </w:r>
          </w:p>
        </w:tc>
        <w:tc>
          <w:tcPr>
            <w:tcW w:w="2268" w:type="dxa"/>
            <w:gridSpan w:val="2"/>
          </w:tcPr>
          <w:p w14:paraId="469A421F" w14:textId="77777777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17" w:rsidRPr="005A1A6A" w14:paraId="36960352" w14:textId="77777777" w:rsidTr="00817177">
        <w:trPr>
          <w:trHeight w:val="150"/>
        </w:trPr>
        <w:tc>
          <w:tcPr>
            <w:tcW w:w="1101" w:type="dxa"/>
          </w:tcPr>
          <w:p w14:paraId="09AA2AB8" w14:textId="2286BA70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</w:tcPr>
          <w:p w14:paraId="60358B04" w14:textId="030E9F82" w:rsidR="00777117" w:rsidRPr="00817177" w:rsidRDefault="00777117" w:rsidP="007771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. Ножницы с тупыми концами</w:t>
            </w:r>
          </w:p>
        </w:tc>
        <w:tc>
          <w:tcPr>
            <w:tcW w:w="2268" w:type="dxa"/>
            <w:gridSpan w:val="2"/>
          </w:tcPr>
          <w:p w14:paraId="0122FECF" w14:textId="6309DEF8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777117" w:rsidRPr="005A1A6A" w14:paraId="1C423263" w14:textId="77777777" w:rsidTr="00817177">
        <w:trPr>
          <w:trHeight w:val="402"/>
        </w:trPr>
        <w:tc>
          <w:tcPr>
            <w:tcW w:w="1101" w:type="dxa"/>
          </w:tcPr>
          <w:p w14:paraId="716A4715" w14:textId="25AB1476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53" w:type="dxa"/>
          </w:tcPr>
          <w:p w14:paraId="1535EA64" w14:textId="09FFD67E" w:rsidR="00817177" w:rsidRPr="00817177" w:rsidRDefault="00817177" w:rsidP="007771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Набор пластилина 12 цветов</w:t>
            </w:r>
          </w:p>
        </w:tc>
        <w:tc>
          <w:tcPr>
            <w:tcW w:w="2268" w:type="dxa"/>
            <w:gridSpan w:val="2"/>
          </w:tcPr>
          <w:p w14:paraId="506DB83F" w14:textId="5B777537" w:rsidR="00777117" w:rsidRPr="00817177" w:rsidRDefault="0077711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817177" w:rsidRPr="005A1A6A" w14:paraId="650CBCDA" w14:textId="77777777" w:rsidTr="00817177">
        <w:trPr>
          <w:trHeight w:val="351"/>
        </w:trPr>
        <w:tc>
          <w:tcPr>
            <w:tcW w:w="1101" w:type="dxa"/>
          </w:tcPr>
          <w:p w14:paraId="51C36655" w14:textId="2F3CA811" w:rsidR="0081717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53" w:type="dxa"/>
          </w:tcPr>
          <w:p w14:paraId="50399E33" w14:textId="575654F7" w:rsidR="00817177" w:rsidRPr="00817177" w:rsidRDefault="00817177" w:rsidP="008171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Доски для лепки 20*20 25.</w:t>
            </w:r>
          </w:p>
        </w:tc>
        <w:tc>
          <w:tcPr>
            <w:tcW w:w="2268" w:type="dxa"/>
            <w:gridSpan w:val="2"/>
          </w:tcPr>
          <w:p w14:paraId="4D76E3C4" w14:textId="20644324" w:rsidR="0081717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817177" w:rsidRPr="005A1A6A" w14:paraId="52FCB46C" w14:textId="77777777" w:rsidTr="00817177">
        <w:trPr>
          <w:trHeight w:val="435"/>
        </w:trPr>
        <w:tc>
          <w:tcPr>
            <w:tcW w:w="1101" w:type="dxa"/>
          </w:tcPr>
          <w:p w14:paraId="1B19CC6D" w14:textId="45086CAB" w:rsidR="0081717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53" w:type="dxa"/>
          </w:tcPr>
          <w:p w14:paraId="47C42CDE" w14:textId="0A3CA0AF" w:rsidR="00817177" w:rsidRPr="00817177" w:rsidRDefault="00817177" w:rsidP="008171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 Набор стек разной формы</w:t>
            </w:r>
          </w:p>
        </w:tc>
        <w:tc>
          <w:tcPr>
            <w:tcW w:w="2268" w:type="dxa"/>
            <w:gridSpan w:val="2"/>
          </w:tcPr>
          <w:p w14:paraId="4BFA0E20" w14:textId="2EC00AD5" w:rsidR="00817177" w:rsidRPr="00817177" w:rsidRDefault="00817177" w:rsidP="008171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8171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17177" w:rsidRPr="005A1A6A" w14:paraId="2A7F7ACF" w14:textId="77777777" w:rsidTr="00817177">
        <w:trPr>
          <w:trHeight w:val="150"/>
        </w:trPr>
        <w:tc>
          <w:tcPr>
            <w:tcW w:w="1101" w:type="dxa"/>
          </w:tcPr>
          <w:p w14:paraId="4D2EECC9" w14:textId="6F3DA373" w:rsidR="0081717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53" w:type="dxa"/>
          </w:tcPr>
          <w:p w14:paraId="1C3EAA72" w14:textId="75F39657" w:rsidR="00817177" w:rsidRPr="00817177" w:rsidRDefault="00817177" w:rsidP="008171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Розетки для клея 10 </w:t>
            </w:r>
            <w:proofErr w:type="spellStart"/>
            <w:proofErr w:type="gramStart"/>
            <w:r w:rsidRPr="008171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14:paraId="2B1D9F92" w14:textId="77777777" w:rsidR="00817177" w:rsidRPr="00817177" w:rsidRDefault="00817177" w:rsidP="008171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77" w:rsidRPr="005A1A6A" w14:paraId="1B2A4E3B" w14:textId="77777777" w:rsidTr="00817177">
        <w:trPr>
          <w:trHeight w:val="838"/>
        </w:trPr>
        <w:tc>
          <w:tcPr>
            <w:tcW w:w="1101" w:type="dxa"/>
          </w:tcPr>
          <w:p w14:paraId="25878E4C" w14:textId="2AB46FFC" w:rsidR="0081717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53" w:type="dxa"/>
          </w:tcPr>
          <w:p w14:paraId="5C6AB075" w14:textId="371F0905" w:rsidR="00817177" w:rsidRPr="00817177" w:rsidRDefault="00817177" w:rsidP="008171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(наборы городецкой, дымковской росписи; репродукции, иллюстрации) </w:t>
            </w:r>
          </w:p>
        </w:tc>
        <w:tc>
          <w:tcPr>
            <w:tcW w:w="2268" w:type="dxa"/>
            <w:gridSpan w:val="2"/>
          </w:tcPr>
          <w:p w14:paraId="040050D9" w14:textId="77777777" w:rsidR="00817177" w:rsidRPr="00817177" w:rsidRDefault="00817177" w:rsidP="008171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17" w:rsidRPr="005A1A6A" w14:paraId="76C1ED1C" w14:textId="77777777" w:rsidTr="00817177">
        <w:trPr>
          <w:trHeight w:val="902"/>
        </w:trPr>
        <w:tc>
          <w:tcPr>
            <w:tcW w:w="1101" w:type="dxa"/>
          </w:tcPr>
          <w:p w14:paraId="415CD1AB" w14:textId="6738DE1A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53" w:type="dxa"/>
          </w:tcPr>
          <w:p w14:paraId="20E45C9F" w14:textId="3A346CBC" w:rsidR="00777117" w:rsidRPr="00817177" w:rsidRDefault="00777117" w:rsidP="008171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177">
              <w:rPr>
                <w:rFonts w:ascii="Times New Roman" w:hAnsi="Times New Roman"/>
                <w:sz w:val="24"/>
                <w:szCs w:val="24"/>
              </w:rPr>
              <w:t>Глина</w:t>
            </w:r>
            <w:proofErr w:type="gramEnd"/>
            <w:r w:rsidRPr="00817177">
              <w:rPr>
                <w:rFonts w:ascii="Times New Roman" w:hAnsi="Times New Roman"/>
                <w:sz w:val="24"/>
                <w:szCs w:val="24"/>
              </w:rPr>
              <w:t xml:space="preserve"> подготовл</w:t>
            </w:r>
            <w:r w:rsidR="00817177" w:rsidRPr="00817177">
              <w:rPr>
                <w:rFonts w:ascii="Times New Roman" w:hAnsi="Times New Roman"/>
                <w:sz w:val="24"/>
                <w:szCs w:val="24"/>
              </w:rPr>
              <w:t xml:space="preserve">енная для лепки (о,5 кг) </w:t>
            </w:r>
          </w:p>
        </w:tc>
        <w:tc>
          <w:tcPr>
            <w:tcW w:w="2268" w:type="dxa"/>
            <w:gridSpan w:val="2"/>
          </w:tcPr>
          <w:p w14:paraId="73C20EE2" w14:textId="083C394C" w:rsidR="00777117" w:rsidRPr="00817177" w:rsidRDefault="00817177" w:rsidP="00777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77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777117" w:rsidRPr="00777117" w14:paraId="0B6F07DF" w14:textId="77777777" w:rsidTr="008171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43" w:type="dxa"/>
          <w:trHeight w:val="100"/>
        </w:trPr>
        <w:tc>
          <w:tcPr>
            <w:tcW w:w="7479" w:type="dxa"/>
            <w:gridSpan w:val="3"/>
          </w:tcPr>
          <w:p w14:paraId="6DFFDA85" w14:textId="77777777" w:rsidR="00777117" w:rsidRPr="00777117" w:rsidRDefault="00777117" w:rsidP="0077711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62664C60" w14:textId="62A29249" w:rsidR="005A1A6A" w:rsidRPr="00777117" w:rsidRDefault="005A1A6A" w:rsidP="00F62095">
      <w:pPr>
        <w:pStyle w:val="a6"/>
        <w:jc w:val="both"/>
        <w:rPr>
          <w:rFonts w:cs="Times New Roman"/>
          <w:sz w:val="28"/>
          <w:szCs w:val="28"/>
        </w:rPr>
      </w:pPr>
    </w:p>
    <w:p w14:paraId="516E818A" w14:textId="77777777" w:rsidR="005A1A6A" w:rsidRPr="00957B97" w:rsidRDefault="005A1A6A" w:rsidP="005A1A6A">
      <w:pPr>
        <w:spacing w:line="36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7B97">
        <w:rPr>
          <w:rFonts w:ascii="Times New Roman" w:hAnsi="Times New Roman"/>
          <w:b/>
          <w:sz w:val="28"/>
          <w:szCs w:val="28"/>
        </w:rPr>
        <w:t>2. Учебно-методическое и информационное обеспечение</w:t>
      </w:r>
    </w:p>
    <w:p w14:paraId="176C67F9" w14:textId="77777777" w:rsidR="005A1A6A" w:rsidRPr="00957B97" w:rsidRDefault="005A1A6A" w:rsidP="005A1A6A">
      <w:pPr>
        <w:spacing w:line="36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957B97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14:paraId="34DD70F5" w14:textId="77777777" w:rsidR="005A1A6A" w:rsidRPr="00957B97" w:rsidRDefault="005A1A6A" w:rsidP="005A1A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lastRenderedPageBreak/>
        <w:t>1. Федеральный закон «Об образовании в РФ» от 29.12.2012 г. N 273-ФЗ (ред. от 24.03.2021г.)</w:t>
      </w:r>
    </w:p>
    <w:p w14:paraId="2E433501" w14:textId="77777777" w:rsidR="005A1A6A" w:rsidRPr="00957B97" w:rsidRDefault="005A1A6A" w:rsidP="005A1A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2. Постановление Правительства РФ от 15.09.2020г. N 500 «Об утверждении Правил оказания платных образовательных услуг»</w:t>
      </w:r>
    </w:p>
    <w:p w14:paraId="63554492" w14:textId="77777777" w:rsidR="005A1A6A" w:rsidRPr="00957B97" w:rsidRDefault="005A1A6A" w:rsidP="005A1A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3. Закон РФ от 07.02.1992 N 2300-1 (ред. от 22.12.2020) «О защите прав потребителей»</w:t>
      </w:r>
    </w:p>
    <w:p w14:paraId="593493BE" w14:textId="77777777" w:rsidR="005A1A6A" w:rsidRPr="00957B97" w:rsidRDefault="005A1A6A" w:rsidP="005A1A6A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4. «Гражданский кодекс Российской Федерации (часть первая)» от 30.11.1994 N 51-ФЗ (ред. от 29.07.2017) (с изм. и доп., вступ. в силу с 06.08.2017)  (статьи 420, 424, 432, 450, 452, 709)</w:t>
      </w:r>
    </w:p>
    <w:p w14:paraId="5114BFC8" w14:textId="77777777" w:rsidR="005A1A6A" w:rsidRPr="00957B97" w:rsidRDefault="005A1A6A" w:rsidP="005A1A6A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5. «Гражданский кодекс Российской Федерации (часть вторая)» от 26.01.1996 N 14-ФЗ (ред. от 28.03.2017) (статьи 779, 780-783)</w:t>
      </w:r>
    </w:p>
    <w:p w14:paraId="240E3ABE" w14:textId="77777777" w:rsidR="005A1A6A" w:rsidRPr="00957B97" w:rsidRDefault="005A1A6A" w:rsidP="005A1A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6. Федеральный закон от 12.01.1996 N 7-ФЗ (ред. от 5 апреля 2021 г) «О некоммерческих организациях» (с изм. и доп., вступ. в силу с 01.07.2017)</w:t>
      </w:r>
    </w:p>
    <w:p w14:paraId="50F051C1" w14:textId="77777777" w:rsidR="005A1A6A" w:rsidRPr="00957B97" w:rsidRDefault="005A1A6A" w:rsidP="005A1A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7. Федеральный закон от 24.07.1998 N 124-ФЗ (ред. от 05.04.2021) «Об основных гарантиях прав ребенка в Российской Федерации»</w:t>
      </w:r>
    </w:p>
    <w:p w14:paraId="2E7D44F0" w14:textId="77777777" w:rsidR="005A1A6A" w:rsidRPr="00957B97" w:rsidRDefault="005A1A6A" w:rsidP="005A1A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8. Постановление Правительства РФ от 26.12.2017 N 1642 (ред. от 15.03.2021) "Об утверждении государственной программы Российской Федерации "Развитие образования"</w:t>
      </w:r>
    </w:p>
    <w:p w14:paraId="16CA6D47" w14:textId="77777777" w:rsidR="005A1A6A" w:rsidRPr="00957B97" w:rsidRDefault="005A1A6A" w:rsidP="005A1A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9. Приказ Министерства Труда и социальной  защиты Российской Федерации от 18 октября 2013 г. N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14:paraId="6ECEF835" w14:textId="77777777" w:rsidR="005A1A6A" w:rsidRPr="00957B97" w:rsidRDefault="005A1A6A" w:rsidP="005A1A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 xml:space="preserve">10. Приказ </w:t>
      </w:r>
      <w:proofErr w:type="spellStart"/>
      <w:r w:rsidRPr="00957B9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57B97">
        <w:rPr>
          <w:rFonts w:ascii="Times New Roman" w:hAnsi="Times New Roman"/>
          <w:sz w:val="28"/>
          <w:szCs w:val="28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</w:t>
      </w:r>
    </w:p>
    <w:p w14:paraId="15150B08" w14:textId="77777777" w:rsidR="005A1A6A" w:rsidRPr="00957B97" w:rsidRDefault="005A1A6A" w:rsidP="005A1A6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11. Постановление от 28.01.2021 г. № 2 «Об утверждении Санитарных правил и норм»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134E5F10" w14:textId="57B24DE5" w:rsidR="00957B97" w:rsidRPr="00957B97" w:rsidRDefault="005A1A6A" w:rsidP="00957B97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57B97">
        <w:rPr>
          <w:rFonts w:ascii="Times New Roman" w:hAnsi="Times New Roman"/>
          <w:sz w:val="28"/>
          <w:szCs w:val="28"/>
        </w:rPr>
        <w:t>12. Локальные акты, регламент</w:t>
      </w:r>
      <w:r w:rsidR="00957B97">
        <w:rPr>
          <w:rFonts w:ascii="Times New Roman" w:hAnsi="Times New Roman"/>
          <w:sz w:val="28"/>
          <w:szCs w:val="28"/>
        </w:rPr>
        <w:t>ирующие деятельность учреждения</w:t>
      </w:r>
    </w:p>
    <w:p w14:paraId="3515260E" w14:textId="7A23D59D" w:rsidR="0027352C" w:rsidRPr="00957B97" w:rsidRDefault="00957B97" w:rsidP="00957B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27352C" w:rsidRPr="002735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27352C" w:rsidRPr="0027352C">
        <w:rPr>
          <w:rFonts w:ascii="Times New Roman" w:hAnsi="Times New Roman"/>
          <w:b/>
          <w:sz w:val="28"/>
          <w:szCs w:val="28"/>
        </w:rPr>
        <w:t xml:space="preserve"> Оценочные материалы</w:t>
      </w:r>
      <w:r w:rsidRPr="00957B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формы аттестации</w:t>
      </w:r>
    </w:p>
    <w:p w14:paraId="0761BBE9" w14:textId="77777777" w:rsidR="0027352C" w:rsidRPr="0027352C" w:rsidRDefault="0027352C" w:rsidP="00D605B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Диагностический материал соответствует структуре программы по  и отражает логику ее построения. Диагностический материал, разработан с учетом требований, определенных федеральными государственными требованиями:</w:t>
      </w:r>
    </w:p>
    <w:p w14:paraId="4B727E6F" w14:textId="77777777" w:rsidR="0027352C" w:rsidRPr="0027352C" w:rsidRDefault="0027352C" w:rsidP="00D605B3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предлагает использование только тех методик, применение которых позволяет получить необходимый объем информации в оптимальные сроки;</w:t>
      </w:r>
    </w:p>
    <w:p w14:paraId="02694949" w14:textId="77777777" w:rsidR="0027352C" w:rsidRPr="0027352C" w:rsidRDefault="0027352C" w:rsidP="00D605B3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позволяет осуществлять оценку динамики достижений детей как внутри возрастного периода, так и в отношении преемственности последовательных возрастных периодов;</w:t>
      </w:r>
    </w:p>
    <w:p w14:paraId="1C2D2AA5" w14:textId="77777777" w:rsidR="0027352C" w:rsidRPr="0027352C" w:rsidRDefault="0027352C" w:rsidP="00D605B3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включает наблюдения за ребенком, беседы, экспертные оценки, </w:t>
      </w:r>
      <w:proofErr w:type="spellStart"/>
      <w:r w:rsidRPr="0027352C">
        <w:rPr>
          <w:rFonts w:ascii="Times New Roman" w:hAnsi="Times New Roman"/>
          <w:sz w:val="28"/>
          <w:szCs w:val="28"/>
        </w:rPr>
        <w:t>критериально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- ориентированного тестирования, то есть предлагает</w:t>
      </w:r>
    </w:p>
    <w:p w14:paraId="0BC9CD78" w14:textId="77777777" w:rsidR="0027352C" w:rsidRPr="0027352C" w:rsidRDefault="0027352C" w:rsidP="00D605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сочетание низко формализованных и высоко формализованных методов, обеспечивающее объективность и точность получаемых данных;</w:t>
      </w:r>
    </w:p>
    <w:p w14:paraId="57DC30AF" w14:textId="77777777" w:rsidR="0027352C" w:rsidRPr="0027352C" w:rsidRDefault="0027352C" w:rsidP="00D605B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обеспечивает сбалансированность методов, что исключает переутомление воспитанников и нарушение хода образовательного процесса.</w:t>
      </w:r>
    </w:p>
    <w:p w14:paraId="35449D57" w14:textId="77777777" w:rsidR="0027352C" w:rsidRPr="0027352C" w:rsidRDefault="0027352C" w:rsidP="00D605B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С помощью средств мониторинга можно оценить продвижения дошкольника в рамках данной программы.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14:paraId="2454DE6F" w14:textId="77777777" w:rsidR="0027352C" w:rsidRPr="0027352C" w:rsidRDefault="0027352C" w:rsidP="00D605B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Анализ развития позволяет оценить эффективность программы.</w:t>
      </w:r>
    </w:p>
    <w:p w14:paraId="66E61B45" w14:textId="77777777" w:rsidR="0027352C" w:rsidRPr="0027352C" w:rsidRDefault="0027352C" w:rsidP="00D605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Мониторинг  освоения образовательной программы проводится педагогом на основе наблюдения и анализа продуктов детских видов деятельности.</w:t>
      </w:r>
    </w:p>
    <w:p w14:paraId="24B102D4" w14:textId="77777777" w:rsidR="005C2B24" w:rsidRDefault="005C2B24" w:rsidP="00D605B3">
      <w:pPr>
        <w:pStyle w:val="a6"/>
        <w:spacing w:line="360" w:lineRule="auto"/>
        <w:jc w:val="center"/>
        <w:rPr>
          <w:b/>
          <w:sz w:val="32"/>
          <w:szCs w:val="32"/>
        </w:rPr>
      </w:pPr>
    </w:p>
    <w:p w14:paraId="35C653E9" w14:textId="77777777" w:rsidR="00566938" w:rsidRPr="00DF357D" w:rsidRDefault="005C2B24" w:rsidP="0056693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566938" w:rsidRPr="00DF357D">
        <w:rPr>
          <w:b/>
          <w:sz w:val="32"/>
          <w:szCs w:val="32"/>
        </w:rPr>
        <w:t>естовые материалы</w:t>
      </w:r>
    </w:p>
    <w:p w14:paraId="148DE3C5" w14:textId="77777777" w:rsidR="00566938" w:rsidRDefault="00566938" w:rsidP="005669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ОЦЕНКА УРОВНЯ РАЗВИТИЯ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628"/>
      </w:tblGrid>
      <w:tr w:rsidR="00566938" w:rsidRPr="00310377" w14:paraId="306B7023" w14:textId="77777777" w:rsidTr="00C43C5D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2267B30B" w14:textId="77777777" w:rsidR="00566938" w:rsidRPr="00817326" w:rsidRDefault="00566938" w:rsidP="00C43C5D">
            <w:pPr>
              <w:pStyle w:val="aff1"/>
              <w:snapToGrid w:val="0"/>
              <w:jc w:val="center"/>
            </w:pPr>
            <w:r w:rsidRPr="00817326">
              <w:rPr>
                <w:b/>
              </w:rPr>
              <w:t>Техника рисования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4C627E" w14:textId="77777777" w:rsidR="00566938" w:rsidRPr="00817326" w:rsidRDefault="00566938" w:rsidP="00C43C5D">
            <w:pPr>
              <w:pStyle w:val="aff1"/>
              <w:snapToGrid w:val="0"/>
              <w:jc w:val="center"/>
              <w:rPr>
                <w:b/>
              </w:rPr>
            </w:pPr>
            <w:r w:rsidRPr="00817326">
              <w:rPr>
                <w:b/>
              </w:rPr>
              <w:t>Критерии оценки</w:t>
            </w:r>
          </w:p>
        </w:tc>
      </w:tr>
      <w:tr w:rsidR="00566938" w:rsidRPr="00285A3D" w14:paraId="67BF555C" w14:textId="77777777" w:rsidTr="00C43C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C01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t xml:space="preserve">Рисование зубной </w:t>
            </w:r>
            <w:r w:rsidRPr="00817326">
              <w:rPr>
                <w:b/>
                <w:bCs/>
              </w:rPr>
              <w:lastRenderedPageBreak/>
              <w:t>пастой</w:t>
            </w:r>
          </w:p>
          <w:p w14:paraId="06D3FB50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0D5CE157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3F3D7FB4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3558DF9A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E2A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lastRenderedPageBreak/>
              <w:t xml:space="preserve">5 баллов — выполняет задание самостоятельно, владеет </w:t>
            </w:r>
            <w:r w:rsidRPr="00817326">
              <w:lastRenderedPageBreak/>
              <w:t>техническими навыками рисования, располагает рисунок на всем листе, аккуратен в работе.</w:t>
            </w:r>
          </w:p>
          <w:p w14:paraId="2C6B8538" w14:textId="77777777" w:rsidR="00566938" w:rsidRPr="00817326" w:rsidRDefault="00566938" w:rsidP="00C43C5D">
            <w:pPr>
              <w:pStyle w:val="aff1"/>
            </w:pPr>
            <w:r w:rsidRPr="00817326">
              <w:t>4 балла — выполняет задание с небольшой помощью взрослого, знает способ изображения, ритмично наносит мазки зубной пастой, правильно пользуется карандашом, старается изобразить характерные признаки дерева, но точен в соотношении пропорций.</w:t>
            </w:r>
          </w:p>
          <w:p w14:paraId="33E28585" w14:textId="77777777" w:rsidR="00566938" w:rsidRPr="00817326" w:rsidRDefault="00566938" w:rsidP="00C43C5D">
            <w:pPr>
              <w:pStyle w:val="aff1"/>
            </w:pPr>
            <w:r w:rsidRPr="00817326">
              <w:t xml:space="preserve">3 балла — испытывает затруднение рисованием зубной пастой, не решителен и не аккуратен в работе, не правильно держит карандаш и не до конца пририсовывает элементы дерева </w:t>
            </w:r>
            <w:proofErr w:type="gramStart"/>
            <w:r w:rsidRPr="00817326">
              <w:t xml:space="preserve">( </w:t>
            </w:r>
            <w:proofErr w:type="gramEnd"/>
            <w:r w:rsidRPr="00817326">
              <w:t>ствол, ветви, веточки), нет законченности сюжета.</w:t>
            </w:r>
          </w:p>
          <w:p w14:paraId="1429006F" w14:textId="77777777" w:rsidR="00566938" w:rsidRPr="00817326" w:rsidRDefault="00566938" w:rsidP="00C43C5D">
            <w:pPr>
              <w:pStyle w:val="aff1"/>
            </w:pPr>
            <w:r w:rsidRPr="00817326">
              <w:t xml:space="preserve">2 балла — ребенок не всегда прорисовывает характерные линии дерева, не правильно держит карандаш, нет сюжета в картине; разъяснения и рекомендации не </w:t>
            </w:r>
            <w:proofErr w:type="gramStart"/>
            <w:r w:rsidRPr="00817326">
              <w:t>приносят желаемый результат</w:t>
            </w:r>
            <w:proofErr w:type="gramEnd"/>
            <w:r w:rsidRPr="00817326">
              <w:t>.</w:t>
            </w:r>
          </w:p>
          <w:p w14:paraId="04024FE2" w14:textId="77777777" w:rsidR="00566938" w:rsidRPr="00817326" w:rsidRDefault="00566938" w:rsidP="00C43C5D">
            <w:pPr>
              <w:pStyle w:val="aff1"/>
            </w:pPr>
            <w:r w:rsidRPr="00817326">
              <w:t>1 балл — ребенок не справляется с данными заданиями; прослеживаются значительные искажения в рисовании и расположении рисунка и его формы.</w:t>
            </w:r>
          </w:p>
        </w:tc>
      </w:tr>
      <w:tr w:rsidR="00566938" w:rsidRPr="00285A3D" w14:paraId="0E81C853" w14:textId="77777777" w:rsidTr="00C43C5D"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23A9678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lastRenderedPageBreak/>
              <w:t>Рисование на скомканной бумаге.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AB5097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5 баллов — выполняет задание самостоятельно, без ошибок; владеет техникой рисования, </w:t>
            </w:r>
            <w:proofErr w:type="gramStart"/>
            <w:r w:rsidRPr="00817326">
              <w:t>аккуратен</w:t>
            </w:r>
            <w:proofErr w:type="gramEnd"/>
            <w:r w:rsidRPr="00817326">
              <w:t xml:space="preserve"> в работе.</w:t>
            </w:r>
          </w:p>
          <w:p w14:paraId="233F5FEA" w14:textId="77777777" w:rsidR="00566938" w:rsidRPr="00817326" w:rsidRDefault="00566938" w:rsidP="00C43C5D">
            <w:pPr>
              <w:pStyle w:val="aff1"/>
            </w:pPr>
            <w:r w:rsidRPr="00817326">
              <w:t>4 балла — владеет техникой рисования, но затрудняется в расположении сюжета, нуждается в помощи взрослого.</w:t>
            </w:r>
          </w:p>
          <w:p w14:paraId="514F4A2E" w14:textId="77777777" w:rsidR="00566938" w:rsidRPr="00817326" w:rsidRDefault="00566938" w:rsidP="00C43C5D">
            <w:pPr>
              <w:pStyle w:val="aff1"/>
            </w:pPr>
            <w:r w:rsidRPr="00817326">
              <w:t>3 балла — ребенок не слышит пояснения педагога, ограничен в пространстве изображения сюжета.</w:t>
            </w:r>
          </w:p>
          <w:p w14:paraId="69DDAD10" w14:textId="77777777" w:rsidR="00566938" w:rsidRPr="00817326" w:rsidRDefault="00566938" w:rsidP="00C43C5D">
            <w:pPr>
              <w:pStyle w:val="aff1"/>
            </w:pPr>
            <w:r w:rsidRPr="00817326">
              <w:t xml:space="preserve">2 балла — техническими навыками владеет слабо, не работает без помощи взрослого, слабо держит кисть и не </w:t>
            </w:r>
            <w:proofErr w:type="gramStart"/>
            <w:r w:rsidRPr="00817326">
              <w:t>аккуратен</w:t>
            </w:r>
            <w:proofErr w:type="gramEnd"/>
            <w:r w:rsidRPr="00817326">
              <w:t xml:space="preserve"> в работе.</w:t>
            </w:r>
          </w:p>
          <w:p w14:paraId="78451D4B" w14:textId="77777777" w:rsidR="00566938" w:rsidRPr="00817326" w:rsidRDefault="00566938" w:rsidP="00C43C5D">
            <w:pPr>
              <w:pStyle w:val="aff1"/>
            </w:pPr>
            <w:r w:rsidRPr="00817326">
              <w:t>1 балл — ребенок не справляется с заданием.</w:t>
            </w:r>
          </w:p>
        </w:tc>
      </w:tr>
      <w:tr w:rsidR="00566938" w:rsidRPr="00285A3D" w14:paraId="0FDAD4EC" w14:textId="77777777" w:rsidTr="00C43C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838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t>Рисование при помощи копировальной бумаге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B70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5 баллов — ребенок в совершенстве владеет техникой рисования, не нуждается в помощи взрослого, аккуратен в работе.</w:t>
            </w:r>
          </w:p>
          <w:p w14:paraId="48FCC8EA" w14:textId="77777777" w:rsidR="00566938" w:rsidRPr="00817326" w:rsidRDefault="00566938" w:rsidP="00C43C5D">
            <w:pPr>
              <w:pStyle w:val="aff1"/>
            </w:pPr>
            <w:r w:rsidRPr="00817326">
              <w:t>4 балла — ребенок частично использует разные цвета копировальной бумаге в своем рисунке, не всегда получается симметрия изображения; техническими навыками владеет самостоятельно.</w:t>
            </w:r>
          </w:p>
          <w:p w14:paraId="24B49FD0" w14:textId="77777777" w:rsidR="00566938" w:rsidRPr="00817326" w:rsidRDefault="00566938" w:rsidP="00C43C5D">
            <w:pPr>
              <w:pStyle w:val="aff1"/>
            </w:pPr>
            <w:r w:rsidRPr="00817326">
              <w:t>3 балла — ребенок затрудняется в выполнении задания, не справляется с рисованием на копировальной бумаге, рисунок получается смазанным, не использует разноцветные тона копирки, нет задуманного изображения; не аккуратен в работе.</w:t>
            </w:r>
          </w:p>
          <w:p w14:paraId="4063AA21" w14:textId="77777777" w:rsidR="00566938" w:rsidRPr="00817326" w:rsidRDefault="00566938" w:rsidP="00C43C5D">
            <w:pPr>
              <w:pStyle w:val="aff1"/>
            </w:pPr>
            <w:r w:rsidRPr="00817326">
              <w:t>2 балла — рисунок смазан, не в изображении даже контура, пользуется только одним тоном копировальной бумаги; не аккуратен, плохо знает цвета.</w:t>
            </w:r>
          </w:p>
          <w:p w14:paraId="4A829D56" w14:textId="77777777" w:rsidR="00566938" w:rsidRPr="00817326" w:rsidRDefault="00566938" w:rsidP="00C43C5D">
            <w:pPr>
              <w:pStyle w:val="aff1"/>
            </w:pPr>
            <w:r w:rsidRPr="00817326">
              <w:t>1 балл — с заданием справиться ребенок не может.</w:t>
            </w:r>
          </w:p>
        </w:tc>
      </w:tr>
      <w:tr w:rsidR="00566938" w:rsidRPr="00285A3D" w14:paraId="1FA2A6E8" w14:textId="77777777" w:rsidTr="00C43C5D"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9270BB1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t>«Знакомая форма — новый образ»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F87AB7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5 баллов — ребенок не испытывает затруднений в выполнении заданий и делает все самостоятельно.</w:t>
            </w:r>
          </w:p>
          <w:p w14:paraId="5C888A28" w14:textId="77777777" w:rsidR="00566938" w:rsidRPr="00817326" w:rsidRDefault="00566938" w:rsidP="00C43C5D">
            <w:pPr>
              <w:pStyle w:val="aff1"/>
            </w:pPr>
            <w:r w:rsidRPr="00817326">
              <w:t xml:space="preserve">4 балла — технические навыки освоены частично и испытывает затруднение в прорисовывании обвода </w:t>
            </w:r>
            <w:proofErr w:type="spellStart"/>
            <w:r w:rsidRPr="00817326">
              <w:t>стопы</w:t>
            </w:r>
            <w:proofErr w:type="gramStart"/>
            <w:r w:rsidRPr="00817326">
              <w:t>;с</w:t>
            </w:r>
            <w:proofErr w:type="gramEnd"/>
            <w:r w:rsidRPr="00817326">
              <w:t>тремится</w:t>
            </w:r>
            <w:proofErr w:type="spellEnd"/>
            <w:r w:rsidRPr="00817326">
              <w:t xml:space="preserve"> дополнить сюжет новыми элементами и деталями.</w:t>
            </w:r>
          </w:p>
          <w:p w14:paraId="7D290BE6" w14:textId="77777777" w:rsidR="00566938" w:rsidRPr="00817326" w:rsidRDefault="00566938" w:rsidP="00C43C5D">
            <w:pPr>
              <w:pStyle w:val="aff1"/>
            </w:pPr>
            <w:r w:rsidRPr="00817326">
              <w:t>3 балла — ребенок затрудняется в прорисовывании стопы, не стремится дополнить сюжет, не аккуратен в работе, нуждается в помощи взрослого.</w:t>
            </w:r>
          </w:p>
          <w:p w14:paraId="2ABA81EC" w14:textId="77777777" w:rsidR="00566938" w:rsidRPr="00817326" w:rsidRDefault="00566938" w:rsidP="00C43C5D">
            <w:pPr>
              <w:pStyle w:val="aff1"/>
            </w:pPr>
            <w:r w:rsidRPr="00817326">
              <w:lastRenderedPageBreak/>
              <w:t>2 балла — рисунок смазан, нет уверенности в руке при обводе стопы; требуется постоянная помощь взрослого.</w:t>
            </w:r>
          </w:p>
          <w:p w14:paraId="50170EE1" w14:textId="77777777" w:rsidR="00566938" w:rsidRPr="00817326" w:rsidRDefault="00566938" w:rsidP="00C43C5D">
            <w:pPr>
              <w:pStyle w:val="aff1"/>
            </w:pPr>
            <w:r w:rsidRPr="00817326">
              <w:t>1 балл — ребенок не справляется с заданием.</w:t>
            </w:r>
          </w:p>
        </w:tc>
      </w:tr>
      <w:tr w:rsidR="00566938" w:rsidRPr="00285A3D" w14:paraId="7543F332" w14:textId="77777777" w:rsidTr="00566938">
        <w:trPr>
          <w:trHeight w:val="3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B9A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lastRenderedPageBreak/>
              <w:t>Разбрызгивание краски</w:t>
            </w:r>
          </w:p>
          <w:p w14:paraId="4D34AB0F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78934FAA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46641834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09016F04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170CA40E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5AFE5805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6A8394BA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54ED8666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3749E74C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293B2C32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EFB" w14:textId="77777777" w:rsidR="00566938" w:rsidRPr="00817326" w:rsidRDefault="00566938" w:rsidP="00566938">
            <w:pPr>
              <w:pStyle w:val="aff1"/>
              <w:snapToGrid w:val="0"/>
            </w:pPr>
            <w:r w:rsidRPr="00817326">
              <w:t>5 баллов — ребенок совершенен в использовании технических средств рисования, не нуждается в помощи взрослого, аккуратен в работе.</w:t>
            </w:r>
          </w:p>
          <w:p w14:paraId="58B1E4B3" w14:textId="77777777" w:rsidR="00566938" w:rsidRPr="00817326" w:rsidRDefault="00566938" w:rsidP="00566938">
            <w:pPr>
              <w:pStyle w:val="aff1"/>
              <w:snapToGrid w:val="0"/>
            </w:pPr>
            <w:r w:rsidRPr="00817326">
              <w:t>4 балла — ребенок частично владеет техникой рисования, используя щетку и расческу, не правильно набирает краску щеткой, нуждается в небольшой помощи педагога.</w:t>
            </w:r>
          </w:p>
          <w:p w14:paraId="3B9F87FC" w14:textId="77777777" w:rsidR="00566938" w:rsidRPr="00817326" w:rsidRDefault="00566938" w:rsidP="00566938">
            <w:pPr>
              <w:pStyle w:val="aff1"/>
              <w:snapToGrid w:val="0"/>
            </w:pPr>
            <w:r w:rsidRPr="00817326">
              <w:t>3 балла — ребенок затрудняется использовать при рисовании щетку и расческу, не уверен в своих действиях, рисунок сливается в одну большую кляксу, не аккуратен.</w:t>
            </w:r>
          </w:p>
          <w:p w14:paraId="7230AA08" w14:textId="77777777" w:rsidR="00566938" w:rsidRPr="00817326" w:rsidRDefault="00566938" w:rsidP="00566938">
            <w:pPr>
              <w:pStyle w:val="aff1"/>
              <w:snapToGrid w:val="0"/>
            </w:pPr>
            <w:r w:rsidRPr="00817326">
              <w:t>2 балла — ребенок не прислушивается к пояснениям взрослого, не набирает краску щеткой и не распыляет ее при помощи расчески, не владеет техническими средствами.</w:t>
            </w:r>
          </w:p>
          <w:p w14:paraId="4FF7ECCA" w14:textId="77777777" w:rsidR="00566938" w:rsidRPr="00817326" w:rsidRDefault="00566938" w:rsidP="00566938">
            <w:pPr>
              <w:pStyle w:val="aff1"/>
              <w:snapToGrid w:val="0"/>
            </w:pPr>
            <w:r w:rsidRPr="00817326">
              <w:t>1 балл — ребенку требуется постоянная помощь взрослого.</w:t>
            </w:r>
          </w:p>
        </w:tc>
      </w:tr>
      <w:tr w:rsidR="00566938" w:rsidRPr="00285A3D" w14:paraId="4FE35BC7" w14:textId="77777777" w:rsidTr="00C43C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1FF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t xml:space="preserve">Монотипия </w:t>
            </w:r>
          </w:p>
          <w:p w14:paraId="05801ECB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1F2A0C58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2B284118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4256073E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7960A0F9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0B0C6D4B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76C97B08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93A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5 баллов — ребенок выполняет задания самостоятельно, освоил технические навыки рисования </w:t>
            </w:r>
            <w:proofErr w:type="gramStart"/>
            <w:r w:rsidRPr="00817326">
              <w:t xml:space="preserve">( </w:t>
            </w:r>
            <w:proofErr w:type="gramEnd"/>
            <w:r w:rsidRPr="00817326">
              <w:t>складывает лист пополам, наносит кляксы кистью, разглаживает рукой свернутый лист, дорисовывает увиденное), соблюдая последовательность.</w:t>
            </w:r>
          </w:p>
          <w:p w14:paraId="54DD31B5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4 балла — ребенок справляется с заданием частично: не складывает лист пополам и не аккуратно разглаживает его рукой, старается дорисовать увиденное.</w:t>
            </w:r>
          </w:p>
          <w:p w14:paraId="44C8CC36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3 балла — ребенок затрудняется сложить лист пополам и нанести кляксы, не дорисовывает </w:t>
            </w:r>
            <w:proofErr w:type="gramStart"/>
            <w:r w:rsidRPr="00817326">
              <w:t>увиденное</w:t>
            </w:r>
            <w:proofErr w:type="gramEnd"/>
            <w:r w:rsidRPr="00817326">
              <w:t>, нуждается в помощи взрослого.</w:t>
            </w:r>
          </w:p>
          <w:p w14:paraId="664F1D30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2 балла — ребенок не справляется с последовательность выполнения заданий, не аккуратен в работе, не дорисовывает.</w:t>
            </w:r>
          </w:p>
          <w:p w14:paraId="041FB805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1 балл — ребенок не справляется с заданием.</w:t>
            </w:r>
          </w:p>
        </w:tc>
      </w:tr>
      <w:tr w:rsidR="00566938" w:rsidRPr="00285A3D" w14:paraId="35CA1AA4" w14:textId="77777777" w:rsidTr="00C43C5D"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044B177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t>Рисование свечой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5909B5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5 баллов — ребенок выполняет задание самостоятельно, освоил технические навыки рисования </w:t>
            </w:r>
            <w:proofErr w:type="gramStart"/>
            <w:r w:rsidRPr="00817326">
              <w:t xml:space="preserve">( </w:t>
            </w:r>
            <w:proofErr w:type="gramEnd"/>
            <w:r w:rsidRPr="00817326">
              <w:t>тонирует лист бумаги, соблюдает последовательность направления кисти слева на право; располагает сюжет на всем листе.</w:t>
            </w:r>
          </w:p>
          <w:p w14:paraId="60D638AC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4 балла — ребенок справляется с заданием частично: испытывает затруднение в </w:t>
            </w:r>
            <w:proofErr w:type="spellStart"/>
            <w:r w:rsidRPr="00817326">
              <w:t>тонировании</w:t>
            </w:r>
            <w:proofErr w:type="spellEnd"/>
            <w:r w:rsidRPr="00817326">
              <w:t xml:space="preserve"> листа; знает направление (лево, право); старается быть аккуратным при выполнении работы.</w:t>
            </w:r>
          </w:p>
          <w:p w14:paraId="1549091C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3 балла — ребенок затрудняется в выполнении </w:t>
            </w:r>
            <w:proofErr w:type="spellStart"/>
            <w:r w:rsidRPr="00817326">
              <w:t>тонирования</w:t>
            </w:r>
            <w:proofErr w:type="spellEnd"/>
            <w:r w:rsidRPr="00817326">
              <w:t xml:space="preserve"> листа, требуется помощь взрослого; не соблюдает последовательность направления слева на право; ограничен в пространстве изображения сюжета, не аккуратен.</w:t>
            </w:r>
          </w:p>
          <w:p w14:paraId="2DEF3CDB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2 балла — техническими навыками владеет слабо, не работает без помощи педагога, не знает направление, слабо держит кисть, не </w:t>
            </w:r>
            <w:proofErr w:type="gramStart"/>
            <w:r w:rsidRPr="00817326">
              <w:t>аккуратен</w:t>
            </w:r>
            <w:proofErr w:type="gramEnd"/>
            <w:r w:rsidRPr="00817326">
              <w:t xml:space="preserve"> в работе и не усидчив.</w:t>
            </w:r>
          </w:p>
          <w:p w14:paraId="4DFE748D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1 балл — ребенок не справляется с данными заданиями. </w:t>
            </w:r>
          </w:p>
        </w:tc>
      </w:tr>
      <w:tr w:rsidR="00566938" w:rsidRPr="00285A3D" w14:paraId="3620E2D1" w14:textId="77777777" w:rsidTr="00C43C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21E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t>Печатание растениями</w:t>
            </w:r>
          </w:p>
          <w:p w14:paraId="5D2B58E3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62FDDAF3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3FC577FD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  <w:p w14:paraId="15990B57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C7B2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lastRenderedPageBreak/>
              <w:t xml:space="preserve">5 баллов — ребенок совершенен в использовании технических средств </w:t>
            </w:r>
            <w:proofErr w:type="spellStart"/>
            <w:r w:rsidRPr="00817326">
              <w:t>рисования</w:t>
            </w:r>
            <w:proofErr w:type="gramStart"/>
            <w:r w:rsidRPr="00817326">
              <w:t>,н</w:t>
            </w:r>
            <w:proofErr w:type="gramEnd"/>
            <w:r w:rsidRPr="00817326">
              <w:t>е</w:t>
            </w:r>
            <w:proofErr w:type="spellEnd"/>
            <w:r w:rsidRPr="00817326">
              <w:t xml:space="preserve"> нуждается в помощи взрослого, усидчив.</w:t>
            </w:r>
          </w:p>
          <w:p w14:paraId="6E7DCF41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4 балла — требуется частичная помощь педагога </w:t>
            </w:r>
            <w:proofErr w:type="gramStart"/>
            <w:r w:rsidRPr="00817326">
              <w:t>при</w:t>
            </w:r>
            <w:proofErr w:type="gramEnd"/>
            <w:r w:rsidRPr="00817326">
              <w:t xml:space="preserve"> выполнения отпечатка, правильно украшает углы и середину листа; старается быть аккуратным в выполнении задания.</w:t>
            </w:r>
          </w:p>
          <w:p w14:paraId="6B84D76A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lastRenderedPageBreak/>
              <w:t>3 балла — ребенок затрудняется выполнить инструкцию педагога, печать от оттиска осеннего листа получается смазанным, в работе не аккуратен; не знает ориентир на листе.</w:t>
            </w:r>
          </w:p>
          <w:p w14:paraId="6248DF70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2 балла — рисунок из одних клякс, нет ориентира на листе, не аккуратен в работе, нет усидчивости.</w:t>
            </w:r>
          </w:p>
          <w:p w14:paraId="20B0B51D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1 балл — ребенок нуждается в постоянной помощи взрослого.</w:t>
            </w:r>
          </w:p>
        </w:tc>
      </w:tr>
      <w:tr w:rsidR="00566938" w:rsidRPr="00285A3D" w14:paraId="3C888C4B" w14:textId="77777777" w:rsidTr="00C43C5D"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6AA3821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lastRenderedPageBreak/>
              <w:t>Рисование на мокром листе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381969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5 баллов — ребенок не испытывает затруднения в работе, выполняет задания самостоятельно, техническими навыками владеет в совершенстве; знает цвета.</w:t>
            </w:r>
          </w:p>
          <w:p w14:paraId="6233BFA9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4 балла — технические навыки освоены частично, испытывает затруднения в изображении симметричной дуги радуги; старается быть аккуратным.</w:t>
            </w:r>
          </w:p>
          <w:p w14:paraId="764CB399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3 балла — ребенок затрудняется в рисовании дуги радуги, путает цвета, работает грязно.</w:t>
            </w:r>
          </w:p>
          <w:p w14:paraId="7792E26D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2 балла — не аккуратен, рисунок сливается в одно большое пятно, не существует симметрии дуги.</w:t>
            </w:r>
          </w:p>
          <w:p w14:paraId="59055486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1 балл — ребенок испытывает трудности в рисовании радуги, нужна постоянная помощь взрослого.</w:t>
            </w:r>
          </w:p>
        </w:tc>
      </w:tr>
      <w:tr w:rsidR="00566938" w:rsidRPr="00285A3D" w14:paraId="5908FADD" w14:textId="77777777" w:rsidTr="00C43C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D80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t>Рисование веревочкой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2B0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5 баллов — ребенок самостоятельно владеет техникой рисования, аккуратен в работе; в изображении прослеживается плавность, </w:t>
            </w:r>
            <w:proofErr w:type="spellStart"/>
            <w:r w:rsidRPr="00817326">
              <w:t>четкость</w:t>
            </w:r>
            <w:proofErr w:type="gramStart"/>
            <w:r w:rsidRPr="00817326">
              <w:t>;р</w:t>
            </w:r>
            <w:proofErr w:type="gramEnd"/>
            <w:r w:rsidRPr="00817326">
              <w:t>асполагает</w:t>
            </w:r>
            <w:proofErr w:type="spellEnd"/>
            <w:r w:rsidRPr="00817326">
              <w:t xml:space="preserve"> сюжет на всем листе.</w:t>
            </w:r>
          </w:p>
          <w:p w14:paraId="2C7A25F3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4 балла — ребенок освоил частично технические навыки рисования; затруднение испытывает в ритмичности изображения  круглой формы, нуждается в незначительной помощи взрослого.</w:t>
            </w:r>
          </w:p>
          <w:p w14:paraId="650EB736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3 балла — ребенок с затруднениями выполняет инструкции взрослого: нет в рисунке ритмичности, плавности изображения круглой </w:t>
            </w:r>
            <w:proofErr w:type="spellStart"/>
            <w:r w:rsidRPr="00817326">
              <w:t>формы</w:t>
            </w:r>
            <w:proofErr w:type="gramStart"/>
            <w:r w:rsidRPr="00817326">
              <w:t>,р</w:t>
            </w:r>
            <w:proofErr w:type="gramEnd"/>
            <w:r w:rsidRPr="00817326">
              <w:t>абота</w:t>
            </w:r>
            <w:proofErr w:type="spellEnd"/>
            <w:r w:rsidRPr="00817326">
              <w:t xml:space="preserve"> выполнена грязно, нет законченности сюжета.</w:t>
            </w:r>
          </w:p>
          <w:p w14:paraId="00978DF4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2 балла — ребенку необходима постоянная помощь взрослого в наклеивании веревочки по контуру, плохо развита мелкая моторика рук, не </w:t>
            </w:r>
            <w:proofErr w:type="gramStart"/>
            <w:r w:rsidRPr="00817326">
              <w:t>аккуратен</w:t>
            </w:r>
            <w:proofErr w:type="gramEnd"/>
            <w:r w:rsidRPr="00817326">
              <w:t>.</w:t>
            </w:r>
          </w:p>
          <w:p w14:paraId="512D7C5E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1 балл — ребенок не справляется с поставленными заданиями. </w:t>
            </w:r>
          </w:p>
        </w:tc>
      </w:tr>
      <w:tr w:rsidR="00566938" w:rsidRPr="00285A3D" w14:paraId="1A6BA1F3" w14:textId="77777777" w:rsidTr="00C43C5D"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88CD7FC" w14:textId="77777777" w:rsidR="00566938" w:rsidRPr="00817326" w:rsidRDefault="00566938" w:rsidP="00C43C5D">
            <w:pPr>
              <w:pStyle w:val="aff1"/>
              <w:snapToGrid w:val="0"/>
              <w:rPr>
                <w:b/>
                <w:bCs/>
              </w:rPr>
            </w:pPr>
            <w:r w:rsidRPr="00817326">
              <w:rPr>
                <w:b/>
                <w:bCs/>
              </w:rPr>
              <w:t xml:space="preserve">Тампонирование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75F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 xml:space="preserve">5 баллов — ребенок в совершенстве владеет техникой рисования, не нуждается в помощи </w:t>
            </w:r>
            <w:proofErr w:type="spellStart"/>
            <w:r w:rsidRPr="00817326">
              <w:t>взрослого</w:t>
            </w:r>
            <w:proofErr w:type="gramStart"/>
            <w:r w:rsidRPr="00817326">
              <w:t>;р</w:t>
            </w:r>
            <w:proofErr w:type="gramEnd"/>
            <w:r w:rsidRPr="00817326">
              <w:t>авномерно</w:t>
            </w:r>
            <w:proofErr w:type="spellEnd"/>
            <w:r w:rsidRPr="00817326">
              <w:t xml:space="preserve"> закрашивает весь образ, аккуратен в работе.</w:t>
            </w:r>
          </w:p>
          <w:p w14:paraId="5C5B65C5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4 балла — ребенок владеет техникой рисования, но не равномерно закрашивает образ красками, нуждается в частичной помощи взрослого.</w:t>
            </w:r>
          </w:p>
          <w:p w14:paraId="395C23BD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3 балла — ребенок не уверен в своих действиях, рисунок смазанный; нуждается в постоянной помощи педагога.</w:t>
            </w:r>
          </w:p>
          <w:p w14:paraId="1ED3D617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2 балла -  не владеет техникой рисования, нуждается в постоянной помощи взрослого; не реагирует на замечания и рекомендации педагога.</w:t>
            </w:r>
          </w:p>
          <w:p w14:paraId="3FC8EE52" w14:textId="77777777" w:rsidR="00566938" w:rsidRPr="00817326" w:rsidRDefault="00566938" w:rsidP="00C43C5D">
            <w:pPr>
              <w:pStyle w:val="aff1"/>
              <w:snapToGrid w:val="0"/>
            </w:pPr>
            <w:r w:rsidRPr="00817326">
              <w:t>1 балл — ребенок не справляется с данными заданиями.</w:t>
            </w:r>
          </w:p>
        </w:tc>
      </w:tr>
    </w:tbl>
    <w:p w14:paraId="2E3098CE" w14:textId="77777777" w:rsidR="00566938" w:rsidRDefault="00566938" w:rsidP="00566938">
      <w:pPr>
        <w:pStyle w:val="a6"/>
      </w:pPr>
    </w:p>
    <w:p w14:paraId="1962F326" w14:textId="77777777" w:rsidR="00566938" w:rsidRDefault="00566938" w:rsidP="00566938">
      <w:pPr>
        <w:pStyle w:val="a6"/>
      </w:pPr>
    </w:p>
    <w:p w14:paraId="0416CA41" w14:textId="77777777" w:rsidR="00566938" w:rsidRDefault="00566938">
      <w:pPr>
        <w:rPr>
          <w:rFonts w:ascii="Times New Roman" w:hAnsi="Times New Roman" w:cs="Calibri"/>
          <w:sz w:val="24"/>
          <w:szCs w:val="24"/>
          <w:lang w:eastAsia="ar-SA"/>
        </w:rPr>
      </w:pPr>
      <w:r>
        <w:br w:type="page"/>
      </w:r>
    </w:p>
    <w:p w14:paraId="7959E418" w14:textId="77777777" w:rsidR="00566938" w:rsidRDefault="00566938" w:rsidP="00566938">
      <w:pPr>
        <w:pStyle w:val="a6"/>
      </w:pPr>
    </w:p>
    <w:p w14:paraId="08906DAD" w14:textId="77777777" w:rsidR="00566938" w:rsidRPr="0031035F" w:rsidRDefault="00566938" w:rsidP="00566938">
      <w:pPr>
        <w:pStyle w:val="a6"/>
        <w:rPr>
          <w:b/>
          <w:sz w:val="28"/>
          <w:szCs w:val="28"/>
        </w:rPr>
      </w:pPr>
      <w:r w:rsidRPr="0031035F">
        <w:rPr>
          <w:b/>
          <w:sz w:val="28"/>
          <w:szCs w:val="28"/>
        </w:rPr>
        <w:t>Дата______________</w:t>
      </w:r>
    </w:p>
    <w:p w14:paraId="27CC2A31" w14:textId="77777777" w:rsidR="00566938" w:rsidRPr="0031035F" w:rsidRDefault="00566938" w:rsidP="00566938">
      <w:pPr>
        <w:pStyle w:val="a6"/>
        <w:rPr>
          <w:b/>
          <w:sz w:val="28"/>
          <w:szCs w:val="28"/>
        </w:rPr>
      </w:pPr>
      <w:r w:rsidRPr="0031035F">
        <w:rPr>
          <w:b/>
          <w:sz w:val="28"/>
          <w:szCs w:val="28"/>
        </w:rPr>
        <w:t>Фамилия, имя ребенка__________________________________________________________</w:t>
      </w:r>
    </w:p>
    <w:p w14:paraId="5E7B50F2" w14:textId="77777777" w:rsidR="00566938" w:rsidRDefault="00566938" w:rsidP="00566938">
      <w:pPr>
        <w:pStyle w:val="a6"/>
      </w:pPr>
    </w:p>
    <w:p w14:paraId="3BDD4821" w14:textId="77777777" w:rsidR="00566938" w:rsidRDefault="00566938" w:rsidP="00566938">
      <w:pPr>
        <w:pStyle w:val="a6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1131"/>
        <w:gridCol w:w="1148"/>
        <w:gridCol w:w="1148"/>
        <w:gridCol w:w="1148"/>
        <w:gridCol w:w="1167"/>
        <w:gridCol w:w="1435"/>
      </w:tblGrid>
      <w:tr w:rsidR="00566938" w14:paraId="4B177226" w14:textId="77777777" w:rsidTr="00C43C5D">
        <w:tc>
          <w:tcPr>
            <w:tcW w:w="2394" w:type="dxa"/>
            <w:vMerge w:val="restart"/>
          </w:tcPr>
          <w:p w14:paraId="3324E943" w14:textId="77777777" w:rsidR="00566938" w:rsidRPr="003E0348" w:rsidRDefault="00566938" w:rsidP="00C43C5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E0348">
              <w:rPr>
                <w:b/>
                <w:sz w:val="28"/>
                <w:szCs w:val="28"/>
              </w:rPr>
              <w:t>Техника рисования</w:t>
            </w:r>
          </w:p>
        </w:tc>
        <w:tc>
          <w:tcPr>
            <w:tcW w:w="5742" w:type="dxa"/>
            <w:gridSpan w:val="5"/>
          </w:tcPr>
          <w:p w14:paraId="2A158FED" w14:textId="77777777" w:rsidR="00566938" w:rsidRPr="003E0348" w:rsidRDefault="00566938" w:rsidP="00C43C5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E0348">
              <w:rPr>
                <w:b/>
                <w:sz w:val="28"/>
                <w:szCs w:val="28"/>
              </w:rPr>
              <w:t xml:space="preserve"> Оценка в баллах</w:t>
            </w:r>
          </w:p>
        </w:tc>
        <w:tc>
          <w:tcPr>
            <w:tcW w:w="1435" w:type="dxa"/>
            <w:vMerge w:val="restart"/>
          </w:tcPr>
          <w:p w14:paraId="183F2FBF" w14:textId="77777777" w:rsidR="00566938" w:rsidRPr="00D3601F" w:rsidRDefault="00566938" w:rsidP="00C43C5D">
            <w:pPr>
              <w:pStyle w:val="a6"/>
              <w:jc w:val="center"/>
              <w:rPr>
                <w:b/>
              </w:rPr>
            </w:pPr>
            <w:r w:rsidRPr="00D3601F">
              <w:rPr>
                <w:b/>
              </w:rPr>
              <w:t>Итоговый показатель (среднее значение)</w:t>
            </w:r>
          </w:p>
        </w:tc>
      </w:tr>
      <w:tr w:rsidR="00566938" w14:paraId="5AC3E994" w14:textId="77777777" w:rsidTr="00C43C5D">
        <w:tc>
          <w:tcPr>
            <w:tcW w:w="2394" w:type="dxa"/>
            <w:vMerge/>
          </w:tcPr>
          <w:p w14:paraId="5D830BBF" w14:textId="77777777" w:rsidR="00566938" w:rsidRPr="003E0348" w:rsidRDefault="00566938" w:rsidP="00C43C5D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07668677" w14:textId="77777777" w:rsidR="00566938" w:rsidRPr="0031035F" w:rsidRDefault="00566938" w:rsidP="00C43C5D">
            <w:pPr>
              <w:pStyle w:val="a6"/>
              <w:jc w:val="center"/>
              <w:rPr>
                <w:b/>
              </w:rPr>
            </w:pPr>
            <w:r w:rsidRPr="0031035F">
              <w:rPr>
                <w:b/>
              </w:rPr>
              <w:t>1 балл</w:t>
            </w:r>
          </w:p>
        </w:tc>
        <w:tc>
          <w:tcPr>
            <w:tcW w:w="1148" w:type="dxa"/>
          </w:tcPr>
          <w:p w14:paraId="0341422D" w14:textId="77777777" w:rsidR="00566938" w:rsidRPr="0031035F" w:rsidRDefault="00566938" w:rsidP="00C43C5D">
            <w:pPr>
              <w:pStyle w:val="a6"/>
              <w:jc w:val="center"/>
              <w:rPr>
                <w:b/>
              </w:rPr>
            </w:pPr>
            <w:r w:rsidRPr="0031035F">
              <w:rPr>
                <w:b/>
              </w:rPr>
              <w:t>2 балла</w:t>
            </w:r>
          </w:p>
        </w:tc>
        <w:tc>
          <w:tcPr>
            <w:tcW w:w="1148" w:type="dxa"/>
          </w:tcPr>
          <w:p w14:paraId="79945BA3" w14:textId="77777777" w:rsidR="00566938" w:rsidRPr="0031035F" w:rsidRDefault="00566938" w:rsidP="00C43C5D">
            <w:pPr>
              <w:pStyle w:val="a6"/>
              <w:jc w:val="center"/>
              <w:rPr>
                <w:b/>
              </w:rPr>
            </w:pPr>
            <w:r w:rsidRPr="0031035F">
              <w:rPr>
                <w:b/>
              </w:rPr>
              <w:t>3 балла</w:t>
            </w:r>
          </w:p>
        </w:tc>
        <w:tc>
          <w:tcPr>
            <w:tcW w:w="1148" w:type="dxa"/>
          </w:tcPr>
          <w:p w14:paraId="4B8C6B43" w14:textId="77777777" w:rsidR="00566938" w:rsidRPr="0031035F" w:rsidRDefault="00566938" w:rsidP="00C43C5D">
            <w:pPr>
              <w:pStyle w:val="a6"/>
              <w:jc w:val="center"/>
              <w:rPr>
                <w:b/>
              </w:rPr>
            </w:pPr>
            <w:r w:rsidRPr="0031035F">
              <w:rPr>
                <w:b/>
              </w:rPr>
              <w:t>4 балла</w:t>
            </w:r>
          </w:p>
        </w:tc>
        <w:tc>
          <w:tcPr>
            <w:tcW w:w="1167" w:type="dxa"/>
          </w:tcPr>
          <w:p w14:paraId="64FBBB3C" w14:textId="77777777" w:rsidR="00566938" w:rsidRPr="0031035F" w:rsidRDefault="00566938" w:rsidP="00C43C5D">
            <w:pPr>
              <w:pStyle w:val="a6"/>
              <w:jc w:val="center"/>
              <w:rPr>
                <w:b/>
              </w:rPr>
            </w:pPr>
            <w:r w:rsidRPr="0031035F">
              <w:rPr>
                <w:b/>
              </w:rPr>
              <w:t>5 баллов</w:t>
            </w:r>
          </w:p>
        </w:tc>
        <w:tc>
          <w:tcPr>
            <w:tcW w:w="1435" w:type="dxa"/>
            <w:vMerge/>
          </w:tcPr>
          <w:p w14:paraId="284ADB18" w14:textId="77777777" w:rsidR="00566938" w:rsidRPr="003E0348" w:rsidRDefault="00566938" w:rsidP="00C43C5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566938" w14:paraId="4C38280D" w14:textId="77777777" w:rsidTr="00C43C5D">
        <w:tc>
          <w:tcPr>
            <w:tcW w:w="2394" w:type="dxa"/>
          </w:tcPr>
          <w:p w14:paraId="28E4C602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  <w:r w:rsidRPr="00FB37D4">
              <w:rPr>
                <w:sz w:val="28"/>
                <w:szCs w:val="28"/>
              </w:rPr>
              <w:t>Рисование зубной пастой</w:t>
            </w:r>
          </w:p>
        </w:tc>
        <w:tc>
          <w:tcPr>
            <w:tcW w:w="1131" w:type="dxa"/>
          </w:tcPr>
          <w:p w14:paraId="6B8CFC23" w14:textId="77777777" w:rsidR="00566938" w:rsidRPr="003E0348" w:rsidRDefault="00566938" w:rsidP="00C43C5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14:paraId="1AB1BA83" w14:textId="77777777" w:rsidR="00566938" w:rsidRPr="003E0348" w:rsidRDefault="00566938" w:rsidP="00C43C5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14:paraId="2F4CE75E" w14:textId="77777777" w:rsidR="00566938" w:rsidRPr="003E0348" w:rsidRDefault="00566938" w:rsidP="00C43C5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14:paraId="3454C855" w14:textId="77777777" w:rsidR="00566938" w:rsidRPr="003E0348" w:rsidRDefault="00566938" w:rsidP="00C43C5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33962DC9" w14:textId="77777777" w:rsidR="00566938" w:rsidRPr="003E0348" w:rsidRDefault="00566938" w:rsidP="00C43C5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14:paraId="236747BF" w14:textId="77777777" w:rsidR="00566938" w:rsidRPr="003E0348" w:rsidRDefault="00566938" w:rsidP="00C43C5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566938" w14:paraId="4CB72FEB" w14:textId="77777777" w:rsidTr="00C43C5D">
        <w:tc>
          <w:tcPr>
            <w:tcW w:w="2394" w:type="dxa"/>
          </w:tcPr>
          <w:p w14:paraId="2165675F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  <w:r w:rsidRPr="00FB37D4">
              <w:rPr>
                <w:sz w:val="28"/>
                <w:szCs w:val="28"/>
              </w:rPr>
              <w:t>Рисование на скомканной бумаге</w:t>
            </w:r>
          </w:p>
        </w:tc>
        <w:tc>
          <w:tcPr>
            <w:tcW w:w="1131" w:type="dxa"/>
          </w:tcPr>
          <w:p w14:paraId="4A3B6986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644C147E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55BB054E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02C771E2" w14:textId="77777777" w:rsidR="00566938" w:rsidRDefault="00566938" w:rsidP="00C43C5D">
            <w:pPr>
              <w:pStyle w:val="a6"/>
            </w:pPr>
          </w:p>
        </w:tc>
        <w:tc>
          <w:tcPr>
            <w:tcW w:w="1167" w:type="dxa"/>
          </w:tcPr>
          <w:p w14:paraId="386897D6" w14:textId="77777777" w:rsidR="00566938" w:rsidRDefault="00566938" w:rsidP="00C43C5D">
            <w:pPr>
              <w:pStyle w:val="a6"/>
            </w:pPr>
          </w:p>
        </w:tc>
        <w:tc>
          <w:tcPr>
            <w:tcW w:w="1435" w:type="dxa"/>
          </w:tcPr>
          <w:p w14:paraId="1F95B115" w14:textId="77777777" w:rsidR="00566938" w:rsidRDefault="00566938" w:rsidP="00C43C5D">
            <w:pPr>
              <w:pStyle w:val="a6"/>
            </w:pPr>
          </w:p>
        </w:tc>
      </w:tr>
      <w:tr w:rsidR="00566938" w14:paraId="314D1AEC" w14:textId="77777777" w:rsidTr="00C43C5D">
        <w:tc>
          <w:tcPr>
            <w:tcW w:w="2394" w:type="dxa"/>
          </w:tcPr>
          <w:p w14:paraId="2AB63A8A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  <w:r w:rsidRPr="00FB37D4">
              <w:rPr>
                <w:sz w:val="28"/>
                <w:szCs w:val="28"/>
              </w:rPr>
              <w:t>Рисование при помощи копировальной бумаги</w:t>
            </w:r>
          </w:p>
        </w:tc>
        <w:tc>
          <w:tcPr>
            <w:tcW w:w="1131" w:type="dxa"/>
          </w:tcPr>
          <w:p w14:paraId="2BF096C0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47D41CB1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2F5D7D15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30944CBF" w14:textId="77777777" w:rsidR="00566938" w:rsidRDefault="00566938" w:rsidP="00C43C5D">
            <w:pPr>
              <w:pStyle w:val="a6"/>
            </w:pPr>
          </w:p>
        </w:tc>
        <w:tc>
          <w:tcPr>
            <w:tcW w:w="1167" w:type="dxa"/>
          </w:tcPr>
          <w:p w14:paraId="4451051E" w14:textId="77777777" w:rsidR="00566938" w:rsidRDefault="00566938" w:rsidP="00C43C5D">
            <w:pPr>
              <w:pStyle w:val="a6"/>
            </w:pPr>
          </w:p>
        </w:tc>
        <w:tc>
          <w:tcPr>
            <w:tcW w:w="1435" w:type="dxa"/>
          </w:tcPr>
          <w:p w14:paraId="733E1F8B" w14:textId="77777777" w:rsidR="00566938" w:rsidRDefault="00566938" w:rsidP="00C43C5D">
            <w:pPr>
              <w:pStyle w:val="a6"/>
            </w:pPr>
          </w:p>
        </w:tc>
      </w:tr>
      <w:tr w:rsidR="00566938" w14:paraId="24472CF7" w14:textId="77777777" w:rsidTr="00C43C5D">
        <w:tc>
          <w:tcPr>
            <w:tcW w:w="2394" w:type="dxa"/>
          </w:tcPr>
          <w:p w14:paraId="760E9A49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  <w:r w:rsidRPr="00FB37D4">
              <w:rPr>
                <w:sz w:val="28"/>
                <w:szCs w:val="28"/>
              </w:rPr>
              <w:t>Знакомая форма-знакомый образ</w:t>
            </w:r>
          </w:p>
        </w:tc>
        <w:tc>
          <w:tcPr>
            <w:tcW w:w="1131" w:type="dxa"/>
          </w:tcPr>
          <w:p w14:paraId="2941D875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5E19D6BF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205039DA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40C81937" w14:textId="77777777" w:rsidR="00566938" w:rsidRDefault="00566938" w:rsidP="00C43C5D">
            <w:pPr>
              <w:pStyle w:val="a6"/>
            </w:pPr>
          </w:p>
        </w:tc>
        <w:tc>
          <w:tcPr>
            <w:tcW w:w="1167" w:type="dxa"/>
          </w:tcPr>
          <w:p w14:paraId="577C3596" w14:textId="77777777" w:rsidR="00566938" w:rsidRDefault="00566938" w:rsidP="00C43C5D">
            <w:pPr>
              <w:pStyle w:val="a6"/>
            </w:pPr>
          </w:p>
        </w:tc>
        <w:tc>
          <w:tcPr>
            <w:tcW w:w="1435" w:type="dxa"/>
          </w:tcPr>
          <w:p w14:paraId="532096D4" w14:textId="77777777" w:rsidR="00566938" w:rsidRDefault="00566938" w:rsidP="00C43C5D">
            <w:pPr>
              <w:pStyle w:val="a6"/>
            </w:pPr>
          </w:p>
        </w:tc>
      </w:tr>
      <w:tr w:rsidR="00566938" w14:paraId="3723BAFC" w14:textId="77777777" w:rsidTr="00C43C5D">
        <w:tc>
          <w:tcPr>
            <w:tcW w:w="2394" w:type="dxa"/>
          </w:tcPr>
          <w:p w14:paraId="5994D36D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  <w:r w:rsidRPr="00FB37D4">
              <w:rPr>
                <w:sz w:val="28"/>
                <w:szCs w:val="28"/>
              </w:rPr>
              <w:t>Разбрызгивание краски</w:t>
            </w:r>
          </w:p>
        </w:tc>
        <w:tc>
          <w:tcPr>
            <w:tcW w:w="1131" w:type="dxa"/>
          </w:tcPr>
          <w:p w14:paraId="3D7FD251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6BB43F78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7CF3DAD2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321EB0C9" w14:textId="77777777" w:rsidR="00566938" w:rsidRDefault="00566938" w:rsidP="00C43C5D">
            <w:pPr>
              <w:pStyle w:val="a6"/>
            </w:pPr>
          </w:p>
        </w:tc>
        <w:tc>
          <w:tcPr>
            <w:tcW w:w="1167" w:type="dxa"/>
          </w:tcPr>
          <w:p w14:paraId="5E70EAA8" w14:textId="77777777" w:rsidR="00566938" w:rsidRDefault="00566938" w:rsidP="00C43C5D">
            <w:pPr>
              <w:pStyle w:val="a6"/>
            </w:pPr>
          </w:p>
        </w:tc>
        <w:tc>
          <w:tcPr>
            <w:tcW w:w="1435" w:type="dxa"/>
          </w:tcPr>
          <w:p w14:paraId="2CE70E7E" w14:textId="77777777" w:rsidR="00566938" w:rsidRDefault="00566938" w:rsidP="00C43C5D">
            <w:pPr>
              <w:pStyle w:val="a6"/>
            </w:pPr>
          </w:p>
        </w:tc>
      </w:tr>
      <w:tr w:rsidR="00566938" w14:paraId="0858523B" w14:textId="77777777" w:rsidTr="00C43C5D">
        <w:tc>
          <w:tcPr>
            <w:tcW w:w="2394" w:type="dxa"/>
          </w:tcPr>
          <w:p w14:paraId="70C92CC3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  <w:r w:rsidRPr="00FB37D4">
              <w:rPr>
                <w:sz w:val="28"/>
                <w:szCs w:val="28"/>
              </w:rPr>
              <w:t xml:space="preserve">Монотипия </w:t>
            </w:r>
          </w:p>
          <w:p w14:paraId="70C71F29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22035E82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764D6961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12D0AB5F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6A4B1C2C" w14:textId="77777777" w:rsidR="00566938" w:rsidRDefault="00566938" w:rsidP="00C43C5D">
            <w:pPr>
              <w:pStyle w:val="a6"/>
            </w:pPr>
          </w:p>
        </w:tc>
        <w:tc>
          <w:tcPr>
            <w:tcW w:w="1167" w:type="dxa"/>
          </w:tcPr>
          <w:p w14:paraId="5E84BAD2" w14:textId="77777777" w:rsidR="00566938" w:rsidRDefault="00566938" w:rsidP="00C43C5D">
            <w:pPr>
              <w:pStyle w:val="a6"/>
            </w:pPr>
          </w:p>
        </w:tc>
        <w:tc>
          <w:tcPr>
            <w:tcW w:w="1435" w:type="dxa"/>
          </w:tcPr>
          <w:p w14:paraId="24FFE747" w14:textId="77777777" w:rsidR="00566938" w:rsidRDefault="00566938" w:rsidP="00C43C5D">
            <w:pPr>
              <w:pStyle w:val="a6"/>
            </w:pPr>
          </w:p>
        </w:tc>
      </w:tr>
      <w:tr w:rsidR="00566938" w14:paraId="4FBEDCC1" w14:textId="77777777" w:rsidTr="00C43C5D">
        <w:tc>
          <w:tcPr>
            <w:tcW w:w="2394" w:type="dxa"/>
          </w:tcPr>
          <w:p w14:paraId="3F576731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  <w:r w:rsidRPr="00FB37D4">
              <w:rPr>
                <w:sz w:val="28"/>
                <w:szCs w:val="28"/>
              </w:rPr>
              <w:t>Рисование свечой</w:t>
            </w:r>
          </w:p>
        </w:tc>
        <w:tc>
          <w:tcPr>
            <w:tcW w:w="1131" w:type="dxa"/>
          </w:tcPr>
          <w:p w14:paraId="171EA0C4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0D0A2A24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59FF5DA0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34B7A5F5" w14:textId="77777777" w:rsidR="00566938" w:rsidRDefault="00566938" w:rsidP="00C43C5D">
            <w:pPr>
              <w:pStyle w:val="a6"/>
            </w:pPr>
          </w:p>
        </w:tc>
        <w:tc>
          <w:tcPr>
            <w:tcW w:w="1167" w:type="dxa"/>
          </w:tcPr>
          <w:p w14:paraId="046671E3" w14:textId="77777777" w:rsidR="00566938" w:rsidRDefault="00566938" w:rsidP="00C43C5D">
            <w:pPr>
              <w:pStyle w:val="a6"/>
            </w:pPr>
          </w:p>
        </w:tc>
        <w:tc>
          <w:tcPr>
            <w:tcW w:w="1435" w:type="dxa"/>
          </w:tcPr>
          <w:p w14:paraId="692BC8AF" w14:textId="77777777" w:rsidR="00566938" w:rsidRDefault="00566938" w:rsidP="00C43C5D">
            <w:pPr>
              <w:pStyle w:val="a6"/>
            </w:pPr>
          </w:p>
        </w:tc>
      </w:tr>
      <w:tr w:rsidR="00566938" w14:paraId="5A75861F" w14:textId="77777777" w:rsidTr="00C43C5D">
        <w:tc>
          <w:tcPr>
            <w:tcW w:w="2394" w:type="dxa"/>
          </w:tcPr>
          <w:p w14:paraId="6827C9A1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  <w:r w:rsidRPr="00FB37D4">
              <w:rPr>
                <w:sz w:val="28"/>
                <w:szCs w:val="28"/>
              </w:rPr>
              <w:t>Рисование веревочкой</w:t>
            </w:r>
          </w:p>
        </w:tc>
        <w:tc>
          <w:tcPr>
            <w:tcW w:w="1131" w:type="dxa"/>
          </w:tcPr>
          <w:p w14:paraId="596F0672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13571EE8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10495571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685F9B80" w14:textId="77777777" w:rsidR="00566938" w:rsidRDefault="00566938" w:rsidP="00C43C5D">
            <w:pPr>
              <w:pStyle w:val="a6"/>
            </w:pPr>
          </w:p>
        </w:tc>
        <w:tc>
          <w:tcPr>
            <w:tcW w:w="1167" w:type="dxa"/>
          </w:tcPr>
          <w:p w14:paraId="36DD7A55" w14:textId="77777777" w:rsidR="00566938" w:rsidRDefault="00566938" w:rsidP="00C43C5D">
            <w:pPr>
              <w:pStyle w:val="a6"/>
            </w:pPr>
          </w:p>
        </w:tc>
        <w:tc>
          <w:tcPr>
            <w:tcW w:w="1435" w:type="dxa"/>
          </w:tcPr>
          <w:p w14:paraId="69AAD9E1" w14:textId="77777777" w:rsidR="00566938" w:rsidRDefault="00566938" w:rsidP="00C43C5D">
            <w:pPr>
              <w:pStyle w:val="a6"/>
            </w:pPr>
          </w:p>
        </w:tc>
      </w:tr>
      <w:tr w:rsidR="00566938" w14:paraId="522C8F17" w14:textId="77777777" w:rsidTr="00C43C5D">
        <w:tc>
          <w:tcPr>
            <w:tcW w:w="2394" w:type="dxa"/>
          </w:tcPr>
          <w:p w14:paraId="69A736FD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  <w:r w:rsidRPr="00FB37D4">
              <w:rPr>
                <w:sz w:val="28"/>
                <w:szCs w:val="28"/>
              </w:rPr>
              <w:t xml:space="preserve">Тампонирование </w:t>
            </w:r>
          </w:p>
          <w:p w14:paraId="4EF57F0C" w14:textId="77777777" w:rsidR="00566938" w:rsidRPr="00FB37D4" w:rsidRDefault="00566938" w:rsidP="00C43C5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3B17C1DB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1974C7E0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3024A3A2" w14:textId="77777777" w:rsidR="00566938" w:rsidRDefault="00566938" w:rsidP="00C43C5D">
            <w:pPr>
              <w:pStyle w:val="a6"/>
            </w:pPr>
          </w:p>
        </w:tc>
        <w:tc>
          <w:tcPr>
            <w:tcW w:w="1148" w:type="dxa"/>
          </w:tcPr>
          <w:p w14:paraId="08A64DBB" w14:textId="77777777" w:rsidR="00566938" w:rsidRDefault="00566938" w:rsidP="00C43C5D">
            <w:pPr>
              <w:pStyle w:val="a6"/>
            </w:pPr>
          </w:p>
        </w:tc>
        <w:tc>
          <w:tcPr>
            <w:tcW w:w="1167" w:type="dxa"/>
          </w:tcPr>
          <w:p w14:paraId="6F00A42C" w14:textId="77777777" w:rsidR="00566938" w:rsidRDefault="00566938" w:rsidP="00C43C5D">
            <w:pPr>
              <w:pStyle w:val="a6"/>
            </w:pPr>
          </w:p>
        </w:tc>
        <w:tc>
          <w:tcPr>
            <w:tcW w:w="1435" w:type="dxa"/>
          </w:tcPr>
          <w:p w14:paraId="06A71064" w14:textId="77777777" w:rsidR="00566938" w:rsidRDefault="00566938" w:rsidP="00C43C5D">
            <w:pPr>
              <w:pStyle w:val="a6"/>
            </w:pPr>
          </w:p>
        </w:tc>
      </w:tr>
    </w:tbl>
    <w:p w14:paraId="67EB515F" w14:textId="77777777" w:rsidR="00957B97" w:rsidRDefault="00957B97" w:rsidP="00957B97">
      <w:pPr>
        <w:rPr>
          <w:rFonts w:ascii="Times New Roman" w:hAnsi="Times New Roman"/>
          <w:b/>
          <w:sz w:val="28"/>
          <w:szCs w:val="28"/>
        </w:rPr>
      </w:pPr>
    </w:p>
    <w:p w14:paraId="499D8A9E" w14:textId="77777777" w:rsidR="00957B97" w:rsidRPr="0027352C" w:rsidRDefault="00957B97" w:rsidP="00957B97">
      <w:pPr>
        <w:pStyle w:val="a6"/>
        <w:jc w:val="center"/>
        <w:rPr>
          <w:rFonts w:cs="Times New Roman"/>
          <w:b/>
          <w:sz w:val="28"/>
          <w:szCs w:val="28"/>
          <w:lang w:eastAsia="ru-RU"/>
        </w:rPr>
      </w:pPr>
      <w:r w:rsidRPr="0027352C">
        <w:rPr>
          <w:rFonts w:cs="Times New Roman"/>
          <w:b/>
          <w:sz w:val="28"/>
          <w:szCs w:val="28"/>
          <w:lang w:eastAsia="ru-RU"/>
        </w:rPr>
        <w:t>Формы подведения итогов реализации программы.</w:t>
      </w:r>
    </w:p>
    <w:p w14:paraId="3BDBB8D3" w14:textId="77777777" w:rsidR="00957B97" w:rsidRDefault="00957B97" w:rsidP="00957B97">
      <w:pPr>
        <w:pStyle w:val="a6"/>
        <w:ind w:firstLine="708"/>
        <w:jc w:val="both"/>
        <w:rPr>
          <w:rFonts w:cs="Times New Roman"/>
          <w:sz w:val="28"/>
          <w:szCs w:val="28"/>
        </w:rPr>
      </w:pPr>
    </w:p>
    <w:p w14:paraId="774E3FEE" w14:textId="77777777" w:rsidR="00957B97" w:rsidRPr="0027352C" w:rsidRDefault="00957B97" w:rsidP="00957B97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27352C">
        <w:rPr>
          <w:rFonts w:cs="Times New Roman"/>
          <w:sz w:val="28"/>
          <w:szCs w:val="28"/>
        </w:rPr>
        <w:t>Работы оформляются ежемесячно в виде тематической выставки, в конце года проводится выставка с презентацией работ детей на родительском собрании, творческом вечере, празднике  и т.д.</w:t>
      </w:r>
      <w:r w:rsidRPr="0027352C">
        <w:rPr>
          <w:rFonts w:cs="Times New Roman"/>
          <w:color w:val="555555"/>
          <w:sz w:val="28"/>
          <w:szCs w:val="28"/>
        </w:rPr>
        <w:t xml:space="preserve"> </w:t>
      </w:r>
      <w:r w:rsidRPr="0027352C">
        <w:rPr>
          <w:rFonts w:cs="Times New Roman"/>
          <w:sz w:val="28"/>
          <w:szCs w:val="28"/>
        </w:rPr>
        <w:t xml:space="preserve">Участие детей в конкурсах рисунков  различного уровня. </w:t>
      </w:r>
    </w:p>
    <w:p w14:paraId="0FF78008" w14:textId="77777777" w:rsidR="00957B97" w:rsidRPr="0027352C" w:rsidRDefault="00957B97" w:rsidP="00957B97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Программа является вариативной, то есть при возникновении необходимости допускается корректировка содержаний и форм занятий, времени прохождения материала.</w:t>
      </w:r>
    </w:p>
    <w:p w14:paraId="591768AB" w14:textId="4092E11F" w:rsidR="00957B97" w:rsidRDefault="00957B97" w:rsidP="00957B97">
      <w:pPr>
        <w:rPr>
          <w:rFonts w:ascii="Times New Roman" w:hAnsi="Times New Roman"/>
          <w:b/>
          <w:sz w:val="28"/>
          <w:szCs w:val="28"/>
        </w:rPr>
      </w:pPr>
    </w:p>
    <w:p w14:paraId="5DD334E8" w14:textId="77777777" w:rsidR="00957B97" w:rsidRDefault="00957B97" w:rsidP="00957B97">
      <w:pPr>
        <w:rPr>
          <w:rFonts w:ascii="Times New Roman" w:hAnsi="Times New Roman"/>
          <w:b/>
          <w:sz w:val="28"/>
          <w:szCs w:val="28"/>
        </w:rPr>
      </w:pPr>
    </w:p>
    <w:p w14:paraId="0AA18F89" w14:textId="77777777" w:rsidR="00957B97" w:rsidRDefault="00957B97" w:rsidP="00957B97">
      <w:pPr>
        <w:rPr>
          <w:rFonts w:ascii="Times New Roman" w:hAnsi="Times New Roman"/>
          <w:b/>
          <w:sz w:val="28"/>
          <w:szCs w:val="28"/>
        </w:rPr>
      </w:pPr>
    </w:p>
    <w:p w14:paraId="4776FEF3" w14:textId="27609A0F" w:rsidR="00957B97" w:rsidRPr="00957B97" w:rsidRDefault="00957B97" w:rsidP="00957B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 Методические материалы</w:t>
      </w:r>
    </w:p>
    <w:tbl>
      <w:tblPr>
        <w:tblStyle w:val="a7"/>
        <w:tblW w:w="10222" w:type="dxa"/>
        <w:tblLook w:val="04A0" w:firstRow="1" w:lastRow="0" w:firstColumn="1" w:lastColumn="0" w:noHBand="0" w:noVBand="1"/>
      </w:tblPr>
      <w:tblGrid>
        <w:gridCol w:w="540"/>
        <w:gridCol w:w="6514"/>
        <w:gridCol w:w="3168"/>
      </w:tblGrid>
      <w:tr w:rsidR="001F11C4" w14:paraId="5D74702D" w14:textId="77777777" w:rsidTr="001F11C4">
        <w:tc>
          <w:tcPr>
            <w:tcW w:w="540" w:type="dxa"/>
          </w:tcPr>
          <w:p w14:paraId="3B1F9582" w14:textId="77777777" w:rsidR="001F11C4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14" w:type="dxa"/>
          </w:tcPr>
          <w:p w14:paraId="26C103D0" w14:textId="77777777" w:rsidR="001F11C4" w:rsidRPr="00DC4A60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4A60">
              <w:rPr>
                <w:rFonts w:ascii="Times New Roman" w:hAnsi="Times New Roman"/>
                <w:b/>
                <w:sz w:val="24"/>
                <w:szCs w:val="24"/>
              </w:rPr>
              <w:t xml:space="preserve">Автор, название, год издания учебного, </w:t>
            </w:r>
            <w:proofErr w:type="spellStart"/>
            <w:r w:rsidRPr="00DC4A60">
              <w:rPr>
                <w:rFonts w:ascii="Times New Roman" w:hAnsi="Times New Roman"/>
                <w:b/>
                <w:sz w:val="24"/>
                <w:szCs w:val="24"/>
              </w:rPr>
              <w:t>учебнометодического</w:t>
            </w:r>
            <w:proofErr w:type="spellEnd"/>
            <w:r w:rsidRPr="00DC4A60">
              <w:rPr>
                <w:rFonts w:ascii="Times New Roman" w:hAnsi="Times New Roman"/>
                <w:b/>
                <w:sz w:val="24"/>
                <w:szCs w:val="24"/>
              </w:rPr>
              <w:t xml:space="preserve">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  <w:proofErr w:type="gramEnd"/>
          </w:p>
        </w:tc>
        <w:tc>
          <w:tcPr>
            <w:tcW w:w="3168" w:type="dxa"/>
          </w:tcPr>
          <w:p w14:paraId="55BBFD01" w14:textId="77777777" w:rsidR="001F11C4" w:rsidRPr="00DC4A60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A60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DC4A60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  <w:proofErr w:type="gramEnd"/>
            <w:r w:rsidRPr="00DC4A60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14:paraId="27E60347" w14:textId="77777777" w:rsidR="001F11C4" w:rsidRPr="00DC4A60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A60">
              <w:rPr>
                <w:rFonts w:ascii="Times New Roman" w:hAnsi="Times New Roman"/>
                <w:b/>
                <w:sz w:val="24"/>
                <w:szCs w:val="24"/>
              </w:rPr>
              <w:t>информационного</w:t>
            </w:r>
          </w:p>
          <w:p w14:paraId="3E18948F" w14:textId="77777777" w:rsidR="001F11C4" w:rsidRPr="00DC4A60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A60">
              <w:rPr>
                <w:rFonts w:ascii="Times New Roman" w:hAnsi="Times New Roman"/>
                <w:b/>
                <w:sz w:val="24"/>
                <w:szCs w:val="24"/>
              </w:rPr>
              <w:t>ресурса</w:t>
            </w:r>
          </w:p>
          <w:p w14:paraId="5007FCA7" w14:textId="77777777" w:rsidR="001F11C4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60">
              <w:rPr>
                <w:rFonts w:ascii="Times New Roman" w:hAnsi="Times New Roman"/>
                <w:b/>
                <w:sz w:val="24"/>
                <w:szCs w:val="24"/>
              </w:rPr>
              <w:t>(печатный/электронный)</w:t>
            </w:r>
          </w:p>
        </w:tc>
      </w:tr>
      <w:tr w:rsidR="001F11C4" w14:paraId="7FC2AFC5" w14:textId="77777777" w:rsidTr="001F11C4">
        <w:tc>
          <w:tcPr>
            <w:tcW w:w="540" w:type="dxa"/>
          </w:tcPr>
          <w:p w14:paraId="5700628F" w14:textId="2D5D0F4D" w:rsidR="001F11C4" w:rsidRPr="00CB6607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6514" w:type="dxa"/>
          </w:tcPr>
          <w:p w14:paraId="46FA4413" w14:textId="27032A59" w:rsidR="001F11C4" w:rsidRPr="00CB6607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Лыкова И.А. Программа художественного воспитания, обучения и развития детей 2-7 лет «Цветные ладошки». – М.: «КАРАПУЗДИДАКТИКА», 2007.</w:t>
            </w:r>
          </w:p>
        </w:tc>
        <w:tc>
          <w:tcPr>
            <w:tcW w:w="3168" w:type="dxa"/>
          </w:tcPr>
          <w:p w14:paraId="0A126BEA" w14:textId="4590640F" w:rsidR="001F11C4" w:rsidRPr="00CB6607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1F11C4" w14:paraId="054645C2" w14:textId="77777777" w:rsidTr="001F11C4">
        <w:tc>
          <w:tcPr>
            <w:tcW w:w="540" w:type="dxa"/>
          </w:tcPr>
          <w:p w14:paraId="6ADE0882" w14:textId="4F5B62DF" w:rsidR="001F11C4" w:rsidRPr="00CB6607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14:paraId="10D06E18" w14:textId="0451F3B3" w:rsidR="001F11C4" w:rsidRPr="00CB6607" w:rsidRDefault="00CB6607" w:rsidP="00CB660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 xml:space="preserve">Лыкова И.А. Изобразительная деятельность в детском саду. Старшая группа. Планирование, конспекты, методические рекомендации.- М.: КАРАПУЗ-ДИДАКТИКА, 2009 г. </w:t>
            </w:r>
          </w:p>
        </w:tc>
        <w:tc>
          <w:tcPr>
            <w:tcW w:w="3168" w:type="dxa"/>
          </w:tcPr>
          <w:p w14:paraId="271C571A" w14:textId="280EBFF0" w:rsidR="001F11C4" w:rsidRPr="00CB6607" w:rsidRDefault="00CB6607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1F11C4" w14:paraId="413BF41D" w14:textId="77777777" w:rsidTr="001F11C4">
        <w:tc>
          <w:tcPr>
            <w:tcW w:w="540" w:type="dxa"/>
          </w:tcPr>
          <w:p w14:paraId="73EED7A0" w14:textId="7FECF387" w:rsidR="001F11C4" w:rsidRPr="00CB6607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14:paraId="35932F8B" w14:textId="2AF820A8" w:rsidR="001F11C4" w:rsidRPr="00CB6607" w:rsidRDefault="00CB6607" w:rsidP="00CB660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 xml:space="preserve">Лыкова И.А. Изобразительная деятельность в детском саду. Подготовительная группа. Планирование, конспекты, методические рекомендации.- М.: КАРАПУЗ-ДИДАКТИКА, 2009 г. </w:t>
            </w:r>
          </w:p>
        </w:tc>
        <w:tc>
          <w:tcPr>
            <w:tcW w:w="3168" w:type="dxa"/>
          </w:tcPr>
          <w:p w14:paraId="6A93C00F" w14:textId="65EAF5EC" w:rsidR="001F11C4" w:rsidRPr="00CB6607" w:rsidRDefault="00CB6607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1F11C4" w14:paraId="6EA40704" w14:textId="77777777" w:rsidTr="001F11C4">
        <w:tc>
          <w:tcPr>
            <w:tcW w:w="540" w:type="dxa"/>
          </w:tcPr>
          <w:p w14:paraId="3410CF42" w14:textId="40477F2C" w:rsidR="001F11C4" w:rsidRPr="00CB6607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14:paraId="0AD072A4" w14:textId="7F41E762" w:rsidR="001F11C4" w:rsidRPr="00CB6607" w:rsidRDefault="00CB6607" w:rsidP="00CB660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 xml:space="preserve">Вдовиченко С.А. Дети светлой краской красят мир: Мини – хрестоматия методов и приёмов работы с детьми дошкольного возраста на занятиях изобразительной деятельностью / Светлана Вдовиченко. – М.: Чистые пруды, 2009. </w:t>
            </w:r>
          </w:p>
        </w:tc>
        <w:tc>
          <w:tcPr>
            <w:tcW w:w="3168" w:type="dxa"/>
          </w:tcPr>
          <w:p w14:paraId="79CAA836" w14:textId="1E569077" w:rsidR="001F11C4" w:rsidRPr="00CB6607" w:rsidRDefault="00CB6607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1F11C4" w14:paraId="2C7B7097" w14:textId="77777777" w:rsidTr="001F11C4">
        <w:tc>
          <w:tcPr>
            <w:tcW w:w="540" w:type="dxa"/>
          </w:tcPr>
          <w:p w14:paraId="25AE17C5" w14:textId="11E6A204" w:rsidR="001F11C4" w:rsidRPr="00CB6607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14:paraId="06AB1776" w14:textId="31BCF4C2" w:rsidR="001F11C4" w:rsidRPr="00CB6607" w:rsidRDefault="00CB6607" w:rsidP="00CB660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607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В.С., Нагибина М.И. Сказку сделаем из глины, теста, снега, пластилина. Популярное </w:t>
            </w:r>
            <w:proofErr w:type="gramStart"/>
            <w:r w:rsidRPr="00CB6607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80 пособие для родителей и педагогов/ Художники </w:t>
            </w:r>
            <w:proofErr w:type="spellStart"/>
            <w:r w:rsidRPr="00CB6607">
              <w:rPr>
                <w:rFonts w:ascii="Times New Roman" w:hAnsi="Times New Roman"/>
                <w:sz w:val="24"/>
                <w:szCs w:val="24"/>
              </w:rPr>
              <w:t>М.В.Душин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6607">
              <w:rPr>
                <w:rFonts w:ascii="Times New Roman" w:hAnsi="Times New Roman"/>
                <w:sz w:val="24"/>
                <w:szCs w:val="24"/>
              </w:rPr>
              <w:t>В.Н.Куров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>. – Ярославль: «Академия развития», «Академия и</w:t>
            </w:r>
            <w:proofErr w:type="gramStart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B6607">
              <w:rPr>
                <w:rFonts w:ascii="Times New Roman" w:hAnsi="Times New Roman"/>
                <w:sz w:val="24"/>
                <w:szCs w:val="24"/>
              </w:rPr>
              <w:t>°», 1998.</w:t>
            </w:r>
          </w:p>
        </w:tc>
        <w:tc>
          <w:tcPr>
            <w:tcW w:w="3168" w:type="dxa"/>
          </w:tcPr>
          <w:p w14:paraId="6CAFB9E5" w14:textId="12218341" w:rsidR="001F11C4" w:rsidRPr="00CB6607" w:rsidRDefault="00CB6607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1F11C4" w14:paraId="73D17EBB" w14:textId="77777777" w:rsidTr="001F11C4">
        <w:tc>
          <w:tcPr>
            <w:tcW w:w="540" w:type="dxa"/>
          </w:tcPr>
          <w:p w14:paraId="169B2800" w14:textId="57E21D90" w:rsidR="001F11C4" w:rsidRPr="00CB6607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14:paraId="77159891" w14:textId="5723CB6C" w:rsidR="001F11C4" w:rsidRPr="00CB6607" w:rsidRDefault="00CB6607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 xml:space="preserve">Давыдова Г.Н. </w:t>
            </w:r>
            <w:proofErr w:type="spellStart"/>
            <w:r w:rsidRPr="00CB6607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— 2. – М.: «Издательство Скрипторий 2003», 2006</w:t>
            </w:r>
          </w:p>
        </w:tc>
        <w:tc>
          <w:tcPr>
            <w:tcW w:w="3168" w:type="dxa"/>
          </w:tcPr>
          <w:p w14:paraId="128AD9C8" w14:textId="08FD6778" w:rsidR="001F11C4" w:rsidRPr="00CB6607" w:rsidRDefault="00CB6607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1F11C4" w14:paraId="5211BCE1" w14:textId="77777777" w:rsidTr="001F11C4">
        <w:tc>
          <w:tcPr>
            <w:tcW w:w="540" w:type="dxa"/>
          </w:tcPr>
          <w:p w14:paraId="46F7CB29" w14:textId="2944E34B" w:rsidR="001F11C4" w:rsidRPr="00CB6607" w:rsidRDefault="001F11C4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14:paraId="63A90A84" w14:textId="6A60C4BB" w:rsidR="001F11C4" w:rsidRPr="00CB6607" w:rsidRDefault="00CB6607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Давыдова Г.Н. Нетрадиционные техники рисования в детском саду. Часть 1. – М.: «Издательство Скрипторий 2003», 2008. печатный</w:t>
            </w:r>
          </w:p>
        </w:tc>
        <w:tc>
          <w:tcPr>
            <w:tcW w:w="3168" w:type="dxa"/>
          </w:tcPr>
          <w:p w14:paraId="6705516D" w14:textId="7CF04E8E" w:rsidR="001F11C4" w:rsidRPr="00CB6607" w:rsidRDefault="00CB6607" w:rsidP="00957B9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1F11C4" w14:paraId="2E96B6C3" w14:textId="77777777" w:rsidTr="001F11C4">
        <w:tc>
          <w:tcPr>
            <w:tcW w:w="540" w:type="dxa"/>
          </w:tcPr>
          <w:p w14:paraId="47D9618B" w14:textId="52D06F11" w:rsidR="001F11C4" w:rsidRPr="00CB6607" w:rsidRDefault="001F11C4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14:paraId="797FDB5F" w14:textId="1A3A422F" w:rsidR="001F11C4" w:rsidRPr="00CB6607" w:rsidRDefault="00CB6607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Давыдова Г.Н. Нетрадиционные техники рисования в детском саду. Часть 2. – М.: «Издательство Скрипторий 2003», 2008.</w:t>
            </w:r>
          </w:p>
        </w:tc>
        <w:tc>
          <w:tcPr>
            <w:tcW w:w="3168" w:type="dxa"/>
          </w:tcPr>
          <w:p w14:paraId="390FCF76" w14:textId="77777777" w:rsidR="001F11C4" w:rsidRPr="00CB6607" w:rsidRDefault="001F11C4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C4" w14:paraId="6291DA1D" w14:textId="77777777" w:rsidTr="001F11C4">
        <w:tc>
          <w:tcPr>
            <w:tcW w:w="540" w:type="dxa"/>
          </w:tcPr>
          <w:p w14:paraId="66EE28F6" w14:textId="2141C036" w:rsidR="001F11C4" w:rsidRPr="00CB6607" w:rsidRDefault="001F11C4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14:paraId="59A64234" w14:textId="0A558E06" w:rsidR="001F11C4" w:rsidRPr="00CB6607" w:rsidRDefault="00CB6607" w:rsidP="00CB660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6607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«Художественный труд в детском саду </w:t>
            </w:r>
            <w:proofErr w:type="spellStart"/>
            <w:r w:rsidRPr="00CB6607">
              <w:rPr>
                <w:rFonts w:ascii="Times New Roman" w:hAnsi="Times New Roman"/>
                <w:sz w:val="24"/>
                <w:szCs w:val="24"/>
              </w:rPr>
              <w:lastRenderedPageBreak/>
              <w:t>Экопластика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Аранжировки и скульптуры из природного материала»- ТЦ СФЕРАМ.2010 </w:t>
            </w:r>
          </w:p>
        </w:tc>
        <w:tc>
          <w:tcPr>
            <w:tcW w:w="3168" w:type="dxa"/>
          </w:tcPr>
          <w:p w14:paraId="5A46A0C0" w14:textId="4BBDB80A" w:rsidR="001F11C4" w:rsidRPr="00CB6607" w:rsidRDefault="00CB6607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</w:t>
            </w:r>
          </w:p>
        </w:tc>
      </w:tr>
      <w:tr w:rsidR="001F11C4" w14:paraId="4E314A99" w14:textId="77777777" w:rsidTr="001F11C4">
        <w:tc>
          <w:tcPr>
            <w:tcW w:w="540" w:type="dxa"/>
          </w:tcPr>
          <w:p w14:paraId="106967C0" w14:textId="727793B5" w:rsidR="001F11C4" w:rsidRPr="00CB6607" w:rsidRDefault="001F11C4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14" w:type="dxa"/>
          </w:tcPr>
          <w:p w14:paraId="36BDE2BA" w14:textId="29C03B8E" w:rsidR="001F11C4" w:rsidRPr="00CB6607" w:rsidRDefault="00CB6607" w:rsidP="00CB660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607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«Художественный труд в детском саду» (средняя, старшая группы) </w:t>
            </w:r>
            <w:proofErr w:type="gramStart"/>
            <w:r w:rsidRPr="00CB6607">
              <w:rPr>
                <w:rFonts w:ascii="Times New Roman" w:hAnsi="Times New Roman"/>
                <w:sz w:val="24"/>
                <w:szCs w:val="24"/>
              </w:rPr>
              <w:t>-Ц</w:t>
            </w:r>
            <w:proofErr w:type="gram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ветной мир.2011г. </w:t>
            </w:r>
          </w:p>
        </w:tc>
        <w:tc>
          <w:tcPr>
            <w:tcW w:w="3168" w:type="dxa"/>
          </w:tcPr>
          <w:p w14:paraId="2DAFD955" w14:textId="4EB9894E" w:rsidR="001F11C4" w:rsidRPr="00CB6607" w:rsidRDefault="00CB6607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</w:tr>
      <w:tr w:rsidR="001F11C4" w14:paraId="7A506ED1" w14:textId="77777777" w:rsidTr="001F11C4">
        <w:tc>
          <w:tcPr>
            <w:tcW w:w="540" w:type="dxa"/>
          </w:tcPr>
          <w:p w14:paraId="5407BCAD" w14:textId="706A7A84" w:rsidR="001F11C4" w:rsidRPr="00CB6607" w:rsidRDefault="001F11C4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14" w:type="dxa"/>
          </w:tcPr>
          <w:p w14:paraId="47DE24AB" w14:textId="0F362E16" w:rsidR="001F11C4" w:rsidRPr="00CB6607" w:rsidRDefault="00CB6607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607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«Изобразительное творчество в детском саду» занятия в </w:t>
            </w:r>
            <w:proofErr w:type="spellStart"/>
            <w:r w:rsidRPr="00CB6607">
              <w:rPr>
                <w:rFonts w:ascii="Times New Roman" w:hAnsi="Times New Roman"/>
                <w:sz w:val="24"/>
                <w:szCs w:val="24"/>
              </w:rPr>
              <w:t>ИЗОстуди</w:t>
            </w:r>
            <w:proofErr w:type="gramStart"/>
            <w:r w:rsidRPr="00CB66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ТЦ СФЕРА- М.2009»</w:t>
            </w:r>
          </w:p>
        </w:tc>
        <w:tc>
          <w:tcPr>
            <w:tcW w:w="3168" w:type="dxa"/>
          </w:tcPr>
          <w:p w14:paraId="30319C93" w14:textId="59ACD59F" w:rsidR="001F11C4" w:rsidRPr="00CB6607" w:rsidRDefault="00CB6607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</w:tr>
      <w:tr w:rsidR="001F11C4" w14:paraId="7898E05F" w14:textId="77777777" w:rsidTr="001F11C4">
        <w:tc>
          <w:tcPr>
            <w:tcW w:w="540" w:type="dxa"/>
          </w:tcPr>
          <w:p w14:paraId="7AB849B3" w14:textId="3FEB0C38" w:rsidR="001F11C4" w:rsidRPr="00CB6607" w:rsidRDefault="001F11C4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14" w:type="dxa"/>
          </w:tcPr>
          <w:p w14:paraId="0AF048F3" w14:textId="35A3019D" w:rsidR="001F11C4" w:rsidRPr="00CB6607" w:rsidRDefault="00CB6607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proofErr w:type="gramStart"/>
            <w:r w:rsidRPr="00CB6607">
              <w:rPr>
                <w:rFonts w:ascii="Times New Roman" w:hAnsi="Times New Roman"/>
                <w:sz w:val="24"/>
                <w:szCs w:val="24"/>
              </w:rPr>
              <w:t>Мелик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– Пашаев</w:t>
            </w:r>
            <w:proofErr w:type="gram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А.А. Ребёнок любит рисовать: Как способствовать художественному развитию детей / Александр </w:t>
            </w:r>
            <w:proofErr w:type="spellStart"/>
            <w:proofErr w:type="gramStart"/>
            <w:r w:rsidRPr="00CB6607">
              <w:rPr>
                <w:rFonts w:ascii="Times New Roman" w:hAnsi="Times New Roman"/>
                <w:sz w:val="24"/>
                <w:szCs w:val="24"/>
              </w:rPr>
              <w:t>Мелик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 – Пашаев</w:t>
            </w:r>
            <w:proofErr w:type="gramEnd"/>
            <w:r w:rsidRPr="00CB6607">
              <w:rPr>
                <w:rFonts w:ascii="Times New Roman" w:hAnsi="Times New Roman"/>
                <w:sz w:val="24"/>
                <w:szCs w:val="24"/>
              </w:rPr>
              <w:t xml:space="preserve">, Зинаида </w:t>
            </w:r>
            <w:proofErr w:type="spellStart"/>
            <w:r w:rsidRPr="00CB6607">
              <w:rPr>
                <w:rFonts w:ascii="Times New Roman" w:hAnsi="Times New Roman"/>
                <w:sz w:val="24"/>
                <w:szCs w:val="24"/>
              </w:rPr>
              <w:t>Новлянская</w:t>
            </w:r>
            <w:proofErr w:type="spellEnd"/>
            <w:r w:rsidRPr="00CB6607">
              <w:rPr>
                <w:rFonts w:ascii="Times New Roman" w:hAnsi="Times New Roman"/>
                <w:sz w:val="24"/>
                <w:szCs w:val="24"/>
              </w:rPr>
              <w:t>. – М.: Чистые пруды, 2007.</w:t>
            </w:r>
          </w:p>
        </w:tc>
        <w:tc>
          <w:tcPr>
            <w:tcW w:w="3168" w:type="dxa"/>
          </w:tcPr>
          <w:p w14:paraId="3F2B3B90" w14:textId="4981C2F8" w:rsidR="001F11C4" w:rsidRPr="00CB6607" w:rsidRDefault="00CB6607" w:rsidP="00E8797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0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</w:tbl>
    <w:p w14:paraId="0D87EE5D" w14:textId="77777777" w:rsidR="00957B97" w:rsidRDefault="00957B97" w:rsidP="00957B97">
      <w:pPr>
        <w:spacing w:line="36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82134DE" w14:textId="77777777" w:rsidR="00CB6607" w:rsidRDefault="00CB6607" w:rsidP="00CB6607">
      <w:pPr>
        <w:pStyle w:val="2c"/>
        <w:spacing w:line="360" w:lineRule="auto"/>
        <w:jc w:val="center"/>
        <w:rPr>
          <w:b/>
        </w:rPr>
      </w:pPr>
      <w:r>
        <w:rPr>
          <w:b/>
        </w:rPr>
        <w:t>2.4 Календарный учебный график</w:t>
      </w:r>
    </w:p>
    <w:tbl>
      <w:tblPr>
        <w:tblStyle w:val="a7"/>
        <w:tblW w:w="8776" w:type="dxa"/>
        <w:tblInd w:w="675" w:type="dxa"/>
        <w:tblLook w:val="04A0" w:firstRow="1" w:lastRow="0" w:firstColumn="1" w:lastColumn="0" w:noHBand="0" w:noVBand="1"/>
      </w:tblPr>
      <w:tblGrid>
        <w:gridCol w:w="2579"/>
        <w:gridCol w:w="1564"/>
        <w:gridCol w:w="2316"/>
        <w:gridCol w:w="2317"/>
      </w:tblGrid>
      <w:tr w:rsidR="00CB6607" w14:paraId="67BCA715" w14:textId="77777777" w:rsidTr="00CB6607">
        <w:tc>
          <w:tcPr>
            <w:tcW w:w="4143" w:type="dxa"/>
            <w:gridSpan w:val="2"/>
          </w:tcPr>
          <w:p w14:paraId="1CF5F35B" w14:textId="77777777" w:rsidR="00CB6607" w:rsidRPr="00266DCA" w:rsidRDefault="00CB6607" w:rsidP="00E87974">
            <w:pPr>
              <w:pStyle w:val="2c"/>
              <w:ind w:right="-108"/>
              <w:contextualSpacing/>
              <w:jc w:val="center"/>
              <w:rPr>
                <w:b/>
              </w:rPr>
            </w:pPr>
            <w:r w:rsidRPr="00266DCA">
              <w:rPr>
                <w:b/>
              </w:rPr>
              <w:t>Этапы образовательного процесс</w:t>
            </w:r>
            <w:r>
              <w:rPr>
                <w:b/>
              </w:rPr>
              <w:t>а</w:t>
            </w:r>
          </w:p>
        </w:tc>
        <w:tc>
          <w:tcPr>
            <w:tcW w:w="2316" w:type="dxa"/>
          </w:tcPr>
          <w:p w14:paraId="2285A135" w14:textId="77777777" w:rsidR="00CB6607" w:rsidRPr="00266DCA" w:rsidRDefault="00CB6607" w:rsidP="00E87974">
            <w:pPr>
              <w:pStyle w:val="2c"/>
              <w:spacing w:line="360" w:lineRule="auto"/>
              <w:jc w:val="center"/>
              <w:rPr>
                <w:b/>
              </w:rPr>
            </w:pPr>
            <w:r w:rsidRPr="00266DCA">
              <w:rPr>
                <w:b/>
              </w:rPr>
              <w:t>1 год</w:t>
            </w:r>
          </w:p>
        </w:tc>
        <w:tc>
          <w:tcPr>
            <w:tcW w:w="2317" w:type="dxa"/>
          </w:tcPr>
          <w:p w14:paraId="7B863C1A" w14:textId="77777777" w:rsidR="00CB6607" w:rsidRPr="00266DCA" w:rsidRDefault="00CB6607" w:rsidP="00E87974">
            <w:pPr>
              <w:pStyle w:val="2c"/>
              <w:spacing w:line="360" w:lineRule="auto"/>
              <w:jc w:val="center"/>
              <w:rPr>
                <w:b/>
              </w:rPr>
            </w:pPr>
            <w:r w:rsidRPr="00266DCA">
              <w:rPr>
                <w:b/>
              </w:rPr>
              <w:t>2 год</w:t>
            </w:r>
          </w:p>
        </w:tc>
      </w:tr>
      <w:tr w:rsidR="00CB6607" w14:paraId="349D2299" w14:textId="77777777" w:rsidTr="00CB6607">
        <w:tc>
          <w:tcPr>
            <w:tcW w:w="4143" w:type="dxa"/>
            <w:gridSpan w:val="2"/>
          </w:tcPr>
          <w:p w14:paraId="4B62B15C" w14:textId="77777777" w:rsidR="00CB6607" w:rsidRPr="00266DCA" w:rsidRDefault="00CB6607" w:rsidP="00E87974">
            <w:pPr>
              <w:pStyle w:val="2c"/>
              <w:contextualSpacing/>
            </w:pPr>
            <w:r>
              <w:t>Продолжительность  учебного года, неделя</w:t>
            </w:r>
          </w:p>
        </w:tc>
        <w:tc>
          <w:tcPr>
            <w:tcW w:w="2316" w:type="dxa"/>
          </w:tcPr>
          <w:p w14:paraId="243B035F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 w:rsidRPr="00E0317D">
              <w:t>36</w:t>
            </w:r>
          </w:p>
        </w:tc>
        <w:tc>
          <w:tcPr>
            <w:tcW w:w="2317" w:type="dxa"/>
          </w:tcPr>
          <w:p w14:paraId="06FD0B0A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>
              <w:t>36</w:t>
            </w:r>
          </w:p>
        </w:tc>
      </w:tr>
      <w:tr w:rsidR="00CB6607" w14:paraId="6945563F" w14:textId="77777777" w:rsidTr="00CB6607">
        <w:tc>
          <w:tcPr>
            <w:tcW w:w="4143" w:type="dxa"/>
            <w:gridSpan w:val="2"/>
          </w:tcPr>
          <w:p w14:paraId="0B45289E" w14:textId="77777777" w:rsidR="00CB6607" w:rsidRPr="00266DCA" w:rsidRDefault="00CB6607" w:rsidP="00E87974">
            <w:pPr>
              <w:pStyle w:val="2c"/>
              <w:spacing w:line="360" w:lineRule="auto"/>
            </w:pPr>
            <w:r w:rsidRPr="00266DCA">
              <w:t>Количество учебных дней</w:t>
            </w:r>
          </w:p>
        </w:tc>
        <w:tc>
          <w:tcPr>
            <w:tcW w:w="2316" w:type="dxa"/>
          </w:tcPr>
          <w:p w14:paraId="7733F17D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 w:rsidRPr="00E0317D">
              <w:t>184</w:t>
            </w:r>
          </w:p>
        </w:tc>
        <w:tc>
          <w:tcPr>
            <w:tcW w:w="2317" w:type="dxa"/>
          </w:tcPr>
          <w:p w14:paraId="1EC43C2D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>
              <w:t>184</w:t>
            </w:r>
          </w:p>
        </w:tc>
      </w:tr>
      <w:tr w:rsidR="00CB6607" w14:paraId="206B3017" w14:textId="77777777" w:rsidTr="00CB6607">
        <w:trPr>
          <w:trHeight w:val="300"/>
        </w:trPr>
        <w:tc>
          <w:tcPr>
            <w:tcW w:w="2579" w:type="dxa"/>
            <w:vMerge w:val="restart"/>
          </w:tcPr>
          <w:p w14:paraId="240AAF2A" w14:textId="77777777" w:rsidR="00CB6607" w:rsidRPr="00E0317D" w:rsidRDefault="00CB6607" w:rsidP="00E87974">
            <w:pPr>
              <w:pStyle w:val="2c"/>
              <w:contextualSpacing/>
            </w:pPr>
            <w:r w:rsidRPr="00E0317D">
              <w:t>Продолжительность</w:t>
            </w:r>
          </w:p>
          <w:p w14:paraId="48EEB6E6" w14:textId="77777777" w:rsidR="00CB6607" w:rsidRPr="00E0317D" w:rsidRDefault="00CB6607" w:rsidP="00E87974">
            <w:pPr>
              <w:pStyle w:val="2c"/>
              <w:contextualSpacing/>
            </w:pPr>
            <w:r w:rsidRPr="00E0317D">
              <w:t>учебных периодов</w:t>
            </w:r>
          </w:p>
        </w:tc>
        <w:tc>
          <w:tcPr>
            <w:tcW w:w="1564" w:type="dxa"/>
          </w:tcPr>
          <w:p w14:paraId="08EB6AD4" w14:textId="77777777" w:rsidR="00CB6607" w:rsidRPr="00E0317D" w:rsidRDefault="00CB6607" w:rsidP="00E87974">
            <w:pPr>
              <w:pStyle w:val="2c"/>
              <w:contextualSpacing/>
            </w:pPr>
            <w:r w:rsidRPr="00E0317D">
              <w:t>1 полугодие</w:t>
            </w:r>
          </w:p>
        </w:tc>
        <w:tc>
          <w:tcPr>
            <w:tcW w:w="2316" w:type="dxa"/>
          </w:tcPr>
          <w:p w14:paraId="4A6DEF40" w14:textId="77777777" w:rsidR="00CB6607" w:rsidRDefault="00CB6607" w:rsidP="00E87974">
            <w:pPr>
              <w:pStyle w:val="2c"/>
              <w:spacing w:line="360" w:lineRule="auto"/>
              <w:jc w:val="center"/>
            </w:pPr>
            <w:r>
              <w:t>01.09.2020</w:t>
            </w:r>
          </w:p>
          <w:p w14:paraId="768058D7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>
              <w:t>31.12.2020</w:t>
            </w:r>
          </w:p>
        </w:tc>
        <w:tc>
          <w:tcPr>
            <w:tcW w:w="2317" w:type="dxa"/>
          </w:tcPr>
          <w:p w14:paraId="34DD3434" w14:textId="77777777" w:rsidR="00CB6607" w:rsidRDefault="00CB6607" w:rsidP="00E87974">
            <w:pPr>
              <w:pStyle w:val="2c"/>
              <w:spacing w:line="360" w:lineRule="auto"/>
              <w:jc w:val="center"/>
            </w:pPr>
            <w:r>
              <w:t>01.09.2020</w:t>
            </w:r>
          </w:p>
          <w:p w14:paraId="252891B9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>
              <w:t>31.12.2020</w:t>
            </w:r>
          </w:p>
        </w:tc>
      </w:tr>
      <w:tr w:rsidR="00CB6607" w14:paraId="197541C6" w14:textId="77777777" w:rsidTr="00CB6607">
        <w:trPr>
          <w:trHeight w:val="255"/>
        </w:trPr>
        <w:tc>
          <w:tcPr>
            <w:tcW w:w="2579" w:type="dxa"/>
            <w:vMerge/>
          </w:tcPr>
          <w:p w14:paraId="4B209994" w14:textId="77777777" w:rsidR="00CB6607" w:rsidRPr="00E0317D" w:rsidRDefault="00CB6607" w:rsidP="00E87974">
            <w:pPr>
              <w:pStyle w:val="2c"/>
              <w:contextualSpacing/>
            </w:pPr>
          </w:p>
        </w:tc>
        <w:tc>
          <w:tcPr>
            <w:tcW w:w="1564" w:type="dxa"/>
          </w:tcPr>
          <w:p w14:paraId="3CB09796" w14:textId="77777777" w:rsidR="00CB6607" w:rsidRPr="00E0317D" w:rsidRDefault="00CB6607" w:rsidP="00E87974">
            <w:pPr>
              <w:pStyle w:val="2c"/>
              <w:contextualSpacing/>
            </w:pPr>
            <w:r w:rsidRPr="00E0317D">
              <w:t>2 полугодие</w:t>
            </w:r>
          </w:p>
        </w:tc>
        <w:tc>
          <w:tcPr>
            <w:tcW w:w="2316" w:type="dxa"/>
          </w:tcPr>
          <w:p w14:paraId="5DB420A5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 w:rsidRPr="00E0317D">
              <w:t>11.01.2021</w:t>
            </w:r>
          </w:p>
          <w:p w14:paraId="62553AE6" w14:textId="77777777" w:rsidR="00CB6607" w:rsidRDefault="00CB6607" w:rsidP="00E87974">
            <w:pPr>
              <w:pStyle w:val="2c"/>
              <w:spacing w:line="360" w:lineRule="auto"/>
              <w:jc w:val="center"/>
              <w:rPr>
                <w:b/>
              </w:rPr>
            </w:pPr>
            <w:r w:rsidRPr="00E0317D">
              <w:t>31.05.2021</w:t>
            </w:r>
          </w:p>
        </w:tc>
        <w:tc>
          <w:tcPr>
            <w:tcW w:w="2317" w:type="dxa"/>
          </w:tcPr>
          <w:p w14:paraId="7AC1650A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 w:rsidRPr="00E0317D">
              <w:t>11.01.2021</w:t>
            </w:r>
          </w:p>
          <w:p w14:paraId="684E2884" w14:textId="77777777" w:rsidR="00CB6607" w:rsidRDefault="00CB6607" w:rsidP="00E87974">
            <w:pPr>
              <w:pStyle w:val="2c"/>
              <w:spacing w:line="360" w:lineRule="auto"/>
              <w:jc w:val="center"/>
              <w:rPr>
                <w:b/>
              </w:rPr>
            </w:pPr>
            <w:r w:rsidRPr="00E0317D">
              <w:t>31.05.2021</w:t>
            </w:r>
          </w:p>
        </w:tc>
      </w:tr>
      <w:tr w:rsidR="00CB6607" w14:paraId="7CB95081" w14:textId="77777777" w:rsidTr="00CB6607">
        <w:tc>
          <w:tcPr>
            <w:tcW w:w="4143" w:type="dxa"/>
            <w:gridSpan w:val="2"/>
          </w:tcPr>
          <w:p w14:paraId="4268F909" w14:textId="77777777" w:rsidR="00CB6607" w:rsidRPr="002677B9" w:rsidRDefault="00CB6607" w:rsidP="00E87974">
            <w:pPr>
              <w:pStyle w:val="2c"/>
              <w:spacing w:line="360" w:lineRule="auto"/>
            </w:pPr>
            <w:r w:rsidRPr="002677B9">
              <w:t>Возраст детей, лет</w:t>
            </w:r>
          </w:p>
        </w:tc>
        <w:tc>
          <w:tcPr>
            <w:tcW w:w="2316" w:type="dxa"/>
          </w:tcPr>
          <w:p w14:paraId="50269946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>
              <w:t>5-6</w:t>
            </w:r>
            <w:r w:rsidRPr="00E0317D">
              <w:t xml:space="preserve"> </w:t>
            </w:r>
          </w:p>
        </w:tc>
        <w:tc>
          <w:tcPr>
            <w:tcW w:w="2317" w:type="dxa"/>
          </w:tcPr>
          <w:p w14:paraId="73D2E573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>
              <w:t>6-7</w:t>
            </w:r>
            <w:r w:rsidRPr="00E0317D">
              <w:t xml:space="preserve"> </w:t>
            </w:r>
          </w:p>
        </w:tc>
      </w:tr>
      <w:tr w:rsidR="00CB6607" w14:paraId="4F106E64" w14:textId="77777777" w:rsidTr="00CB6607">
        <w:trPr>
          <w:trHeight w:val="435"/>
        </w:trPr>
        <w:tc>
          <w:tcPr>
            <w:tcW w:w="4143" w:type="dxa"/>
            <w:gridSpan w:val="2"/>
          </w:tcPr>
          <w:p w14:paraId="6C525C12" w14:textId="77777777" w:rsidR="00CB6607" w:rsidRDefault="00CB6607" w:rsidP="00E87974">
            <w:pPr>
              <w:pStyle w:val="2c"/>
              <w:contextualSpacing/>
            </w:pPr>
            <w:r w:rsidRPr="002677B9">
              <w:t>Продолжительность занятия, час</w:t>
            </w:r>
          </w:p>
          <w:p w14:paraId="2EA31E71" w14:textId="77777777" w:rsidR="00CB6607" w:rsidRPr="002677B9" w:rsidRDefault="00CB6607" w:rsidP="00E87974">
            <w:pPr>
              <w:pStyle w:val="2c"/>
              <w:contextualSpacing/>
              <w:jc w:val="center"/>
            </w:pPr>
          </w:p>
        </w:tc>
        <w:tc>
          <w:tcPr>
            <w:tcW w:w="2316" w:type="dxa"/>
          </w:tcPr>
          <w:p w14:paraId="42D3B14A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>
              <w:t>25</w:t>
            </w:r>
            <w:r w:rsidRPr="00E0317D">
              <w:t xml:space="preserve"> мин.</w:t>
            </w:r>
          </w:p>
        </w:tc>
        <w:tc>
          <w:tcPr>
            <w:tcW w:w="2317" w:type="dxa"/>
          </w:tcPr>
          <w:p w14:paraId="4E452E5C" w14:textId="77777777" w:rsidR="00CB6607" w:rsidRPr="00E0317D" w:rsidRDefault="00CB6607" w:rsidP="00E87974">
            <w:r w:rsidRPr="00E0317D">
              <w:t>30 мин.</w:t>
            </w:r>
          </w:p>
        </w:tc>
      </w:tr>
      <w:tr w:rsidR="00CB6607" w14:paraId="1FA46175" w14:textId="77777777" w:rsidTr="00CB6607">
        <w:trPr>
          <w:trHeight w:val="615"/>
        </w:trPr>
        <w:tc>
          <w:tcPr>
            <w:tcW w:w="4143" w:type="dxa"/>
            <w:gridSpan w:val="2"/>
          </w:tcPr>
          <w:p w14:paraId="4467CC8B" w14:textId="77777777" w:rsidR="00CB6607" w:rsidRPr="002677B9" w:rsidRDefault="00CB6607" w:rsidP="00E87974">
            <w:pPr>
              <w:pStyle w:val="2c"/>
              <w:contextualSpacing/>
            </w:pPr>
            <w:r>
              <w:t>Режим занятия</w:t>
            </w:r>
          </w:p>
        </w:tc>
        <w:tc>
          <w:tcPr>
            <w:tcW w:w="2316" w:type="dxa"/>
          </w:tcPr>
          <w:p w14:paraId="5D1EBEA5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 w:rsidRPr="00E0317D">
              <w:t>2 раза в неделю</w:t>
            </w:r>
          </w:p>
        </w:tc>
        <w:tc>
          <w:tcPr>
            <w:tcW w:w="2317" w:type="dxa"/>
          </w:tcPr>
          <w:p w14:paraId="7F84AB16" w14:textId="77777777" w:rsidR="00CB6607" w:rsidRPr="00E0317D" w:rsidRDefault="00CB6607" w:rsidP="00E87974">
            <w:r w:rsidRPr="00E0317D">
              <w:t>2 раза в неделю</w:t>
            </w:r>
          </w:p>
        </w:tc>
      </w:tr>
      <w:tr w:rsidR="00CB6607" w14:paraId="718FF11F" w14:textId="77777777" w:rsidTr="00CB6607">
        <w:trPr>
          <w:trHeight w:val="198"/>
        </w:trPr>
        <w:tc>
          <w:tcPr>
            <w:tcW w:w="4143" w:type="dxa"/>
            <w:gridSpan w:val="2"/>
          </w:tcPr>
          <w:p w14:paraId="003B7FBA" w14:textId="77777777" w:rsidR="00CB6607" w:rsidRDefault="00CB6607" w:rsidP="00E87974">
            <w:pPr>
              <w:pStyle w:val="2c"/>
              <w:contextualSpacing/>
            </w:pPr>
            <w:r>
              <w:t>Годовая учебная нагрузка, час</w:t>
            </w:r>
          </w:p>
        </w:tc>
        <w:tc>
          <w:tcPr>
            <w:tcW w:w="2316" w:type="dxa"/>
          </w:tcPr>
          <w:p w14:paraId="059FBB38" w14:textId="77777777" w:rsidR="00CB6607" w:rsidRPr="00E0317D" w:rsidRDefault="00CB6607" w:rsidP="00E87974">
            <w:pPr>
              <w:pStyle w:val="2c"/>
              <w:spacing w:line="360" w:lineRule="auto"/>
              <w:jc w:val="center"/>
            </w:pPr>
            <w:r>
              <w:t>188</w:t>
            </w:r>
          </w:p>
        </w:tc>
        <w:tc>
          <w:tcPr>
            <w:tcW w:w="2317" w:type="dxa"/>
          </w:tcPr>
          <w:p w14:paraId="5BDE131C" w14:textId="77777777" w:rsidR="00CB6607" w:rsidRPr="00E0317D" w:rsidRDefault="00CB6607" w:rsidP="00E87974">
            <w:pPr>
              <w:jc w:val="center"/>
            </w:pPr>
            <w:r>
              <w:t>252</w:t>
            </w:r>
          </w:p>
        </w:tc>
      </w:tr>
    </w:tbl>
    <w:p w14:paraId="3A22250D" w14:textId="77777777" w:rsidR="00CB6607" w:rsidRDefault="00CB6607" w:rsidP="00CB6607">
      <w:pPr>
        <w:pStyle w:val="2c"/>
        <w:spacing w:line="360" w:lineRule="auto"/>
        <w:jc w:val="center"/>
        <w:rPr>
          <w:b/>
        </w:rPr>
      </w:pPr>
    </w:p>
    <w:p w14:paraId="088507B2" w14:textId="77777777" w:rsidR="00387B02" w:rsidRDefault="00387B02">
      <w:pPr>
        <w:rPr>
          <w:rFonts w:ascii="Times New Roman" w:hAnsi="Times New Roman"/>
          <w:b/>
          <w:sz w:val="24"/>
          <w:szCs w:val="24"/>
          <w:lang w:eastAsia="ar-SA"/>
        </w:rPr>
      </w:pPr>
    </w:p>
    <w:p w14:paraId="4ED79808" w14:textId="77777777" w:rsidR="002E5D03" w:rsidRDefault="002E5D03">
      <w:pPr>
        <w:rPr>
          <w:rFonts w:ascii="Times New Roman" w:hAnsi="Times New Roman"/>
          <w:b/>
          <w:sz w:val="24"/>
          <w:szCs w:val="24"/>
          <w:lang w:eastAsia="ar-SA"/>
        </w:rPr>
      </w:pPr>
    </w:p>
    <w:p w14:paraId="187CFCE2" w14:textId="77777777" w:rsidR="00CB6607" w:rsidRDefault="00CB6607">
      <w:pPr>
        <w:rPr>
          <w:rFonts w:ascii="Times New Roman" w:hAnsi="Times New Roman"/>
          <w:b/>
          <w:sz w:val="28"/>
          <w:szCs w:val="28"/>
        </w:rPr>
      </w:pPr>
    </w:p>
    <w:p w14:paraId="0DFE1BA2" w14:textId="1FC8F3BF" w:rsidR="00CB6607" w:rsidRPr="00CB6607" w:rsidRDefault="002E5D03" w:rsidP="00CB6607">
      <w:pPr>
        <w:widowControl w:val="0"/>
        <w:spacing w:after="0" w:line="36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AF4DA4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AF4DA4">
        <w:rPr>
          <w:rFonts w:ascii="Times New Roman" w:hAnsi="Times New Roman"/>
          <w:b/>
          <w:sz w:val="24"/>
          <w:szCs w:val="24"/>
        </w:rPr>
        <w:t xml:space="preserve">алендарно </w:t>
      </w:r>
      <w:r w:rsidR="00712656" w:rsidRPr="00CB6607">
        <w:rPr>
          <w:rFonts w:ascii="Times New Roman" w:hAnsi="Times New Roman"/>
          <w:b/>
          <w:sz w:val="24"/>
          <w:szCs w:val="24"/>
        </w:rPr>
        <w:t xml:space="preserve"> план</w:t>
      </w:r>
      <w:r w:rsidR="00712656" w:rsidRPr="00CB6607">
        <w:rPr>
          <w:sz w:val="24"/>
          <w:szCs w:val="24"/>
        </w:rPr>
        <w:t xml:space="preserve"> </w:t>
      </w:r>
      <w:r w:rsidR="00AF4DA4" w:rsidRPr="00AF4DA4">
        <w:rPr>
          <w:rFonts w:ascii="Times New Roman" w:hAnsi="Times New Roman"/>
          <w:b/>
          <w:sz w:val="24"/>
          <w:szCs w:val="24"/>
        </w:rPr>
        <w:t>воспитательной работы</w:t>
      </w:r>
    </w:p>
    <w:p w14:paraId="4932D995" w14:textId="4951B68C" w:rsidR="00712656" w:rsidRDefault="00CB6607" w:rsidP="00CB6607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6607">
        <w:rPr>
          <w:rFonts w:ascii="Times New Roman" w:hAnsi="Times New Roman"/>
          <w:b/>
          <w:sz w:val="24"/>
          <w:szCs w:val="24"/>
        </w:rPr>
        <w:t xml:space="preserve">Первый год обучения - </w:t>
      </w:r>
      <w:r w:rsidR="00712656" w:rsidRPr="00CB6607">
        <w:rPr>
          <w:rFonts w:ascii="Times New Roman" w:hAnsi="Times New Roman"/>
          <w:b/>
          <w:sz w:val="24"/>
          <w:szCs w:val="24"/>
        </w:rPr>
        <w:t>дети 5-6 лет,</w:t>
      </w:r>
    </w:p>
    <w:tbl>
      <w:tblPr>
        <w:tblStyle w:val="a7"/>
        <w:tblW w:w="10916" w:type="dxa"/>
        <w:tblInd w:w="-176" w:type="dxa"/>
        <w:tblLook w:val="04A0" w:firstRow="1" w:lastRow="0" w:firstColumn="1" w:lastColumn="0" w:noHBand="0" w:noVBand="1"/>
      </w:tblPr>
      <w:tblGrid>
        <w:gridCol w:w="1457"/>
        <w:gridCol w:w="1856"/>
        <w:gridCol w:w="2127"/>
        <w:gridCol w:w="3459"/>
        <w:gridCol w:w="2017"/>
      </w:tblGrid>
      <w:tr w:rsidR="00E94669" w14:paraId="0DA53CD0" w14:textId="77777777" w:rsidTr="00E94669">
        <w:tc>
          <w:tcPr>
            <w:tcW w:w="1457" w:type="dxa"/>
          </w:tcPr>
          <w:p w14:paraId="0FB5F52C" w14:textId="598BEF89" w:rsidR="00132CD3" w:rsidRDefault="00132CD3" w:rsidP="00132CD3">
            <w:pPr>
              <w:pStyle w:val="2c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Временные границы</w:t>
            </w:r>
          </w:p>
        </w:tc>
        <w:tc>
          <w:tcPr>
            <w:tcW w:w="1885" w:type="dxa"/>
          </w:tcPr>
          <w:p w14:paraId="441B5B3B" w14:textId="4C8AD711" w:rsidR="00132CD3" w:rsidRDefault="00132CD3" w:rsidP="00132CD3">
            <w:pPr>
              <w:pStyle w:val="2c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09" w:type="dxa"/>
          </w:tcPr>
          <w:p w14:paraId="37E64507" w14:textId="18A319A4" w:rsidR="00132CD3" w:rsidRDefault="00132CD3" w:rsidP="00E87974">
            <w:pPr>
              <w:pStyle w:val="2c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Техника</w:t>
            </w:r>
          </w:p>
        </w:tc>
        <w:tc>
          <w:tcPr>
            <w:tcW w:w="3748" w:type="dxa"/>
          </w:tcPr>
          <w:p w14:paraId="528B53CD" w14:textId="0B986BC5" w:rsidR="00132CD3" w:rsidRDefault="00132CD3" w:rsidP="00E87974">
            <w:pPr>
              <w:pStyle w:val="2c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017" w:type="dxa"/>
          </w:tcPr>
          <w:p w14:paraId="461ACFDD" w14:textId="760ACBB4" w:rsidR="00132CD3" w:rsidRDefault="00132CD3" w:rsidP="00E87974">
            <w:pPr>
              <w:pStyle w:val="2c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E94669" w:rsidRPr="00444B39" w14:paraId="48CCEEE8" w14:textId="77777777" w:rsidTr="00E94669">
        <w:trPr>
          <w:trHeight w:val="2545"/>
        </w:trPr>
        <w:tc>
          <w:tcPr>
            <w:tcW w:w="1457" w:type="dxa"/>
            <w:vMerge w:val="restart"/>
          </w:tcPr>
          <w:p w14:paraId="171A9DC7" w14:textId="1F5AF34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85" w:type="dxa"/>
          </w:tcPr>
          <w:p w14:paraId="07D38B19" w14:textId="47DBA019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Вводное занятие «Путешествие в сказку» </w:t>
            </w:r>
          </w:p>
        </w:tc>
        <w:tc>
          <w:tcPr>
            <w:tcW w:w="1809" w:type="dxa"/>
          </w:tcPr>
          <w:p w14:paraId="56575B01" w14:textId="1BA8373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Работа на палитре</w:t>
            </w:r>
          </w:p>
        </w:tc>
        <w:tc>
          <w:tcPr>
            <w:tcW w:w="3748" w:type="dxa"/>
          </w:tcPr>
          <w:p w14:paraId="7323A731" w14:textId="0F26A81D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Помочь освоить цветовую гамму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>ызывать желание довести начатое дело до конца и добиваться результата, несмотря на возникшие трудности Научить смешивать краски на палитре, получать желаемые оттенки, осваивать технику живописи по – мокрому</w:t>
            </w:r>
          </w:p>
        </w:tc>
        <w:tc>
          <w:tcPr>
            <w:tcW w:w="2017" w:type="dxa"/>
          </w:tcPr>
          <w:p w14:paraId="39D20314" w14:textId="7EA5E570" w:rsidR="009112FE" w:rsidRPr="00444B39" w:rsidRDefault="009112FE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 xml:space="preserve">Акварель, гуашь, трафарет палитры, бумага для рисования 2 «Царевна </w:t>
            </w:r>
            <w:proofErr w:type="spellStart"/>
            <w:r w:rsidRPr="00444B39">
              <w:t>Цветана</w:t>
            </w:r>
            <w:proofErr w:type="spellEnd"/>
            <w:r w:rsidRPr="00444B39">
              <w:t xml:space="preserve">» Контрастные и дополнительные цвета </w:t>
            </w:r>
          </w:p>
        </w:tc>
      </w:tr>
      <w:tr w:rsidR="00E94669" w:rsidRPr="00444B39" w14:paraId="188952B4" w14:textId="77777777" w:rsidTr="00E94669">
        <w:trPr>
          <w:trHeight w:val="2528"/>
        </w:trPr>
        <w:tc>
          <w:tcPr>
            <w:tcW w:w="1457" w:type="dxa"/>
            <w:vMerge/>
          </w:tcPr>
          <w:p w14:paraId="3E113BF1" w14:textId="7777777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6355EBF" w14:textId="3464B59E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«Золотая осень в царстве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Цветаны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14:paraId="3880A931" w14:textId="768A3745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Техника печатания засушенными листьями</w:t>
            </w:r>
          </w:p>
        </w:tc>
        <w:tc>
          <w:tcPr>
            <w:tcW w:w="3748" w:type="dxa"/>
          </w:tcPr>
          <w:p w14:paraId="3AE7948B" w14:textId="6EE7C78D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- Познакомить с техникой печатания Акварель, гуашь, 52 (коллективная работа) «эстамп»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>асушенными листьями - «эстамп». Создание в данной технике картины осеннего пейзажа. Развивать умение выполнять работу сообща, коллективно</w:t>
            </w:r>
          </w:p>
        </w:tc>
        <w:tc>
          <w:tcPr>
            <w:tcW w:w="2017" w:type="dxa"/>
          </w:tcPr>
          <w:p w14:paraId="613A66DF" w14:textId="731196A7" w:rsidR="009112FE" w:rsidRPr="00444B39" w:rsidRDefault="009112FE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Акварель, гуашь, осенние листья палитры, бумага для рисования</w:t>
            </w:r>
          </w:p>
        </w:tc>
      </w:tr>
      <w:tr w:rsidR="00E94669" w:rsidRPr="00444B39" w14:paraId="5129B30D" w14:textId="77777777" w:rsidTr="00E94669">
        <w:trPr>
          <w:trHeight w:val="2344"/>
        </w:trPr>
        <w:tc>
          <w:tcPr>
            <w:tcW w:w="1457" w:type="dxa"/>
            <w:vMerge/>
          </w:tcPr>
          <w:p w14:paraId="40121979" w14:textId="7777777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DC72354" w14:textId="6666424C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 лукоморье «Дуб зелёный» Коллаж </w:t>
            </w:r>
          </w:p>
          <w:p w14:paraId="1168052F" w14:textId="778809E1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C0A51BF" w14:textId="7777777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Акварель +</w:t>
            </w:r>
          </w:p>
          <w:p w14:paraId="32EEFB0F" w14:textId="7777777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карандашная стружка</w:t>
            </w:r>
          </w:p>
          <w:p w14:paraId="5E9BA7D3" w14:textId="15222CDE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Шерстяные нитки</w:t>
            </w:r>
          </w:p>
        </w:tc>
        <w:tc>
          <w:tcPr>
            <w:tcW w:w="3748" w:type="dxa"/>
          </w:tcPr>
          <w:p w14:paraId="75ECC82B" w14:textId="77777777" w:rsidR="009112FE" w:rsidRPr="00444B39" w:rsidRDefault="009112FE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 Учить передавать образ дерева – березки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17C80CDD" w14:textId="77777777" w:rsidR="009112FE" w:rsidRPr="00444B39" w:rsidRDefault="009112FE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разное время года, используя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различную</w:t>
            </w:r>
            <w:proofErr w:type="gramEnd"/>
          </w:p>
          <w:p w14:paraId="70A23BD8" w14:textId="77777777" w:rsidR="009112FE" w:rsidRPr="00444B39" w:rsidRDefault="009112FE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технику рисования.</w:t>
            </w:r>
          </w:p>
          <w:p w14:paraId="14823BFF" w14:textId="59FB6A1F" w:rsidR="009112FE" w:rsidRPr="00444B39" w:rsidRDefault="009112FE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D231A5B" w14:textId="7777777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Акварель, бумага</w:t>
            </w:r>
          </w:p>
          <w:p w14:paraId="66B6C888" w14:textId="7777777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для рисования,</w:t>
            </w:r>
          </w:p>
          <w:p w14:paraId="0D380172" w14:textId="7777777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карандашная</w:t>
            </w:r>
          </w:p>
          <w:p w14:paraId="389C2571" w14:textId="7777777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стружка,</w:t>
            </w:r>
          </w:p>
          <w:p w14:paraId="59552E46" w14:textId="7777777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шерстяные нитки,</w:t>
            </w:r>
          </w:p>
          <w:p w14:paraId="33DD258C" w14:textId="77777777" w:rsidR="009112FE" w:rsidRPr="00444B39" w:rsidRDefault="009112FE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. бумага, клей,</w:t>
            </w:r>
          </w:p>
          <w:p w14:paraId="11C8EDA1" w14:textId="77777777" w:rsidR="009112FE" w:rsidRPr="00444B39" w:rsidRDefault="009112FE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кисти.</w:t>
            </w:r>
          </w:p>
          <w:p w14:paraId="63446027" w14:textId="45F637D6" w:rsidR="009112FE" w:rsidRPr="00444B39" w:rsidRDefault="009112FE" w:rsidP="002E5D03">
            <w:pPr>
              <w:pStyle w:val="2c"/>
              <w:spacing w:line="240" w:lineRule="auto"/>
              <w:ind w:left="0"/>
              <w:contextualSpacing/>
              <w:jc w:val="both"/>
            </w:pPr>
          </w:p>
        </w:tc>
      </w:tr>
      <w:tr w:rsidR="00E94669" w:rsidRPr="00444B39" w14:paraId="2FC930BC" w14:textId="77777777" w:rsidTr="00E94669">
        <w:trPr>
          <w:trHeight w:val="1473"/>
        </w:trPr>
        <w:tc>
          <w:tcPr>
            <w:tcW w:w="1457" w:type="dxa"/>
            <w:vMerge w:val="restart"/>
          </w:tcPr>
          <w:p w14:paraId="5CD22B50" w14:textId="6A3EB12C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85" w:type="dxa"/>
          </w:tcPr>
          <w:p w14:paraId="05D49168" w14:textId="597592C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«Скатерть-самобранка» </w:t>
            </w:r>
          </w:p>
        </w:tc>
        <w:tc>
          <w:tcPr>
            <w:tcW w:w="1809" w:type="dxa"/>
          </w:tcPr>
          <w:p w14:paraId="46DAEC97" w14:textId="56E46C35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Восковые мелки, пастель, фломастеры</w:t>
            </w:r>
          </w:p>
        </w:tc>
        <w:tc>
          <w:tcPr>
            <w:tcW w:w="3748" w:type="dxa"/>
          </w:tcPr>
          <w:p w14:paraId="57B34455" w14:textId="07C6EA6B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Знакомство с жанром живописи натюрмортом. Учить рисовать овощи, фрукты различными изобразительными средствами</w:t>
            </w:r>
          </w:p>
        </w:tc>
        <w:tc>
          <w:tcPr>
            <w:tcW w:w="2017" w:type="dxa"/>
          </w:tcPr>
          <w:p w14:paraId="135144CD" w14:textId="76CBCF63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восковые мелки, пастель, фломастеры бумага для рисования</w:t>
            </w:r>
          </w:p>
        </w:tc>
      </w:tr>
      <w:tr w:rsidR="00E94669" w:rsidRPr="00444B39" w14:paraId="11A957AF" w14:textId="77777777" w:rsidTr="00E94669">
        <w:trPr>
          <w:trHeight w:val="184"/>
        </w:trPr>
        <w:tc>
          <w:tcPr>
            <w:tcW w:w="1457" w:type="dxa"/>
            <w:vMerge/>
          </w:tcPr>
          <w:p w14:paraId="0639F89D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9034279" w14:textId="63C3A181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«Ветка рябины с натуры» </w:t>
            </w:r>
          </w:p>
        </w:tc>
        <w:tc>
          <w:tcPr>
            <w:tcW w:w="1809" w:type="dxa"/>
          </w:tcPr>
          <w:p w14:paraId="0D1A18F1" w14:textId="1E2812E5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Тычкование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мятой бумагой</w:t>
            </w:r>
          </w:p>
        </w:tc>
        <w:tc>
          <w:tcPr>
            <w:tcW w:w="3748" w:type="dxa"/>
          </w:tcPr>
          <w:p w14:paraId="3D3B8821" w14:textId="3A63F7BB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Учить рисовать данной технике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нализировать натуру, выделяя ее особенности </w:t>
            </w:r>
          </w:p>
        </w:tc>
        <w:tc>
          <w:tcPr>
            <w:tcW w:w="2017" w:type="dxa"/>
          </w:tcPr>
          <w:p w14:paraId="2FE224C5" w14:textId="41BE5AD8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Букет осенних цветов, лист бумаги, печатки, пастель, гуашь, поролоновые тампоны</w:t>
            </w:r>
          </w:p>
        </w:tc>
      </w:tr>
      <w:tr w:rsidR="00E94669" w:rsidRPr="00444B39" w14:paraId="31148CBC" w14:textId="77777777" w:rsidTr="00E94669">
        <w:trPr>
          <w:trHeight w:val="201"/>
        </w:trPr>
        <w:tc>
          <w:tcPr>
            <w:tcW w:w="1457" w:type="dxa"/>
            <w:vMerge/>
          </w:tcPr>
          <w:p w14:paraId="79E1B539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2F23BF3" w14:textId="3EAFD88D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«Корзина с фруктами» </w:t>
            </w:r>
          </w:p>
        </w:tc>
        <w:tc>
          <w:tcPr>
            <w:tcW w:w="1809" w:type="dxa"/>
          </w:tcPr>
          <w:p w14:paraId="01F2B704" w14:textId="73D14CFE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Печатка пенопластом </w:t>
            </w:r>
          </w:p>
        </w:tc>
        <w:tc>
          <w:tcPr>
            <w:tcW w:w="3748" w:type="dxa"/>
          </w:tcPr>
          <w:p w14:paraId="5763D0D8" w14:textId="3F83934D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Закрепить приемы печатания. Развивать чувство композиции. Учить обращаться к натуре в процессе рисования, подбирать цвета в соответствии с темой.</w:t>
            </w:r>
          </w:p>
        </w:tc>
        <w:tc>
          <w:tcPr>
            <w:tcW w:w="2017" w:type="dxa"/>
          </w:tcPr>
          <w:p w14:paraId="2B4FD7BF" w14:textId="18A9B01D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Макеты фруктов, лист бумаги, печатки, пастель, гуашь, поролоновые тампоны</w:t>
            </w:r>
          </w:p>
        </w:tc>
      </w:tr>
      <w:tr w:rsidR="00E94669" w:rsidRPr="00444B39" w14:paraId="64698321" w14:textId="77777777" w:rsidTr="00E94669">
        <w:trPr>
          <w:trHeight w:val="887"/>
        </w:trPr>
        <w:tc>
          <w:tcPr>
            <w:tcW w:w="1457" w:type="dxa"/>
            <w:vMerge/>
          </w:tcPr>
          <w:p w14:paraId="00D8E44F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BBB52B7" w14:textId="1BA2E84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«Цветы в вазе» </w:t>
            </w:r>
          </w:p>
        </w:tc>
        <w:tc>
          <w:tcPr>
            <w:tcW w:w="1809" w:type="dxa"/>
          </w:tcPr>
          <w:p w14:paraId="7C60E9CE" w14:textId="0A1D5282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с ниточкой</w:t>
            </w:r>
          </w:p>
        </w:tc>
        <w:tc>
          <w:tcPr>
            <w:tcW w:w="3748" w:type="dxa"/>
          </w:tcPr>
          <w:p w14:paraId="2CF67970" w14:textId="30B2ED7F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Познакомить с нетрадиционной художественной техникой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с ниточкой. Развивать воображение.</w:t>
            </w:r>
          </w:p>
        </w:tc>
        <w:tc>
          <w:tcPr>
            <w:tcW w:w="2017" w:type="dxa"/>
          </w:tcPr>
          <w:p w14:paraId="069D87A5" w14:textId="712955C6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тушь разных цветов, ниточка,</w:t>
            </w:r>
          </w:p>
        </w:tc>
      </w:tr>
      <w:tr w:rsidR="00E94669" w:rsidRPr="00444B39" w14:paraId="07725175" w14:textId="77777777" w:rsidTr="00E94669">
        <w:trPr>
          <w:trHeight w:val="718"/>
        </w:trPr>
        <w:tc>
          <w:tcPr>
            <w:tcW w:w="1457" w:type="dxa"/>
            <w:vMerge w:val="restart"/>
          </w:tcPr>
          <w:p w14:paraId="628F5CEC" w14:textId="56649F6A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85" w:type="dxa"/>
          </w:tcPr>
          <w:p w14:paraId="30ECBFBF" w14:textId="4AC462F8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«Стройная сосна» </w:t>
            </w:r>
          </w:p>
        </w:tc>
        <w:tc>
          <w:tcPr>
            <w:tcW w:w="1809" w:type="dxa"/>
          </w:tcPr>
          <w:p w14:paraId="0584DF74" w14:textId="0C378250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Тычкование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томпонировка</w:t>
            </w:r>
            <w:proofErr w:type="spellEnd"/>
          </w:p>
        </w:tc>
        <w:tc>
          <w:tcPr>
            <w:tcW w:w="3748" w:type="dxa"/>
          </w:tcPr>
          <w:p w14:paraId="557D092E" w14:textId="01643DA6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Передача в рисунке красоты и внешнего вида хвойного дерева (высокий ствол особенностей крона в верхней его части). Тампонирование, хвои губкой.</w:t>
            </w:r>
          </w:p>
        </w:tc>
        <w:tc>
          <w:tcPr>
            <w:tcW w:w="2017" w:type="dxa"/>
          </w:tcPr>
          <w:p w14:paraId="38D611B6" w14:textId="6B158F78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Подготовленные ранее фон, гуашь, кисти, иллюстрации, Щетинистая кисть, губка.</w:t>
            </w:r>
          </w:p>
        </w:tc>
      </w:tr>
      <w:tr w:rsidR="00E94669" w:rsidRPr="00444B39" w14:paraId="54AC854F" w14:textId="77777777" w:rsidTr="00E94669">
        <w:trPr>
          <w:trHeight w:val="184"/>
        </w:trPr>
        <w:tc>
          <w:tcPr>
            <w:tcW w:w="1457" w:type="dxa"/>
            <w:vMerge/>
          </w:tcPr>
          <w:p w14:paraId="47AB9CEB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DAFABAE" w14:textId="6022284D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«Выпал первый снег» (рисование лесного пейзажа) </w:t>
            </w:r>
          </w:p>
        </w:tc>
        <w:tc>
          <w:tcPr>
            <w:tcW w:w="1809" w:type="dxa"/>
          </w:tcPr>
          <w:p w14:paraId="7759F08C" w14:textId="18E3E1B0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Рисование по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</w:p>
        </w:tc>
        <w:tc>
          <w:tcPr>
            <w:tcW w:w="3748" w:type="dxa"/>
          </w:tcPr>
          <w:p w14:paraId="506E2FDB" w14:textId="42429A58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Вызвать у детей радостные переживания от встречи с первым снегом, скорым приближением зимы. Закреплять умение рисовать акварелью деревья, кусты, композиционно располагая их на листе бумаги.</w:t>
            </w:r>
          </w:p>
        </w:tc>
        <w:tc>
          <w:tcPr>
            <w:tcW w:w="2017" w:type="dxa"/>
          </w:tcPr>
          <w:p w14:paraId="2E2ECE49" w14:textId="1970EFA3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Акварель, гуашь, осенние листья палитры, бумага для рисования</w:t>
            </w:r>
          </w:p>
        </w:tc>
      </w:tr>
      <w:tr w:rsidR="00E94669" w:rsidRPr="00444B39" w14:paraId="42827979" w14:textId="77777777" w:rsidTr="00E94669">
        <w:trPr>
          <w:trHeight w:val="201"/>
        </w:trPr>
        <w:tc>
          <w:tcPr>
            <w:tcW w:w="1457" w:type="dxa"/>
            <w:vMerge/>
          </w:tcPr>
          <w:p w14:paraId="798309C7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31B0E94" w14:textId="141D5DFB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«Выпал первый снег» (рисование снега в воздухе) </w:t>
            </w:r>
          </w:p>
        </w:tc>
        <w:tc>
          <w:tcPr>
            <w:tcW w:w="1809" w:type="dxa"/>
          </w:tcPr>
          <w:p w14:paraId="300B2433" w14:textId="73E047D1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Свеча+ техника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набрызга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14:paraId="3678899A" w14:textId="45AB140A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Натирание бумаги свечой, изображение падающего снега в технике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набрызга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. Развитие аккуратности.</w:t>
            </w:r>
          </w:p>
        </w:tc>
        <w:tc>
          <w:tcPr>
            <w:tcW w:w="2017" w:type="dxa"/>
          </w:tcPr>
          <w:p w14:paraId="4943A0F3" w14:textId="773359E3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Подготовленные ранее фон, гуашь, кисти, иллюстрации, зубная щетка, расческа,</w:t>
            </w:r>
          </w:p>
        </w:tc>
      </w:tr>
      <w:tr w:rsidR="00E94669" w:rsidRPr="00444B39" w14:paraId="0D971B33" w14:textId="77777777" w:rsidTr="00E94669">
        <w:trPr>
          <w:trHeight w:val="1122"/>
        </w:trPr>
        <w:tc>
          <w:tcPr>
            <w:tcW w:w="1457" w:type="dxa"/>
            <w:vMerge/>
          </w:tcPr>
          <w:p w14:paraId="227ADFB7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E53144" w14:textId="3CCB8E40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«Сбросил лес последнюю листву» </w:t>
            </w:r>
          </w:p>
        </w:tc>
        <w:tc>
          <w:tcPr>
            <w:tcW w:w="1809" w:type="dxa"/>
          </w:tcPr>
          <w:p w14:paraId="199FE9FA" w14:textId="67888C7A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Пейзажная монотипия</w:t>
            </w:r>
          </w:p>
        </w:tc>
        <w:tc>
          <w:tcPr>
            <w:tcW w:w="3748" w:type="dxa"/>
          </w:tcPr>
          <w:p w14:paraId="26DFE15B" w14:textId="5EFCAED1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Учить детей работать в технике монотипия.</w:t>
            </w:r>
          </w:p>
        </w:tc>
        <w:tc>
          <w:tcPr>
            <w:tcW w:w="2017" w:type="dxa"/>
          </w:tcPr>
          <w:p w14:paraId="75D5291C" w14:textId="018F161D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Акварель, орг. стекло, мыло.</w:t>
            </w:r>
          </w:p>
        </w:tc>
      </w:tr>
      <w:tr w:rsidR="00E94669" w:rsidRPr="00444B39" w14:paraId="5AAC1A62" w14:textId="77777777" w:rsidTr="00E94669">
        <w:trPr>
          <w:trHeight w:val="402"/>
        </w:trPr>
        <w:tc>
          <w:tcPr>
            <w:tcW w:w="1457" w:type="dxa"/>
            <w:vMerge w:val="restart"/>
          </w:tcPr>
          <w:p w14:paraId="681CFAA6" w14:textId="3AC8A47F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FC777A3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2458833" w14:textId="174A6E93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«Рисунок ветра» </w:t>
            </w:r>
          </w:p>
        </w:tc>
        <w:tc>
          <w:tcPr>
            <w:tcW w:w="1809" w:type="dxa"/>
          </w:tcPr>
          <w:p w14:paraId="3086DA28" w14:textId="501CE64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Выдувание из трубочки</w:t>
            </w:r>
          </w:p>
        </w:tc>
        <w:tc>
          <w:tcPr>
            <w:tcW w:w="3748" w:type="dxa"/>
          </w:tcPr>
          <w:p w14:paraId="406BEAE7" w14:textId="7B298354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Закрепить умение направлять струю выдыхаемого воздуха в заданном направлении.</w:t>
            </w:r>
          </w:p>
        </w:tc>
        <w:tc>
          <w:tcPr>
            <w:tcW w:w="2017" w:type="dxa"/>
          </w:tcPr>
          <w:p w14:paraId="071F6681" w14:textId="1D80B00E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Акварель, трубочки, бумага, баночки, кисти</w:t>
            </w:r>
          </w:p>
        </w:tc>
      </w:tr>
      <w:tr w:rsidR="00E94669" w:rsidRPr="00444B39" w14:paraId="581D11F8" w14:textId="77777777" w:rsidTr="00E94669">
        <w:trPr>
          <w:trHeight w:val="284"/>
        </w:trPr>
        <w:tc>
          <w:tcPr>
            <w:tcW w:w="1457" w:type="dxa"/>
            <w:vMerge/>
          </w:tcPr>
          <w:p w14:paraId="5F7755DC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025B3F7" w14:textId="2A2DC860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«Звездное небо» </w:t>
            </w:r>
          </w:p>
        </w:tc>
        <w:tc>
          <w:tcPr>
            <w:tcW w:w="1809" w:type="dxa"/>
          </w:tcPr>
          <w:p w14:paraId="4175B271" w14:textId="7124B4E5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3748" w:type="dxa"/>
          </w:tcPr>
          <w:p w14:paraId="5B4B7D3B" w14:textId="48286A48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 нетрадиционных техниках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, мятая бумага, обрывание. Развивать чувство композиции.</w:t>
            </w:r>
          </w:p>
        </w:tc>
        <w:tc>
          <w:tcPr>
            <w:tcW w:w="2017" w:type="dxa"/>
          </w:tcPr>
          <w:p w14:paraId="7A102309" w14:textId="396CCBC3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proofErr w:type="gramStart"/>
            <w:r w:rsidRPr="00444B39">
              <w:t>Бумага, акварель, кисти, зубная щетка, расческа, репродукции пейзажей, елей, эскизы, скомканная бумага, бумага для обрывания</w:t>
            </w:r>
            <w:proofErr w:type="gramEnd"/>
          </w:p>
        </w:tc>
      </w:tr>
      <w:tr w:rsidR="00E94669" w:rsidRPr="00444B39" w14:paraId="5C1091EF" w14:textId="77777777" w:rsidTr="00E94669">
        <w:trPr>
          <w:trHeight w:val="234"/>
        </w:trPr>
        <w:tc>
          <w:tcPr>
            <w:tcW w:w="1457" w:type="dxa"/>
            <w:vMerge/>
          </w:tcPr>
          <w:p w14:paraId="2EA8D96E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EAA2170" w14:textId="33F4D130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«Зимний пейзаж» </w:t>
            </w:r>
          </w:p>
        </w:tc>
        <w:tc>
          <w:tcPr>
            <w:tcW w:w="1809" w:type="dxa"/>
          </w:tcPr>
          <w:p w14:paraId="7FD17C4F" w14:textId="5209F8BA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Мятая бумага, обрывание</w:t>
            </w:r>
          </w:p>
        </w:tc>
        <w:tc>
          <w:tcPr>
            <w:tcW w:w="3748" w:type="dxa"/>
          </w:tcPr>
          <w:p w14:paraId="229ACC80" w14:textId="1E0AEA29" w:rsidR="005F3181" w:rsidRPr="00444B39" w:rsidRDefault="005F3181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 нетрадиционных техниках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, мятая бумага, обрывание. Развивать чувство композиции.</w:t>
            </w:r>
          </w:p>
        </w:tc>
        <w:tc>
          <w:tcPr>
            <w:tcW w:w="2017" w:type="dxa"/>
          </w:tcPr>
          <w:p w14:paraId="27A41043" w14:textId="23C5EF5A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  <w:proofErr w:type="gramStart"/>
            <w:r w:rsidRPr="00444B39">
              <w:t>Бумага, акварель, кисти, зубная щетка, расческа, репродукции пейзажей, елей, эскизы, скомканная бумага, бумага для обрывания</w:t>
            </w:r>
            <w:proofErr w:type="gramEnd"/>
          </w:p>
        </w:tc>
      </w:tr>
      <w:tr w:rsidR="00E94669" w:rsidRPr="00444B39" w14:paraId="67E315BD" w14:textId="77777777" w:rsidTr="00E94669">
        <w:trPr>
          <w:trHeight w:val="145"/>
        </w:trPr>
        <w:tc>
          <w:tcPr>
            <w:tcW w:w="1457" w:type="dxa"/>
            <w:vMerge/>
          </w:tcPr>
          <w:p w14:paraId="3F73AA39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3561D8E" w14:textId="7F4E44A6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«Елочка к новому году» </w:t>
            </w:r>
          </w:p>
        </w:tc>
        <w:tc>
          <w:tcPr>
            <w:tcW w:w="1809" w:type="dxa"/>
          </w:tcPr>
          <w:p w14:paraId="29B8B584" w14:textId="056FA481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Акварель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>осковые мелки, напыление</w:t>
            </w:r>
          </w:p>
        </w:tc>
        <w:tc>
          <w:tcPr>
            <w:tcW w:w="3748" w:type="dxa"/>
          </w:tcPr>
          <w:p w14:paraId="2E185621" w14:textId="50754A58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Учить рисовать елочку восковыми мелками, обращая внимание на расположение веток и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иголках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на них. Учить с помощью акварели передавать зимний колорит. Развивать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14:paraId="76AD0D45" w14:textId="78AC94BB" w:rsidR="005F3181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proofErr w:type="gramStart"/>
            <w:r w:rsidRPr="00444B39">
              <w:t>Бумага, акварель, кисти, восковые мелки, зубная щетка, расческа, репродукции пейзажей, елей, эскизы</w:t>
            </w:r>
            <w:proofErr w:type="gramEnd"/>
          </w:p>
        </w:tc>
      </w:tr>
      <w:tr w:rsidR="00E94669" w:rsidRPr="00444B39" w14:paraId="6D1EFFCF" w14:textId="77777777" w:rsidTr="00E94669">
        <w:trPr>
          <w:trHeight w:val="268"/>
        </w:trPr>
        <w:tc>
          <w:tcPr>
            <w:tcW w:w="1457" w:type="dxa"/>
            <w:vMerge w:val="restart"/>
          </w:tcPr>
          <w:p w14:paraId="67D7BA0E" w14:textId="61DE9F55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85" w:type="dxa"/>
          </w:tcPr>
          <w:p w14:paraId="5A099F73" w14:textId="29C20E4C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«Снежинка-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балеринка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09" w:type="dxa"/>
          </w:tcPr>
          <w:p w14:paraId="3E36DBFD" w14:textId="655BE68A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Тампонирования губкой по трафарету</w:t>
            </w:r>
          </w:p>
        </w:tc>
        <w:tc>
          <w:tcPr>
            <w:tcW w:w="3748" w:type="dxa"/>
          </w:tcPr>
          <w:p w14:paraId="59A25140" w14:textId="0C33E5AA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Развивать у детей навык тампонирования губкой по трафарету, продолжать знакомство с техникой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набрызга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. Развивать чуткость к восприятию красоты зимних явлений.</w:t>
            </w:r>
          </w:p>
        </w:tc>
        <w:tc>
          <w:tcPr>
            <w:tcW w:w="2017" w:type="dxa"/>
          </w:tcPr>
          <w:p w14:paraId="4313E402" w14:textId="14AB5540" w:rsidR="005F3181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акварель, кисти, трафареты</w:t>
            </w:r>
          </w:p>
        </w:tc>
      </w:tr>
      <w:tr w:rsidR="00E94669" w:rsidRPr="00444B39" w14:paraId="30F0B6A1" w14:textId="77777777" w:rsidTr="00E94669">
        <w:trPr>
          <w:trHeight w:val="167"/>
        </w:trPr>
        <w:tc>
          <w:tcPr>
            <w:tcW w:w="1457" w:type="dxa"/>
            <w:vMerge/>
          </w:tcPr>
          <w:p w14:paraId="25E797BE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0B5197B" w14:textId="244D0F12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«Весёлый снеговик». </w:t>
            </w:r>
          </w:p>
        </w:tc>
        <w:tc>
          <w:tcPr>
            <w:tcW w:w="1809" w:type="dxa"/>
          </w:tcPr>
          <w:p w14:paraId="7E9F6C21" w14:textId="6C0A6D90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3748" w:type="dxa"/>
          </w:tcPr>
          <w:p w14:paraId="45043622" w14:textId="138E22BE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Закреплять знакомые приёмы работы в технике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, показать способы смешивания пластилина разных цветов для получения необходимых оттенков. Формировать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,</w:t>
            </w:r>
            <w:r w:rsidR="002E5D03" w:rsidRPr="0044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B39">
              <w:rPr>
                <w:rFonts w:ascii="Times New Roman" w:hAnsi="Times New Roman"/>
                <w:sz w:val="24"/>
                <w:szCs w:val="24"/>
              </w:rPr>
              <w:t>аккуратность, развивать мелкую моторику рук</w:t>
            </w:r>
          </w:p>
        </w:tc>
        <w:tc>
          <w:tcPr>
            <w:tcW w:w="2017" w:type="dxa"/>
          </w:tcPr>
          <w:p w14:paraId="4D9D91D7" w14:textId="3B47DA97" w:rsidR="005F3181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Пластилин, картонка.</w:t>
            </w:r>
          </w:p>
        </w:tc>
      </w:tr>
      <w:tr w:rsidR="00E94669" w:rsidRPr="00444B39" w14:paraId="23857F3B" w14:textId="77777777" w:rsidTr="00E94669">
        <w:trPr>
          <w:trHeight w:val="217"/>
        </w:trPr>
        <w:tc>
          <w:tcPr>
            <w:tcW w:w="1457" w:type="dxa"/>
            <w:vMerge/>
          </w:tcPr>
          <w:p w14:paraId="530DBA7D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0B81FFB" w14:textId="688C4F4E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«Домовенок Кузя» </w:t>
            </w:r>
          </w:p>
        </w:tc>
        <w:tc>
          <w:tcPr>
            <w:tcW w:w="1809" w:type="dxa"/>
          </w:tcPr>
          <w:p w14:paraId="42AFC077" w14:textId="17F359AE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Мятая бумага</w:t>
            </w:r>
          </w:p>
        </w:tc>
        <w:tc>
          <w:tcPr>
            <w:tcW w:w="3748" w:type="dxa"/>
          </w:tcPr>
          <w:p w14:paraId="6B777EBA" w14:textId="722D1045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17" w:type="dxa"/>
          </w:tcPr>
          <w:p w14:paraId="62459C2E" w14:textId="69CB4677" w:rsidR="005F3181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 для рисования, акварель, скомканная бумага, репродукции портретов, эскизы. Подготовленные ранее фон, гуашь, кисти</w:t>
            </w:r>
          </w:p>
        </w:tc>
      </w:tr>
      <w:tr w:rsidR="00E94669" w:rsidRPr="00444B39" w14:paraId="18707890" w14:textId="77777777" w:rsidTr="00E94669">
        <w:trPr>
          <w:trHeight w:val="162"/>
        </w:trPr>
        <w:tc>
          <w:tcPr>
            <w:tcW w:w="1457" w:type="dxa"/>
            <w:vMerge/>
          </w:tcPr>
          <w:p w14:paraId="3AEF7E87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0D5CB86" w14:textId="15BCB8D9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«Снежная королева» </w:t>
            </w:r>
          </w:p>
        </w:tc>
        <w:tc>
          <w:tcPr>
            <w:tcW w:w="1809" w:type="dxa"/>
          </w:tcPr>
          <w:p w14:paraId="74ED9C48" w14:textId="3B3737FC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Рисуем мыльными пузырями. Мятая бумага, живопись по -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мокрому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>, напыление</w:t>
            </w:r>
          </w:p>
        </w:tc>
        <w:tc>
          <w:tcPr>
            <w:tcW w:w="3748" w:type="dxa"/>
          </w:tcPr>
          <w:p w14:paraId="5A9176BB" w14:textId="3C1A499F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17" w:type="dxa"/>
          </w:tcPr>
          <w:p w14:paraId="1984D873" w14:textId="040C11F6" w:rsidR="005F3181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 для рисования, акварель, скомканная бумага, репродукции портретов, эскизы</w:t>
            </w:r>
          </w:p>
        </w:tc>
      </w:tr>
      <w:tr w:rsidR="00E94669" w:rsidRPr="00444B39" w14:paraId="054C7985" w14:textId="77777777" w:rsidTr="00E94669">
        <w:trPr>
          <w:trHeight w:val="201"/>
        </w:trPr>
        <w:tc>
          <w:tcPr>
            <w:tcW w:w="1457" w:type="dxa"/>
            <w:vMerge w:val="restart"/>
          </w:tcPr>
          <w:p w14:paraId="6070DB37" w14:textId="2591C5F3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85" w:type="dxa"/>
          </w:tcPr>
          <w:p w14:paraId="6496C2EA" w14:textId="3DCDE5B0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 подводном мире» </w:t>
            </w:r>
          </w:p>
        </w:tc>
        <w:tc>
          <w:tcPr>
            <w:tcW w:w="1809" w:type="dxa"/>
          </w:tcPr>
          <w:p w14:paraId="06C08778" w14:textId="44BFB4D4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Живопись по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мокрому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>. Ладошками</w:t>
            </w:r>
          </w:p>
        </w:tc>
        <w:tc>
          <w:tcPr>
            <w:tcW w:w="3748" w:type="dxa"/>
          </w:tcPr>
          <w:p w14:paraId="2319AEC2" w14:textId="2FD9379C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умение использовать данные изобразительные техники. Развивать чувство композиции</w:t>
            </w:r>
          </w:p>
        </w:tc>
        <w:tc>
          <w:tcPr>
            <w:tcW w:w="2017" w:type="dxa"/>
          </w:tcPr>
          <w:p w14:paraId="2B5209BE" w14:textId="1EF17319" w:rsidR="005F3181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 для рисования, акварель, репродукции 58 эскизы.</w:t>
            </w:r>
          </w:p>
        </w:tc>
      </w:tr>
      <w:tr w:rsidR="00E94669" w:rsidRPr="00444B39" w14:paraId="368C04CD" w14:textId="77777777" w:rsidTr="00E94669">
        <w:trPr>
          <w:trHeight w:val="268"/>
        </w:trPr>
        <w:tc>
          <w:tcPr>
            <w:tcW w:w="1457" w:type="dxa"/>
            <w:vMerge/>
          </w:tcPr>
          <w:p w14:paraId="39ADA7EB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60FA308" w14:textId="5978E585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«Еловые шишки на ветке» </w:t>
            </w:r>
          </w:p>
        </w:tc>
        <w:tc>
          <w:tcPr>
            <w:tcW w:w="1809" w:type="dxa"/>
          </w:tcPr>
          <w:p w14:paraId="30EE60BE" w14:textId="48AE5065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Коллаж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тычкование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пластинография</w:t>
            </w:r>
            <w:proofErr w:type="spellEnd"/>
          </w:p>
        </w:tc>
        <w:tc>
          <w:tcPr>
            <w:tcW w:w="3748" w:type="dxa"/>
          </w:tcPr>
          <w:p w14:paraId="44023602" w14:textId="46C64567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Передача в рисунке строения ветки ели с шишками, прорисовка контуров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lastRenderedPageBreak/>
              <w:t>простымк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карандашом. Закрепление навыка раскрашивания изображения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тычкованием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полусухой жёсткой кистью</w:t>
            </w:r>
          </w:p>
        </w:tc>
        <w:tc>
          <w:tcPr>
            <w:tcW w:w="2017" w:type="dxa"/>
          </w:tcPr>
          <w:p w14:paraId="23DED487" w14:textId="0E09FDCE" w:rsidR="005F3181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lastRenderedPageBreak/>
              <w:t xml:space="preserve">Гуашь, пластилин, картон, жесткая </w:t>
            </w:r>
            <w:r w:rsidRPr="00444B39">
              <w:lastRenderedPageBreak/>
              <w:t>кисть.</w:t>
            </w:r>
          </w:p>
        </w:tc>
      </w:tr>
      <w:tr w:rsidR="00E94669" w:rsidRPr="00444B39" w14:paraId="507F643B" w14:textId="77777777" w:rsidTr="00E94669">
        <w:trPr>
          <w:trHeight w:val="161"/>
        </w:trPr>
        <w:tc>
          <w:tcPr>
            <w:tcW w:w="1457" w:type="dxa"/>
            <w:vMerge/>
          </w:tcPr>
          <w:p w14:paraId="668DF93B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F9F3DF3" w14:textId="3E871541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«Морозные узоры» </w:t>
            </w:r>
          </w:p>
        </w:tc>
        <w:tc>
          <w:tcPr>
            <w:tcW w:w="1809" w:type="dxa"/>
          </w:tcPr>
          <w:p w14:paraId="4B18743C" w14:textId="587B8912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Свеча + акварель, Выдувание из трубочки</w:t>
            </w:r>
          </w:p>
        </w:tc>
        <w:tc>
          <w:tcPr>
            <w:tcW w:w="3748" w:type="dxa"/>
          </w:tcPr>
          <w:p w14:paraId="042FFD70" w14:textId="6165B4AF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Закреплять умение рисовать и свечой акварелью, использовать простой карандаш для выполнения предварительного наброска. Развивать творческую инициативу</w:t>
            </w:r>
          </w:p>
        </w:tc>
        <w:tc>
          <w:tcPr>
            <w:tcW w:w="2017" w:type="dxa"/>
          </w:tcPr>
          <w:p w14:paraId="401A6AC8" w14:textId="5F472D5D" w:rsidR="005F3181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proofErr w:type="gramStart"/>
            <w:r w:rsidRPr="00444B39">
              <w:t>Гуашь, акварель, кисти, бумага, трубочки, баночки с разведенной краской свеча, эскизы</w:t>
            </w:r>
            <w:proofErr w:type="gramEnd"/>
          </w:p>
        </w:tc>
      </w:tr>
      <w:tr w:rsidR="00E94669" w:rsidRPr="00444B39" w14:paraId="2110EA91" w14:textId="77777777" w:rsidTr="00E94669">
        <w:trPr>
          <w:trHeight w:val="218"/>
        </w:trPr>
        <w:tc>
          <w:tcPr>
            <w:tcW w:w="1457" w:type="dxa"/>
            <w:vMerge/>
          </w:tcPr>
          <w:p w14:paraId="5DE4D36B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E8F92B4" w14:textId="7D49DE28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«Открытка для пап» </w:t>
            </w:r>
          </w:p>
        </w:tc>
        <w:tc>
          <w:tcPr>
            <w:tcW w:w="1809" w:type="dxa"/>
          </w:tcPr>
          <w:p w14:paraId="54FBCD45" w14:textId="2B40457C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  <w:tc>
          <w:tcPr>
            <w:tcW w:w="3748" w:type="dxa"/>
          </w:tcPr>
          <w:p w14:paraId="5AFEADA7" w14:textId="15DCA230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17" w:type="dxa"/>
          </w:tcPr>
          <w:p w14:paraId="7758B47C" w14:textId="77777777" w:rsidR="005F3181" w:rsidRPr="00444B39" w:rsidRDefault="005F3181" w:rsidP="002E5D03">
            <w:pPr>
              <w:pStyle w:val="2c"/>
              <w:spacing w:line="240" w:lineRule="auto"/>
              <w:ind w:left="0"/>
              <w:contextualSpacing/>
              <w:jc w:val="both"/>
            </w:pPr>
          </w:p>
        </w:tc>
      </w:tr>
      <w:tr w:rsidR="00E94669" w:rsidRPr="00444B39" w14:paraId="2CC1DEB9" w14:textId="77777777" w:rsidTr="00E94669">
        <w:trPr>
          <w:trHeight w:val="184"/>
        </w:trPr>
        <w:tc>
          <w:tcPr>
            <w:tcW w:w="1457" w:type="dxa"/>
            <w:vMerge w:val="restart"/>
          </w:tcPr>
          <w:p w14:paraId="25343732" w14:textId="51253148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85" w:type="dxa"/>
          </w:tcPr>
          <w:p w14:paraId="5F364BBC" w14:textId="2E4D78DB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«А вот и я» </w:t>
            </w:r>
          </w:p>
        </w:tc>
        <w:tc>
          <w:tcPr>
            <w:tcW w:w="1809" w:type="dxa"/>
          </w:tcPr>
          <w:p w14:paraId="41044B94" w14:textId="714D261D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Свеча + акварель</w:t>
            </w:r>
          </w:p>
        </w:tc>
        <w:tc>
          <w:tcPr>
            <w:tcW w:w="3748" w:type="dxa"/>
          </w:tcPr>
          <w:p w14:paraId="5CD45643" w14:textId="7A29471A" w:rsidR="00E94669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Закрепить умение рисовать свечой и акварелью.</w:t>
            </w:r>
          </w:p>
        </w:tc>
        <w:tc>
          <w:tcPr>
            <w:tcW w:w="2017" w:type="dxa"/>
          </w:tcPr>
          <w:p w14:paraId="58FE3EF3" w14:textId="6D2242B9" w:rsidR="00E94669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свеча, акварель, простой карандаш, гуашь, кисти, репродукции портретов, эскизы.</w:t>
            </w:r>
          </w:p>
        </w:tc>
      </w:tr>
      <w:tr w:rsidR="00E94669" w:rsidRPr="00444B39" w14:paraId="1E93B8D6" w14:textId="77777777" w:rsidTr="00E94669">
        <w:trPr>
          <w:trHeight w:val="134"/>
        </w:trPr>
        <w:tc>
          <w:tcPr>
            <w:tcW w:w="1457" w:type="dxa"/>
            <w:vMerge/>
          </w:tcPr>
          <w:p w14:paraId="67BCED5B" w14:textId="77777777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5EAB092" w14:textId="42C01B5E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«Моя мама» </w:t>
            </w:r>
          </w:p>
        </w:tc>
        <w:tc>
          <w:tcPr>
            <w:tcW w:w="1809" w:type="dxa"/>
          </w:tcPr>
          <w:p w14:paraId="2784BC30" w14:textId="51DEA939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Сангина</w:t>
            </w:r>
          </w:p>
        </w:tc>
        <w:tc>
          <w:tcPr>
            <w:tcW w:w="3748" w:type="dxa"/>
          </w:tcPr>
          <w:p w14:paraId="2A344D8A" w14:textId="5EE6D04B" w:rsidR="00E94669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Закрепить умение рисовать сангиной.</w:t>
            </w:r>
          </w:p>
        </w:tc>
        <w:tc>
          <w:tcPr>
            <w:tcW w:w="2017" w:type="dxa"/>
          </w:tcPr>
          <w:p w14:paraId="338F6147" w14:textId="3647FD62" w:rsidR="00E94669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свеча, акварель, простой карандаш, гуашь, кисти, репродукции портретов, эскизы.</w:t>
            </w:r>
          </w:p>
        </w:tc>
      </w:tr>
      <w:tr w:rsidR="00E94669" w:rsidRPr="00444B39" w14:paraId="02992B4F" w14:textId="77777777" w:rsidTr="00E94669">
        <w:trPr>
          <w:trHeight w:val="2729"/>
        </w:trPr>
        <w:tc>
          <w:tcPr>
            <w:tcW w:w="1457" w:type="dxa"/>
            <w:vMerge/>
          </w:tcPr>
          <w:p w14:paraId="5B28880A" w14:textId="77777777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CF7D34E" w14:textId="002A7A25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«Подснежники для моей мамы» </w:t>
            </w:r>
          </w:p>
        </w:tc>
        <w:tc>
          <w:tcPr>
            <w:tcW w:w="1809" w:type="dxa"/>
          </w:tcPr>
          <w:p w14:paraId="0A7231DA" w14:textId="5F54F2A8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Мелки + акварель</w:t>
            </w:r>
          </w:p>
        </w:tc>
        <w:tc>
          <w:tcPr>
            <w:tcW w:w="3748" w:type="dxa"/>
          </w:tcPr>
          <w:p w14:paraId="59EF3BDB" w14:textId="614EE881" w:rsidR="00E94669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Учить рисовать подснежники восковыми мелками, обращая внимание на склоненную головку цветов. Учить с помощью акварели</w:t>
            </w:r>
          </w:p>
        </w:tc>
        <w:tc>
          <w:tcPr>
            <w:tcW w:w="2017" w:type="dxa"/>
          </w:tcPr>
          <w:p w14:paraId="49D81B39" w14:textId="2BB24227" w:rsidR="00E94669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 xml:space="preserve">Бумага, акварель, восковые мелки, иллюстрации, 59 передавать весенний колорит. Развивать </w:t>
            </w:r>
            <w:proofErr w:type="spellStart"/>
            <w:r w:rsidRPr="00444B39">
              <w:t>цветовосприятие</w:t>
            </w:r>
            <w:proofErr w:type="spellEnd"/>
            <w:r w:rsidRPr="00444B39">
              <w:t>. эскизы.</w:t>
            </w:r>
          </w:p>
        </w:tc>
      </w:tr>
      <w:tr w:rsidR="00E94669" w:rsidRPr="00444B39" w14:paraId="55A1E469" w14:textId="77777777" w:rsidTr="00E94669">
        <w:trPr>
          <w:trHeight w:val="251"/>
        </w:trPr>
        <w:tc>
          <w:tcPr>
            <w:tcW w:w="1457" w:type="dxa"/>
            <w:vMerge/>
          </w:tcPr>
          <w:p w14:paraId="2ADA9EA2" w14:textId="77777777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046B1F" w14:textId="5E5AD037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«Пусть мама моя будет самой красивой» </w:t>
            </w:r>
          </w:p>
        </w:tc>
        <w:tc>
          <w:tcPr>
            <w:tcW w:w="1809" w:type="dxa"/>
          </w:tcPr>
          <w:p w14:paraId="648E3590" w14:textId="3C306F48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Любая</w:t>
            </w:r>
          </w:p>
        </w:tc>
        <w:tc>
          <w:tcPr>
            <w:tcW w:w="3748" w:type="dxa"/>
          </w:tcPr>
          <w:p w14:paraId="3EA9C315" w14:textId="40348EAC" w:rsidR="00E94669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17" w:type="dxa"/>
          </w:tcPr>
          <w:p w14:paraId="11ADDA71" w14:textId="5CF2AFC3" w:rsidR="00E94669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Все имеющиеся в наличии</w:t>
            </w:r>
          </w:p>
        </w:tc>
      </w:tr>
      <w:tr w:rsidR="00E94669" w:rsidRPr="00444B39" w14:paraId="2E2D7415" w14:textId="77777777" w:rsidTr="00E94669">
        <w:trPr>
          <w:trHeight w:val="201"/>
        </w:trPr>
        <w:tc>
          <w:tcPr>
            <w:tcW w:w="1457" w:type="dxa"/>
            <w:vMerge w:val="restart"/>
          </w:tcPr>
          <w:p w14:paraId="7BBA7DEF" w14:textId="1F4F9ECD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85" w:type="dxa"/>
          </w:tcPr>
          <w:p w14:paraId="3C7E2592" w14:textId="79A23373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«Ежик из лесу пришел». </w:t>
            </w:r>
          </w:p>
        </w:tc>
        <w:tc>
          <w:tcPr>
            <w:tcW w:w="1809" w:type="dxa"/>
          </w:tcPr>
          <w:p w14:paraId="4E7433AC" w14:textId="41BB9EC8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3748" w:type="dxa"/>
          </w:tcPr>
          <w:p w14:paraId="5AEF1AF5" w14:textId="323CAEFA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 художественных техниках </w:t>
            </w:r>
            <w:r w:rsidRPr="00444B39">
              <w:rPr>
                <w:rFonts w:ascii="Times New Roman" w:hAnsi="Times New Roman"/>
                <w:sz w:val="24"/>
                <w:szCs w:val="24"/>
              </w:rPr>
              <w:lastRenderedPageBreak/>
              <w:t>печатания и рисования пальчиками, мятой бумагой. Развивать цветовое восприятие, чувство ритма</w:t>
            </w:r>
          </w:p>
        </w:tc>
        <w:tc>
          <w:tcPr>
            <w:tcW w:w="2017" w:type="dxa"/>
          </w:tcPr>
          <w:p w14:paraId="21EA222A" w14:textId="5E9CB0C5" w:rsidR="005F3181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lastRenderedPageBreak/>
              <w:t xml:space="preserve">Все имеющиеся </w:t>
            </w:r>
            <w:r w:rsidRPr="00444B39">
              <w:lastRenderedPageBreak/>
              <w:t>в наличии</w:t>
            </w:r>
          </w:p>
        </w:tc>
      </w:tr>
      <w:tr w:rsidR="00E94669" w:rsidRPr="00444B39" w14:paraId="21EAAED3" w14:textId="77777777" w:rsidTr="00E94669">
        <w:trPr>
          <w:trHeight w:val="201"/>
        </w:trPr>
        <w:tc>
          <w:tcPr>
            <w:tcW w:w="1457" w:type="dxa"/>
            <w:vMerge/>
          </w:tcPr>
          <w:p w14:paraId="3ADC1462" w14:textId="77777777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806BC5C" w14:textId="0E2A00C2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«Пушистый друг» (зайчик, котенок, щенок) </w:t>
            </w:r>
          </w:p>
        </w:tc>
        <w:tc>
          <w:tcPr>
            <w:tcW w:w="1809" w:type="dxa"/>
          </w:tcPr>
          <w:p w14:paraId="2574D736" w14:textId="7C6BC1AE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жесткой кистью, скомканная бумага</w:t>
            </w:r>
          </w:p>
        </w:tc>
        <w:tc>
          <w:tcPr>
            <w:tcW w:w="3748" w:type="dxa"/>
          </w:tcPr>
          <w:p w14:paraId="0E70F887" w14:textId="5CBC1DB8" w:rsidR="00E94669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умение в художественных техниках печатания и рисования пальчиками, мятой бумагой. Развивать цветовое восприятие, чувство ритма</w:t>
            </w:r>
          </w:p>
        </w:tc>
        <w:tc>
          <w:tcPr>
            <w:tcW w:w="2017" w:type="dxa"/>
          </w:tcPr>
          <w:p w14:paraId="1EFB1894" w14:textId="5F0D463D" w:rsidR="00E94669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трафарет животного, жесткая кисть, гуашь</w:t>
            </w:r>
          </w:p>
        </w:tc>
      </w:tr>
      <w:tr w:rsidR="00E94669" w:rsidRPr="00444B39" w14:paraId="2B2B22E0" w14:textId="77777777" w:rsidTr="00E94669">
        <w:trPr>
          <w:trHeight w:val="167"/>
        </w:trPr>
        <w:tc>
          <w:tcPr>
            <w:tcW w:w="1457" w:type="dxa"/>
            <w:vMerge/>
          </w:tcPr>
          <w:p w14:paraId="6BB15E9D" w14:textId="77777777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E87AC0B" w14:textId="7ED526E5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трудится» </w:t>
            </w:r>
          </w:p>
        </w:tc>
        <w:tc>
          <w:tcPr>
            <w:tcW w:w="1809" w:type="dxa"/>
          </w:tcPr>
          <w:p w14:paraId="05DFD0FB" w14:textId="52421BDF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Пальчиковая живопись</w:t>
            </w:r>
          </w:p>
        </w:tc>
        <w:tc>
          <w:tcPr>
            <w:tcW w:w="3748" w:type="dxa"/>
          </w:tcPr>
          <w:p w14:paraId="7660DC63" w14:textId="37CD15C1" w:rsidR="00E94669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умение в художественных техниках печатания и рисования пальчиками, мятой бумагой. Развивать цветовое восприятие, чувство ритма</w:t>
            </w:r>
          </w:p>
        </w:tc>
        <w:tc>
          <w:tcPr>
            <w:tcW w:w="2017" w:type="dxa"/>
          </w:tcPr>
          <w:p w14:paraId="7CF3AC6F" w14:textId="42149AE8" w:rsidR="00E94669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Мисочки с гуашью, плотная бумага, небольшие листы, салфетки</w:t>
            </w:r>
          </w:p>
        </w:tc>
      </w:tr>
      <w:tr w:rsidR="00E94669" w:rsidRPr="00444B39" w14:paraId="56F57354" w14:textId="77777777" w:rsidTr="00E94669">
        <w:trPr>
          <w:trHeight w:val="218"/>
        </w:trPr>
        <w:tc>
          <w:tcPr>
            <w:tcW w:w="1457" w:type="dxa"/>
            <w:vMerge/>
          </w:tcPr>
          <w:p w14:paraId="1FDC1507" w14:textId="77777777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91F7194" w14:textId="2EF3DE0A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«Золотая рыбка» </w:t>
            </w:r>
          </w:p>
        </w:tc>
        <w:tc>
          <w:tcPr>
            <w:tcW w:w="1809" w:type="dxa"/>
          </w:tcPr>
          <w:p w14:paraId="265511E9" w14:textId="5C99E878" w:rsidR="00E94669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Свеча + акварель</w:t>
            </w:r>
          </w:p>
        </w:tc>
        <w:tc>
          <w:tcPr>
            <w:tcW w:w="3748" w:type="dxa"/>
          </w:tcPr>
          <w:p w14:paraId="289CD4A3" w14:textId="51C854E5" w:rsidR="00E94669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умение в художественных техниках печатания и рисования пальчиками, мятой бумагой. Развивать цветовое восприятие, чувство ритма</w:t>
            </w:r>
          </w:p>
        </w:tc>
        <w:tc>
          <w:tcPr>
            <w:tcW w:w="2017" w:type="dxa"/>
          </w:tcPr>
          <w:p w14:paraId="23964583" w14:textId="6473D9F8" w:rsidR="00E94669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Свеча, плотная бумага, акварель, кисти</w:t>
            </w:r>
          </w:p>
        </w:tc>
      </w:tr>
      <w:tr w:rsidR="00E94669" w:rsidRPr="00444B39" w14:paraId="03FFE2AF" w14:textId="77777777" w:rsidTr="00E94669">
        <w:trPr>
          <w:trHeight w:val="251"/>
        </w:trPr>
        <w:tc>
          <w:tcPr>
            <w:tcW w:w="1457" w:type="dxa"/>
            <w:vMerge w:val="restart"/>
          </w:tcPr>
          <w:p w14:paraId="39FF5B88" w14:textId="4C8BDFF6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85" w:type="dxa"/>
          </w:tcPr>
          <w:p w14:paraId="1467387E" w14:textId="6E567346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«Ларец на высоком дубе» </w:t>
            </w:r>
          </w:p>
        </w:tc>
        <w:tc>
          <w:tcPr>
            <w:tcW w:w="1809" w:type="dxa"/>
          </w:tcPr>
          <w:p w14:paraId="56EEE335" w14:textId="0591338D" w:rsidR="005F3181" w:rsidRPr="00444B39" w:rsidRDefault="00E94669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Ладошка, мятая бумага, печать пенопластом</w:t>
            </w:r>
          </w:p>
        </w:tc>
        <w:tc>
          <w:tcPr>
            <w:tcW w:w="3748" w:type="dxa"/>
          </w:tcPr>
          <w:p w14:paraId="258F5341" w14:textId="6AA070B4" w:rsidR="005F3181" w:rsidRPr="00444B39" w:rsidRDefault="00E94669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умение в художественных техниках печатания и рисования пальчиками, ладошками, пенопластом, мятой бумагой. Развивать цветовое восприятие, чувство ритма.</w:t>
            </w:r>
          </w:p>
        </w:tc>
        <w:tc>
          <w:tcPr>
            <w:tcW w:w="2017" w:type="dxa"/>
          </w:tcPr>
          <w:p w14:paraId="0679A6C7" w14:textId="638B3F74" w:rsidR="005F3181" w:rsidRPr="00444B39" w:rsidRDefault="00E94669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 xml:space="preserve">Блюдце </w:t>
            </w:r>
            <w:proofErr w:type="gramStart"/>
            <w:r w:rsidRPr="00444B39">
              <w:t>с</w:t>
            </w:r>
            <w:proofErr w:type="gramEnd"/>
            <w:r w:rsidRPr="00444B39">
              <w:t xml:space="preserve"> штемпельной подушкой из тонкого поролона, пропитанного гуашью, плотная бумага любого цвета и размера, смятая бумага, трафареты из пенопласта, смятая бумага</w:t>
            </w:r>
          </w:p>
        </w:tc>
      </w:tr>
      <w:tr w:rsidR="00E94669" w:rsidRPr="00444B39" w14:paraId="5D54DD8B" w14:textId="77777777" w:rsidTr="00E94669">
        <w:trPr>
          <w:trHeight w:val="184"/>
        </w:trPr>
        <w:tc>
          <w:tcPr>
            <w:tcW w:w="1457" w:type="dxa"/>
            <w:vMerge/>
          </w:tcPr>
          <w:p w14:paraId="5DE62109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8E2EAF" w14:textId="34E2102D" w:rsidR="005F3181" w:rsidRPr="00444B39" w:rsidRDefault="002E5D03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«Зазеркалье» </w:t>
            </w:r>
          </w:p>
        </w:tc>
        <w:tc>
          <w:tcPr>
            <w:tcW w:w="1809" w:type="dxa"/>
          </w:tcPr>
          <w:p w14:paraId="49A1D64D" w14:textId="7C28DC71" w:rsidR="005F3181" w:rsidRPr="00444B39" w:rsidRDefault="002E5D03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Экран для копирования</w:t>
            </w:r>
          </w:p>
        </w:tc>
        <w:tc>
          <w:tcPr>
            <w:tcW w:w="3748" w:type="dxa"/>
          </w:tcPr>
          <w:p w14:paraId="60A722EF" w14:textId="1448F799" w:rsidR="005F3181" w:rsidRPr="00444B39" w:rsidRDefault="002E5D03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Развивать навыки рисования с помощью специального экрана для копирования</w:t>
            </w:r>
          </w:p>
        </w:tc>
        <w:tc>
          <w:tcPr>
            <w:tcW w:w="2017" w:type="dxa"/>
          </w:tcPr>
          <w:p w14:paraId="06F4184C" w14:textId="5F936377" w:rsidR="005F3181" w:rsidRPr="00444B39" w:rsidRDefault="002E5D03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экран для копирования, фломастеры, акварель, кисти</w:t>
            </w:r>
          </w:p>
        </w:tc>
      </w:tr>
      <w:tr w:rsidR="00E94669" w:rsidRPr="00444B39" w14:paraId="2A66DD9C" w14:textId="77777777" w:rsidTr="00E94669">
        <w:trPr>
          <w:trHeight w:val="234"/>
        </w:trPr>
        <w:tc>
          <w:tcPr>
            <w:tcW w:w="1457" w:type="dxa"/>
            <w:vMerge/>
          </w:tcPr>
          <w:p w14:paraId="6DCD5414" w14:textId="77777777" w:rsidR="005F3181" w:rsidRPr="00444B39" w:rsidRDefault="005F3181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91F6F89" w14:textId="62B05A41" w:rsidR="005F3181" w:rsidRPr="00444B39" w:rsidRDefault="002E5D03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«Ветер по морю гуляет и кораблик подгоняет» </w:t>
            </w:r>
          </w:p>
        </w:tc>
        <w:tc>
          <w:tcPr>
            <w:tcW w:w="1809" w:type="dxa"/>
          </w:tcPr>
          <w:p w14:paraId="4606C6BE" w14:textId="6E23EAEB" w:rsidR="005F3181" w:rsidRPr="00444B39" w:rsidRDefault="002E5D03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Живопись по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мокрому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>, выкладывание берега из пшена, печать</w:t>
            </w:r>
          </w:p>
        </w:tc>
        <w:tc>
          <w:tcPr>
            <w:tcW w:w="3748" w:type="dxa"/>
          </w:tcPr>
          <w:p w14:paraId="0D033720" w14:textId="4F9ADA00" w:rsidR="005F3181" w:rsidRPr="00444B39" w:rsidRDefault="002E5D03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17" w:type="dxa"/>
          </w:tcPr>
          <w:p w14:paraId="4F6680C5" w14:textId="22835ECF" w:rsidR="005F3181" w:rsidRPr="00444B39" w:rsidRDefault="002E5D03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акварель, поролоновые тампоны, кисти, клей, пшено, печатки, гуашь</w:t>
            </w:r>
          </w:p>
        </w:tc>
      </w:tr>
      <w:tr w:rsidR="002E5D03" w:rsidRPr="00444B39" w14:paraId="0716274B" w14:textId="77777777" w:rsidTr="00E94669">
        <w:trPr>
          <w:trHeight w:val="145"/>
        </w:trPr>
        <w:tc>
          <w:tcPr>
            <w:tcW w:w="1457" w:type="dxa"/>
            <w:vMerge/>
          </w:tcPr>
          <w:p w14:paraId="37D44C59" w14:textId="77777777" w:rsidR="002E5D03" w:rsidRPr="00444B39" w:rsidRDefault="002E5D03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681B5C4" w14:textId="4D120EE0" w:rsidR="002E5D03" w:rsidRPr="00444B39" w:rsidRDefault="002E5D03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«Замок подводного царя Нептуна» (коллективная работа) </w:t>
            </w:r>
          </w:p>
        </w:tc>
        <w:tc>
          <w:tcPr>
            <w:tcW w:w="1809" w:type="dxa"/>
          </w:tcPr>
          <w:p w14:paraId="19270C54" w14:textId="48D1954B" w:rsidR="002E5D03" w:rsidRPr="00444B39" w:rsidRDefault="002E5D03" w:rsidP="002E5D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Любая</w:t>
            </w:r>
          </w:p>
        </w:tc>
        <w:tc>
          <w:tcPr>
            <w:tcW w:w="3748" w:type="dxa"/>
          </w:tcPr>
          <w:p w14:paraId="0A10AA1E" w14:textId="677AFB4F" w:rsidR="002E5D03" w:rsidRPr="00444B39" w:rsidRDefault="002E5D03" w:rsidP="002E5D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17" w:type="dxa"/>
          </w:tcPr>
          <w:p w14:paraId="3C5AEBD5" w14:textId="76663D44" w:rsidR="002E5D03" w:rsidRPr="00444B39" w:rsidRDefault="002E5D03" w:rsidP="002E5D03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Все имеющиеся в наличии</w:t>
            </w:r>
          </w:p>
        </w:tc>
      </w:tr>
    </w:tbl>
    <w:p w14:paraId="546B798B" w14:textId="77777777" w:rsidR="002E5D03" w:rsidRPr="00444B39" w:rsidRDefault="002E5D03" w:rsidP="00CB6607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22AD1D" w14:textId="5FBAE56C" w:rsidR="002E5D03" w:rsidRPr="00444B39" w:rsidRDefault="00370C2B" w:rsidP="002E5D03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2.5 Календарный</w:t>
      </w:r>
      <w:r w:rsidR="002E5D03" w:rsidRPr="00444B39">
        <w:rPr>
          <w:rFonts w:ascii="Times New Roman" w:hAnsi="Times New Roman"/>
          <w:b/>
          <w:sz w:val="24"/>
          <w:szCs w:val="24"/>
        </w:rPr>
        <w:t xml:space="preserve"> план</w:t>
      </w:r>
      <w:r w:rsidR="002E5D03" w:rsidRPr="00444B39">
        <w:rPr>
          <w:rFonts w:ascii="Times New Roman" w:hAnsi="Times New Roman"/>
          <w:sz w:val="24"/>
          <w:szCs w:val="24"/>
        </w:rPr>
        <w:t xml:space="preserve"> </w:t>
      </w:r>
      <w:r w:rsidRPr="00370C2B">
        <w:rPr>
          <w:rFonts w:ascii="Times New Roman" w:hAnsi="Times New Roman"/>
          <w:b/>
          <w:sz w:val="24"/>
          <w:szCs w:val="24"/>
        </w:rPr>
        <w:t>воспи</w:t>
      </w:r>
      <w:bookmarkStart w:id="0" w:name="_GoBack"/>
      <w:bookmarkEnd w:id="0"/>
      <w:r w:rsidRPr="00370C2B">
        <w:rPr>
          <w:rFonts w:ascii="Times New Roman" w:hAnsi="Times New Roman"/>
          <w:b/>
          <w:sz w:val="24"/>
          <w:szCs w:val="24"/>
        </w:rPr>
        <w:t>тательной работы</w:t>
      </w:r>
    </w:p>
    <w:p w14:paraId="5F580AFF" w14:textId="062263DA" w:rsidR="002E5D03" w:rsidRPr="00444B39" w:rsidRDefault="002E5D03" w:rsidP="002E5D03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4B39">
        <w:rPr>
          <w:rFonts w:ascii="Times New Roman" w:hAnsi="Times New Roman"/>
          <w:b/>
          <w:sz w:val="24"/>
          <w:szCs w:val="24"/>
        </w:rPr>
        <w:t>Второй год обучения - дети 6-7 лет,</w:t>
      </w:r>
    </w:p>
    <w:tbl>
      <w:tblPr>
        <w:tblStyle w:val="a7"/>
        <w:tblW w:w="10916" w:type="dxa"/>
        <w:tblInd w:w="-176" w:type="dxa"/>
        <w:tblLook w:val="04A0" w:firstRow="1" w:lastRow="0" w:firstColumn="1" w:lastColumn="0" w:noHBand="0" w:noVBand="1"/>
      </w:tblPr>
      <w:tblGrid>
        <w:gridCol w:w="1457"/>
        <w:gridCol w:w="1984"/>
        <w:gridCol w:w="2190"/>
        <w:gridCol w:w="3281"/>
        <w:gridCol w:w="2004"/>
      </w:tblGrid>
      <w:tr w:rsidR="002E5D03" w:rsidRPr="00444B39" w14:paraId="28FB0023" w14:textId="77777777" w:rsidTr="00444B39">
        <w:tc>
          <w:tcPr>
            <w:tcW w:w="1457" w:type="dxa"/>
          </w:tcPr>
          <w:p w14:paraId="657CF27D" w14:textId="77777777" w:rsidR="002E5D03" w:rsidRPr="00444B39" w:rsidRDefault="002E5D03" w:rsidP="00E87974">
            <w:pPr>
              <w:pStyle w:val="2c"/>
              <w:spacing w:line="360" w:lineRule="auto"/>
              <w:ind w:left="0"/>
              <w:jc w:val="center"/>
              <w:rPr>
                <w:b/>
              </w:rPr>
            </w:pPr>
            <w:r w:rsidRPr="00444B39">
              <w:rPr>
                <w:b/>
              </w:rPr>
              <w:t>Временные границы</w:t>
            </w:r>
          </w:p>
        </w:tc>
        <w:tc>
          <w:tcPr>
            <w:tcW w:w="1804" w:type="dxa"/>
          </w:tcPr>
          <w:p w14:paraId="056FA577" w14:textId="77777777" w:rsidR="002E5D03" w:rsidRPr="00444B39" w:rsidRDefault="002E5D03" w:rsidP="00E87974">
            <w:pPr>
              <w:pStyle w:val="2c"/>
              <w:spacing w:line="360" w:lineRule="auto"/>
              <w:ind w:left="0"/>
              <w:jc w:val="center"/>
              <w:rPr>
                <w:b/>
              </w:rPr>
            </w:pPr>
            <w:r w:rsidRPr="00444B39">
              <w:rPr>
                <w:b/>
              </w:rPr>
              <w:t>Тема</w:t>
            </w:r>
          </w:p>
        </w:tc>
        <w:tc>
          <w:tcPr>
            <w:tcW w:w="1920" w:type="dxa"/>
          </w:tcPr>
          <w:p w14:paraId="272B89F8" w14:textId="77777777" w:rsidR="002E5D03" w:rsidRPr="00444B39" w:rsidRDefault="002E5D03" w:rsidP="00E87974">
            <w:pPr>
              <w:pStyle w:val="2c"/>
              <w:spacing w:line="360" w:lineRule="auto"/>
              <w:jc w:val="center"/>
              <w:rPr>
                <w:b/>
              </w:rPr>
            </w:pPr>
            <w:r w:rsidRPr="00444B39">
              <w:rPr>
                <w:b/>
              </w:rPr>
              <w:t>Техника</w:t>
            </w:r>
          </w:p>
        </w:tc>
        <w:tc>
          <w:tcPr>
            <w:tcW w:w="3719" w:type="dxa"/>
          </w:tcPr>
          <w:p w14:paraId="4C58AA5D" w14:textId="77777777" w:rsidR="002E5D03" w:rsidRPr="00444B39" w:rsidRDefault="002E5D03" w:rsidP="00E87974">
            <w:pPr>
              <w:pStyle w:val="2c"/>
              <w:spacing w:line="360" w:lineRule="auto"/>
              <w:jc w:val="center"/>
              <w:rPr>
                <w:b/>
              </w:rPr>
            </w:pPr>
            <w:r w:rsidRPr="00444B39">
              <w:rPr>
                <w:b/>
              </w:rPr>
              <w:t>Задачи</w:t>
            </w:r>
          </w:p>
        </w:tc>
        <w:tc>
          <w:tcPr>
            <w:tcW w:w="2016" w:type="dxa"/>
          </w:tcPr>
          <w:p w14:paraId="008C7F44" w14:textId="77777777" w:rsidR="002E5D03" w:rsidRPr="00444B39" w:rsidRDefault="002E5D03" w:rsidP="00E87974">
            <w:pPr>
              <w:pStyle w:val="2c"/>
              <w:spacing w:line="360" w:lineRule="auto"/>
              <w:jc w:val="center"/>
              <w:rPr>
                <w:b/>
              </w:rPr>
            </w:pPr>
            <w:r w:rsidRPr="00444B39">
              <w:rPr>
                <w:b/>
              </w:rPr>
              <w:t>Материалы</w:t>
            </w:r>
          </w:p>
        </w:tc>
      </w:tr>
      <w:tr w:rsidR="00644CFA" w:rsidRPr="00444B39" w14:paraId="0E8AD877" w14:textId="77777777" w:rsidTr="00444B39">
        <w:trPr>
          <w:trHeight w:val="2545"/>
        </w:trPr>
        <w:tc>
          <w:tcPr>
            <w:tcW w:w="1457" w:type="dxa"/>
            <w:vMerge w:val="restart"/>
          </w:tcPr>
          <w:p w14:paraId="40410D8A" w14:textId="77777777" w:rsidR="00644CFA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4" w:type="dxa"/>
          </w:tcPr>
          <w:p w14:paraId="1AB14FC6" w14:textId="1CF7D495" w:rsidR="00644CFA" w:rsidRPr="00444B39" w:rsidRDefault="00644CFA" w:rsidP="00644C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«Царство царевны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Цветаны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920" w:type="dxa"/>
          </w:tcPr>
          <w:p w14:paraId="1F4E18A0" w14:textId="2D534926" w:rsidR="00644CFA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Живопись по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мокрому</w:t>
            </w:r>
            <w:proofErr w:type="gramEnd"/>
          </w:p>
        </w:tc>
        <w:tc>
          <w:tcPr>
            <w:tcW w:w="3719" w:type="dxa"/>
          </w:tcPr>
          <w:p w14:paraId="121386B9" w14:textId="16555EB5" w:rsidR="00644CFA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Помочь освоить цветовую гамму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ызывать желание довести начатое дело до конца и добиваться результата, несмотря на возникшие трудности Научить смешивать краски на палитре, получать желаемые оттенки. Совершенствовать технику живописи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– мокрому</w:t>
            </w:r>
          </w:p>
        </w:tc>
        <w:tc>
          <w:tcPr>
            <w:tcW w:w="2016" w:type="dxa"/>
          </w:tcPr>
          <w:p w14:paraId="12241D75" w14:textId="6AA31664" w:rsidR="00644CFA" w:rsidRPr="00444B39" w:rsidRDefault="00644CFA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Акварель, гуашь, трафарет палитры, бумага для рисования</w:t>
            </w:r>
          </w:p>
        </w:tc>
      </w:tr>
      <w:tr w:rsidR="00644CFA" w:rsidRPr="00444B39" w14:paraId="3632B89F" w14:textId="77777777" w:rsidTr="00444B39">
        <w:trPr>
          <w:trHeight w:val="2528"/>
        </w:trPr>
        <w:tc>
          <w:tcPr>
            <w:tcW w:w="1457" w:type="dxa"/>
            <w:vMerge/>
          </w:tcPr>
          <w:p w14:paraId="7F9F013A" w14:textId="77777777" w:rsidR="00644CFA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1FF1086" w14:textId="70223350" w:rsidR="00644CFA" w:rsidRPr="00444B39" w:rsidRDefault="00644CFA" w:rsidP="00644C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«Летняя березка» Учить передавать. </w:t>
            </w:r>
          </w:p>
        </w:tc>
        <w:tc>
          <w:tcPr>
            <w:tcW w:w="1920" w:type="dxa"/>
          </w:tcPr>
          <w:p w14:paraId="0129A14D" w14:textId="66EE6CD1" w:rsidR="00644CFA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Акварель + шерстяные нитки</w:t>
            </w:r>
          </w:p>
        </w:tc>
        <w:tc>
          <w:tcPr>
            <w:tcW w:w="3719" w:type="dxa"/>
          </w:tcPr>
          <w:p w14:paraId="351DB86D" w14:textId="0068D1CA" w:rsidR="00644CFA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Учить передавать образ дерева – березки в разное время года, используя различную технику рисования</w:t>
            </w:r>
          </w:p>
        </w:tc>
        <w:tc>
          <w:tcPr>
            <w:tcW w:w="2016" w:type="dxa"/>
          </w:tcPr>
          <w:p w14:paraId="503902F1" w14:textId="6B176B2A" w:rsidR="00644CFA" w:rsidRPr="00444B39" w:rsidRDefault="00644CFA" w:rsidP="00E87974">
            <w:pPr>
              <w:pStyle w:val="2c"/>
              <w:spacing w:line="240" w:lineRule="auto"/>
              <w:ind w:left="0"/>
              <w:contextualSpacing/>
              <w:jc w:val="both"/>
            </w:pPr>
            <w:proofErr w:type="gramStart"/>
            <w:r w:rsidRPr="00444B39">
              <w:t xml:space="preserve">Акварель, бумага для рисования, карандашная стружка, шерстяные нитки, </w:t>
            </w:r>
            <w:proofErr w:type="spellStart"/>
            <w:r w:rsidRPr="00444B39">
              <w:t>цв</w:t>
            </w:r>
            <w:proofErr w:type="spellEnd"/>
            <w:r w:rsidRPr="00444B39">
              <w:t>. бумага, пенопласт, клей, кисти</w:t>
            </w:r>
            <w:proofErr w:type="gramEnd"/>
          </w:p>
        </w:tc>
      </w:tr>
      <w:tr w:rsidR="00644CFA" w:rsidRPr="00444B39" w14:paraId="4584FE4A" w14:textId="77777777" w:rsidTr="00444B39">
        <w:trPr>
          <w:trHeight w:val="938"/>
        </w:trPr>
        <w:tc>
          <w:tcPr>
            <w:tcW w:w="1457" w:type="dxa"/>
            <w:vMerge/>
          </w:tcPr>
          <w:p w14:paraId="52E17E7B" w14:textId="77777777" w:rsidR="00644CFA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C4DD92D" w14:textId="0E472BD2" w:rsidR="00644CFA" w:rsidRPr="00444B39" w:rsidRDefault="00644CFA" w:rsidP="00644C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«Осенняя березка»</w:t>
            </w:r>
          </w:p>
        </w:tc>
        <w:tc>
          <w:tcPr>
            <w:tcW w:w="1920" w:type="dxa"/>
          </w:tcPr>
          <w:p w14:paraId="40FAE877" w14:textId="0A828BA5" w:rsidR="00644CFA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Шерстяные нитки +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. бум.</w:t>
            </w:r>
          </w:p>
        </w:tc>
        <w:tc>
          <w:tcPr>
            <w:tcW w:w="3719" w:type="dxa"/>
            <w:vMerge w:val="restart"/>
          </w:tcPr>
          <w:p w14:paraId="388E1C24" w14:textId="7A466A9E" w:rsidR="00644CFA" w:rsidRPr="00444B39" w:rsidRDefault="00644CFA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Учить передавать образ дерева – березки в разное время года, используя различную технику рисования</w:t>
            </w:r>
          </w:p>
        </w:tc>
        <w:tc>
          <w:tcPr>
            <w:tcW w:w="2016" w:type="dxa"/>
            <w:vMerge w:val="restart"/>
          </w:tcPr>
          <w:p w14:paraId="5E3F82AD" w14:textId="59CBAEEC" w:rsidR="00644CFA" w:rsidRPr="00444B39" w:rsidRDefault="00644CFA" w:rsidP="00E87974">
            <w:pPr>
              <w:pStyle w:val="2c"/>
              <w:spacing w:line="240" w:lineRule="auto"/>
              <w:ind w:left="0"/>
              <w:contextualSpacing/>
              <w:jc w:val="both"/>
            </w:pPr>
            <w:proofErr w:type="gramStart"/>
            <w:r w:rsidRPr="00444B39">
              <w:t xml:space="preserve">Акварель, бумага для рисования, карандашная стружка, шерстяные нитки, </w:t>
            </w:r>
            <w:proofErr w:type="spellStart"/>
            <w:r w:rsidRPr="00444B39">
              <w:t>цв</w:t>
            </w:r>
            <w:proofErr w:type="spellEnd"/>
            <w:r w:rsidRPr="00444B39">
              <w:t>. бумага, пенопласт, клей, кисти</w:t>
            </w:r>
            <w:proofErr w:type="gramEnd"/>
          </w:p>
        </w:tc>
      </w:tr>
      <w:tr w:rsidR="00644CFA" w:rsidRPr="00444B39" w14:paraId="2C246B68" w14:textId="77777777" w:rsidTr="00444B39">
        <w:trPr>
          <w:trHeight w:val="1055"/>
        </w:trPr>
        <w:tc>
          <w:tcPr>
            <w:tcW w:w="1457" w:type="dxa"/>
            <w:vMerge/>
          </w:tcPr>
          <w:p w14:paraId="381D6AAE" w14:textId="77777777" w:rsidR="00644CFA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B925FD7" w14:textId="09FE18A2" w:rsidR="00644CFA" w:rsidRPr="00444B39" w:rsidRDefault="00644CFA" w:rsidP="00644C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«Зимняя березка»</w:t>
            </w:r>
          </w:p>
        </w:tc>
        <w:tc>
          <w:tcPr>
            <w:tcW w:w="1920" w:type="dxa"/>
          </w:tcPr>
          <w:p w14:paraId="197391A6" w14:textId="20AE423F" w:rsidR="00644CFA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Акварель + пенопласт</w:t>
            </w:r>
          </w:p>
        </w:tc>
        <w:tc>
          <w:tcPr>
            <w:tcW w:w="3719" w:type="dxa"/>
            <w:vMerge/>
          </w:tcPr>
          <w:p w14:paraId="01A75F48" w14:textId="77777777" w:rsidR="00644CFA" w:rsidRPr="00444B39" w:rsidRDefault="00644CFA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0CFEF5B2" w14:textId="77777777" w:rsidR="00644CFA" w:rsidRPr="00444B39" w:rsidRDefault="00644CFA" w:rsidP="00E87974">
            <w:pPr>
              <w:pStyle w:val="2c"/>
              <w:spacing w:line="240" w:lineRule="auto"/>
              <w:ind w:left="0"/>
              <w:contextualSpacing/>
              <w:jc w:val="both"/>
            </w:pPr>
          </w:p>
        </w:tc>
      </w:tr>
      <w:tr w:rsidR="00E26A9D" w:rsidRPr="00444B39" w14:paraId="3F372B92" w14:textId="77777777" w:rsidTr="00444B39">
        <w:trPr>
          <w:trHeight w:val="1473"/>
        </w:trPr>
        <w:tc>
          <w:tcPr>
            <w:tcW w:w="1457" w:type="dxa"/>
            <w:vMerge w:val="restart"/>
          </w:tcPr>
          <w:p w14:paraId="1A1C35C0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4" w:type="dxa"/>
          </w:tcPr>
          <w:p w14:paraId="4746CA8F" w14:textId="28725921" w:rsidR="002E5D03" w:rsidRPr="00444B39" w:rsidRDefault="00644CFA" w:rsidP="00644C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«Листик, листик вырезной, солнышком окрашенный...» </w:t>
            </w:r>
          </w:p>
        </w:tc>
        <w:tc>
          <w:tcPr>
            <w:tcW w:w="1920" w:type="dxa"/>
          </w:tcPr>
          <w:p w14:paraId="01D5B88E" w14:textId="645E720D" w:rsidR="002E5D03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Рисование по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</w:p>
        </w:tc>
        <w:tc>
          <w:tcPr>
            <w:tcW w:w="3719" w:type="dxa"/>
          </w:tcPr>
          <w:p w14:paraId="7F15C293" w14:textId="13369ECD" w:rsidR="002E5D03" w:rsidRPr="00444B39" w:rsidRDefault="00644CFA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Использование шаблона кленового листа. Закрепление навыка аккуратного закрашивания предмета, не выходя за контуры; развитие умения выразительно сочетать тёплые тона, использование приёма вливания цвета в цвет. Прорисовка прожилок тонкой кистью.</w:t>
            </w:r>
          </w:p>
        </w:tc>
        <w:tc>
          <w:tcPr>
            <w:tcW w:w="2016" w:type="dxa"/>
          </w:tcPr>
          <w:p w14:paraId="00D67AF1" w14:textId="385B73FE" w:rsidR="002E5D03" w:rsidRPr="00444B39" w:rsidRDefault="00644CFA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 xml:space="preserve">Акварель, бумага, кисти </w:t>
            </w:r>
          </w:p>
        </w:tc>
      </w:tr>
      <w:tr w:rsidR="00E26A9D" w:rsidRPr="00444B39" w14:paraId="30AC6CFF" w14:textId="77777777" w:rsidTr="00444B39">
        <w:trPr>
          <w:trHeight w:val="184"/>
        </w:trPr>
        <w:tc>
          <w:tcPr>
            <w:tcW w:w="1457" w:type="dxa"/>
            <w:vMerge/>
          </w:tcPr>
          <w:p w14:paraId="428F4679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D8F6B5F" w14:textId="04ACAD53" w:rsidR="002E5D03" w:rsidRPr="00444B39" w:rsidRDefault="00644CFA" w:rsidP="00644C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Корзина с фруктами» </w:t>
            </w:r>
          </w:p>
        </w:tc>
        <w:tc>
          <w:tcPr>
            <w:tcW w:w="1920" w:type="dxa"/>
          </w:tcPr>
          <w:p w14:paraId="5216E611" w14:textId="432F4924" w:rsidR="002E5D03" w:rsidRPr="00444B39" w:rsidRDefault="00644CFA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Свеча, процарапывание</w:t>
            </w:r>
          </w:p>
        </w:tc>
        <w:tc>
          <w:tcPr>
            <w:tcW w:w="3719" w:type="dxa"/>
          </w:tcPr>
          <w:p w14:paraId="5384E9C0" w14:textId="15BAC71E" w:rsidR="002E5D03" w:rsidRPr="00444B39" w:rsidRDefault="00644CFA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Закрепить умение рисовать свечой и акварелью, процарапывать рисунок. Развивать чувство </w:t>
            </w:r>
            <w:r w:rsidRPr="00444B39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</w:t>
            </w:r>
          </w:p>
        </w:tc>
        <w:tc>
          <w:tcPr>
            <w:tcW w:w="2016" w:type="dxa"/>
          </w:tcPr>
          <w:p w14:paraId="2D0840D8" w14:textId="6F82023F" w:rsidR="002E5D03" w:rsidRPr="00444B39" w:rsidRDefault="00644CFA" w:rsidP="00E87974">
            <w:pPr>
              <w:pStyle w:val="2c"/>
              <w:spacing w:line="240" w:lineRule="auto"/>
              <w:ind w:left="0"/>
              <w:contextualSpacing/>
              <w:jc w:val="both"/>
            </w:pPr>
            <w:proofErr w:type="gramStart"/>
            <w:r w:rsidRPr="00444B39">
              <w:lastRenderedPageBreak/>
              <w:t xml:space="preserve">Бумага, свеча, акварель, простой карандаш, </w:t>
            </w:r>
            <w:r w:rsidRPr="00444B39">
              <w:lastRenderedPageBreak/>
              <w:t>палочка для процарапывания, гуашь, кисти, репродукции натюрмортов, эскизы</w:t>
            </w:r>
            <w:proofErr w:type="gramEnd"/>
          </w:p>
        </w:tc>
      </w:tr>
      <w:tr w:rsidR="00E26A9D" w:rsidRPr="00444B39" w14:paraId="6A38A0B6" w14:textId="77777777" w:rsidTr="00444B39">
        <w:trPr>
          <w:trHeight w:val="201"/>
        </w:trPr>
        <w:tc>
          <w:tcPr>
            <w:tcW w:w="1457" w:type="dxa"/>
            <w:vMerge/>
          </w:tcPr>
          <w:p w14:paraId="61DE33E6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479E06A" w14:textId="3C90DC37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«Аквариум»</w:t>
            </w:r>
          </w:p>
        </w:tc>
        <w:tc>
          <w:tcPr>
            <w:tcW w:w="1920" w:type="dxa"/>
          </w:tcPr>
          <w:p w14:paraId="72A2FE86" w14:textId="7D9A2B7D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Нитки + крашеный рис + ладошки</w:t>
            </w:r>
          </w:p>
        </w:tc>
        <w:tc>
          <w:tcPr>
            <w:tcW w:w="3719" w:type="dxa"/>
          </w:tcPr>
          <w:p w14:paraId="720B4779" w14:textId="44FBFB5A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умения работать в данных изобразительных техниках, уметь сочетать их.</w:t>
            </w:r>
          </w:p>
        </w:tc>
        <w:tc>
          <w:tcPr>
            <w:tcW w:w="2016" w:type="dxa"/>
          </w:tcPr>
          <w:p w14:paraId="35C1E345" w14:textId="459FC246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Нитки, крашеный рис, гуашь, бумага, кисти.</w:t>
            </w:r>
          </w:p>
        </w:tc>
      </w:tr>
      <w:tr w:rsidR="00E26A9D" w:rsidRPr="00444B39" w14:paraId="0787DF14" w14:textId="77777777" w:rsidTr="00444B39">
        <w:trPr>
          <w:trHeight w:val="887"/>
        </w:trPr>
        <w:tc>
          <w:tcPr>
            <w:tcW w:w="1457" w:type="dxa"/>
            <w:vMerge/>
          </w:tcPr>
          <w:p w14:paraId="197A4D5F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3F6F488" w14:textId="4EC9D093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«Осенний натюрморт» </w:t>
            </w:r>
          </w:p>
        </w:tc>
        <w:tc>
          <w:tcPr>
            <w:tcW w:w="1920" w:type="dxa"/>
          </w:tcPr>
          <w:p w14:paraId="340FAFAB" w14:textId="53AEAA16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Восковые мелки + акварель</w:t>
            </w:r>
          </w:p>
        </w:tc>
        <w:tc>
          <w:tcPr>
            <w:tcW w:w="3719" w:type="dxa"/>
          </w:tcPr>
          <w:p w14:paraId="58D2F7AE" w14:textId="2F538327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Рисование в жанре живописи — натюрморт. Использование техники «батик» (восковые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мелки+акварель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), выделение в рисунке особенностей фруктов (форма, цвет, величина)</w:t>
            </w:r>
          </w:p>
        </w:tc>
        <w:tc>
          <w:tcPr>
            <w:tcW w:w="2016" w:type="dxa"/>
          </w:tcPr>
          <w:p w14:paraId="3074AFC5" w14:textId="69775592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Нитки, крашеный рис, гуашь, бумага, кисти.</w:t>
            </w:r>
          </w:p>
        </w:tc>
      </w:tr>
      <w:tr w:rsidR="002E5D03" w:rsidRPr="00444B39" w14:paraId="609D88FC" w14:textId="77777777" w:rsidTr="00444B39">
        <w:trPr>
          <w:trHeight w:val="718"/>
        </w:trPr>
        <w:tc>
          <w:tcPr>
            <w:tcW w:w="1457" w:type="dxa"/>
            <w:vMerge w:val="restart"/>
          </w:tcPr>
          <w:p w14:paraId="0285B2D3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4" w:type="dxa"/>
          </w:tcPr>
          <w:p w14:paraId="5E29F0BD" w14:textId="491FD5EB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Деревья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освещённые солнцем» </w:t>
            </w:r>
          </w:p>
        </w:tc>
        <w:tc>
          <w:tcPr>
            <w:tcW w:w="1920" w:type="dxa"/>
          </w:tcPr>
          <w:p w14:paraId="0A056353" w14:textId="599BE635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тычкования</w:t>
            </w:r>
            <w:proofErr w:type="spellEnd"/>
          </w:p>
        </w:tc>
        <w:tc>
          <w:tcPr>
            <w:tcW w:w="3719" w:type="dxa"/>
          </w:tcPr>
          <w:p w14:paraId="0BC01769" w14:textId="69ED04D0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приметах осени. Использование техники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тычкования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для рисования осенней листвы. Формировать умение композиционно располагать предметы, используя приём «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ближе-дальше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16" w:type="dxa"/>
          </w:tcPr>
          <w:p w14:paraId="634EC9B8" w14:textId="655E76DB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 xml:space="preserve">Гуашь, бумага, кисти, гуашь либо акварель, влажная губка, </w:t>
            </w:r>
            <w:proofErr w:type="gramStart"/>
            <w:r w:rsidRPr="00444B39">
              <w:t>тычок</w:t>
            </w:r>
            <w:proofErr w:type="gramEnd"/>
          </w:p>
        </w:tc>
      </w:tr>
      <w:tr w:rsidR="002E5D03" w:rsidRPr="00444B39" w14:paraId="11B1C260" w14:textId="77777777" w:rsidTr="00444B39">
        <w:trPr>
          <w:trHeight w:val="184"/>
        </w:trPr>
        <w:tc>
          <w:tcPr>
            <w:tcW w:w="1457" w:type="dxa"/>
            <w:vMerge/>
          </w:tcPr>
          <w:p w14:paraId="169D1007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27CA646" w14:textId="7C071827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«Вечерний город» </w:t>
            </w:r>
          </w:p>
        </w:tc>
        <w:tc>
          <w:tcPr>
            <w:tcW w:w="1920" w:type="dxa"/>
          </w:tcPr>
          <w:p w14:paraId="23039B15" w14:textId="2F70EF61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Технике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акватуш</w:t>
            </w:r>
            <w:proofErr w:type="spellEnd"/>
          </w:p>
        </w:tc>
        <w:tc>
          <w:tcPr>
            <w:tcW w:w="3719" w:type="dxa"/>
          </w:tcPr>
          <w:p w14:paraId="5C612B53" w14:textId="5AE6CB9E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Рисование многоэтажного дома в технике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акватуш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. Развитие умения передавать в рисунке архитектурное строение здания. Формирование чувства цветосочетания</w:t>
            </w:r>
          </w:p>
        </w:tc>
        <w:tc>
          <w:tcPr>
            <w:tcW w:w="2016" w:type="dxa"/>
          </w:tcPr>
          <w:p w14:paraId="16C7FFEC" w14:textId="373679D2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Тушь, гуашь, бумага</w:t>
            </w:r>
          </w:p>
        </w:tc>
      </w:tr>
      <w:tr w:rsidR="002E5D03" w:rsidRPr="00444B39" w14:paraId="5592161E" w14:textId="77777777" w:rsidTr="00444B39">
        <w:trPr>
          <w:trHeight w:val="201"/>
        </w:trPr>
        <w:tc>
          <w:tcPr>
            <w:tcW w:w="1457" w:type="dxa"/>
            <w:vMerge/>
          </w:tcPr>
          <w:p w14:paraId="6B7A94D8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8AD169B" w14:textId="3C90F4D8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«Восход солнца» </w:t>
            </w:r>
          </w:p>
        </w:tc>
        <w:tc>
          <w:tcPr>
            <w:tcW w:w="1920" w:type="dxa"/>
          </w:tcPr>
          <w:p w14:paraId="03492722" w14:textId="5E3E7D32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Цветной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3719" w:type="dxa"/>
          </w:tcPr>
          <w:p w14:paraId="286EE944" w14:textId="200DC455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 нетрадиционных техниках цветной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, мятая бумага, обрывание. Развивать чувство композиции.</w:t>
            </w:r>
          </w:p>
        </w:tc>
        <w:tc>
          <w:tcPr>
            <w:tcW w:w="2016" w:type="dxa"/>
          </w:tcPr>
          <w:p w14:paraId="41F7AC19" w14:textId="0882785F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 концом</w:t>
            </w:r>
          </w:p>
        </w:tc>
      </w:tr>
      <w:tr w:rsidR="002E5D03" w:rsidRPr="00444B39" w14:paraId="57FED5C3" w14:textId="77777777" w:rsidTr="00444B39">
        <w:trPr>
          <w:trHeight w:val="1122"/>
        </w:trPr>
        <w:tc>
          <w:tcPr>
            <w:tcW w:w="1457" w:type="dxa"/>
            <w:vMerge/>
          </w:tcPr>
          <w:p w14:paraId="60677156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B73D46B" w14:textId="38D01E3A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«Тени старого парка» </w:t>
            </w:r>
          </w:p>
        </w:tc>
        <w:tc>
          <w:tcPr>
            <w:tcW w:w="1920" w:type="dxa"/>
          </w:tcPr>
          <w:p w14:paraId="25A90775" w14:textId="42794C23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Выдувание из трубочки</w:t>
            </w:r>
          </w:p>
        </w:tc>
        <w:tc>
          <w:tcPr>
            <w:tcW w:w="3719" w:type="dxa"/>
          </w:tcPr>
          <w:p w14:paraId="608FCD46" w14:textId="4FA171BD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Закрепить умение направлять струю выдыхаемого воздуха в заданном направлении.</w:t>
            </w:r>
          </w:p>
        </w:tc>
        <w:tc>
          <w:tcPr>
            <w:tcW w:w="2016" w:type="dxa"/>
          </w:tcPr>
          <w:p w14:paraId="07C2D1FF" w14:textId="23246B24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Акварель, трубочки, бумага, баночки, кисти</w:t>
            </w:r>
          </w:p>
        </w:tc>
      </w:tr>
      <w:tr w:rsidR="00444B39" w:rsidRPr="00444B39" w14:paraId="229F9D3F" w14:textId="77777777" w:rsidTr="00444B39">
        <w:trPr>
          <w:trHeight w:val="402"/>
        </w:trPr>
        <w:tc>
          <w:tcPr>
            <w:tcW w:w="1457" w:type="dxa"/>
            <w:vMerge w:val="restart"/>
          </w:tcPr>
          <w:p w14:paraId="665B8788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14:paraId="606B699C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3BF7385" w14:textId="04884CC4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«Пингвины на льдине», </w:t>
            </w:r>
          </w:p>
        </w:tc>
        <w:tc>
          <w:tcPr>
            <w:tcW w:w="1920" w:type="dxa"/>
          </w:tcPr>
          <w:p w14:paraId="32BF73BC" w14:textId="25333658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Пингвины – ладошки, напыление</w:t>
            </w:r>
          </w:p>
        </w:tc>
        <w:tc>
          <w:tcPr>
            <w:tcW w:w="3719" w:type="dxa"/>
          </w:tcPr>
          <w:p w14:paraId="75C7B289" w14:textId="07337B69" w:rsidR="002E5D03" w:rsidRPr="00444B39" w:rsidRDefault="00E26A9D" w:rsidP="00E26A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Завершение работы – напыление рисунка </w:t>
            </w:r>
          </w:p>
        </w:tc>
        <w:tc>
          <w:tcPr>
            <w:tcW w:w="2016" w:type="dxa"/>
          </w:tcPr>
          <w:p w14:paraId="0919174D" w14:textId="1C024D5E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Подготовленные ранее пейзажи гуашь, кисти, иллюстрации, рисунки детей, зубная щетка, расческа</w:t>
            </w:r>
          </w:p>
        </w:tc>
      </w:tr>
      <w:tr w:rsidR="00444B39" w:rsidRPr="00444B39" w14:paraId="5635655C" w14:textId="77777777" w:rsidTr="00444B39">
        <w:trPr>
          <w:trHeight w:val="284"/>
        </w:trPr>
        <w:tc>
          <w:tcPr>
            <w:tcW w:w="1457" w:type="dxa"/>
            <w:vMerge/>
          </w:tcPr>
          <w:p w14:paraId="60603D2C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7179F2B" w14:textId="4B2250FB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 гости в Африку». </w:t>
            </w:r>
          </w:p>
        </w:tc>
        <w:tc>
          <w:tcPr>
            <w:tcW w:w="1920" w:type="dxa"/>
          </w:tcPr>
          <w:p w14:paraId="10421AD4" w14:textId="35C9DFB0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Ладошки Пальчиковая живопись</w:t>
            </w:r>
          </w:p>
        </w:tc>
        <w:tc>
          <w:tcPr>
            <w:tcW w:w="3719" w:type="dxa"/>
          </w:tcPr>
          <w:p w14:paraId="530BE133" w14:textId="6982FBD0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данные изобразительные техники</w:t>
            </w:r>
          </w:p>
        </w:tc>
        <w:tc>
          <w:tcPr>
            <w:tcW w:w="2016" w:type="dxa"/>
          </w:tcPr>
          <w:p w14:paraId="09CB457C" w14:textId="7E897B8E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Акварель, бумага, кисти, гуашь либо акварель, влажная губка, кафельная плитка</w:t>
            </w:r>
          </w:p>
        </w:tc>
      </w:tr>
      <w:tr w:rsidR="00E26A9D" w:rsidRPr="00444B39" w14:paraId="31323EBD" w14:textId="77777777" w:rsidTr="00444B39">
        <w:trPr>
          <w:trHeight w:val="234"/>
        </w:trPr>
        <w:tc>
          <w:tcPr>
            <w:tcW w:w="1457" w:type="dxa"/>
            <w:vMerge/>
          </w:tcPr>
          <w:p w14:paraId="597E66EB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13F1FCF" w14:textId="2C1B79DB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«Березовая роща» </w:t>
            </w:r>
          </w:p>
        </w:tc>
        <w:tc>
          <w:tcPr>
            <w:tcW w:w="1920" w:type="dxa"/>
          </w:tcPr>
          <w:p w14:paraId="4DB42B41" w14:textId="79A6CF18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Свеча + акварель</w:t>
            </w:r>
          </w:p>
        </w:tc>
        <w:tc>
          <w:tcPr>
            <w:tcW w:w="3719" w:type="dxa"/>
          </w:tcPr>
          <w:p w14:paraId="13EC3B67" w14:textId="7D530503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Закрепить умение рисовать свечой и акварелью. Учить создавать выразительный образ березовой рощи. Развивать чувство композиции.</w:t>
            </w:r>
          </w:p>
        </w:tc>
        <w:tc>
          <w:tcPr>
            <w:tcW w:w="2016" w:type="dxa"/>
          </w:tcPr>
          <w:p w14:paraId="68AF8946" w14:textId="351E7E02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свеча, акварель, простой карандаш, гуашь, кисти, репродукции пейзажей, эскизы</w:t>
            </w:r>
          </w:p>
        </w:tc>
      </w:tr>
      <w:tr w:rsidR="00444B39" w:rsidRPr="00444B39" w14:paraId="091E7251" w14:textId="77777777" w:rsidTr="00444B39">
        <w:trPr>
          <w:trHeight w:val="145"/>
        </w:trPr>
        <w:tc>
          <w:tcPr>
            <w:tcW w:w="1457" w:type="dxa"/>
            <w:vMerge/>
          </w:tcPr>
          <w:p w14:paraId="6F9D993F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C0CF5C2" w14:textId="5CB6CCEC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«Северный полюс» </w:t>
            </w:r>
          </w:p>
        </w:tc>
        <w:tc>
          <w:tcPr>
            <w:tcW w:w="1920" w:type="dxa"/>
          </w:tcPr>
          <w:p w14:paraId="683CCE4B" w14:textId="0E59B849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Цветной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3719" w:type="dxa"/>
          </w:tcPr>
          <w:p w14:paraId="7FC303A3" w14:textId="1B375370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 нетрадиционных техниках цветной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, мятая бумага, обрывание. Развивать чувство композиции.</w:t>
            </w:r>
          </w:p>
        </w:tc>
        <w:tc>
          <w:tcPr>
            <w:tcW w:w="2016" w:type="dxa"/>
          </w:tcPr>
          <w:p w14:paraId="776F6FBC" w14:textId="6BE05B5D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65 заточенным концом</w:t>
            </w:r>
          </w:p>
        </w:tc>
      </w:tr>
      <w:tr w:rsidR="00444B39" w:rsidRPr="00444B39" w14:paraId="45A043F3" w14:textId="77777777" w:rsidTr="00444B39">
        <w:trPr>
          <w:trHeight w:val="268"/>
        </w:trPr>
        <w:tc>
          <w:tcPr>
            <w:tcW w:w="1457" w:type="dxa"/>
            <w:vMerge w:val="restart"/>
          </w:tcPr>
          <w:p w14:paraId="70143A01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04" w:type="dxa"/>
          </w:tcPr>
          <w:p w14:paraId="53023B7D" w14:textId="2808BE60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«Рождественская ночь» </w:t>
            </w:r>
          </w:p>
        </w:tc>
        <w:tc>
          <w:tcPr>
            <w:tcW w:w="1920" w:type="dxa"/>
          </w:tcPr>
          <w:p w14:paraId="17B0FF75" w14:textId="3ABFD904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Свеча + гуашь Напыление, процарапывание</w:t>
            </w:r>
          </w:p>
        </w:tc>
        <w:tc>
          <w:tcPr>
            <w:tcW w:w="3719" w:type="dxa"/>
          </w:tcPr>
          <w:p w14:paraId="7C44E532" w14:textId="7929A002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Закрепить умение рисовать свечой и гуашью. Учить создавать выразительный образ рождественской ночи. Развивать чувство композиции. Учить передавать настроение тихой рождественской ночи с помощью напыления, процарапывания.</w:t>
            </w:r>
          </w:p>
        </w:tc>
        <w:tc>
          <w:tcPr>
            <w:tcW w:w="2016" w:type="dxa"/>
          </w:tcPr>
          <w:p w14:paraId="7A19AA1E" w14:textId="727C3752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proofErr w:type="gramStart"/>
            <w:r w:rsidRPr="00444B39">
              <w:t>Бумага, акварель, кисти, зубная щетка, расческа, репродукции пейзажей, елей, эскизы, палочка для процарапывания</w:t>
            </w:r>
            <w:proofErr w:type="gramEnd"/>
          </w:p>
        </w:tc>
      </w:tr>
      <w:tr w:rsidR="00444B39" w:rsidRPr="00444B39" w14:paraId="455B4C8F" w14:textId="77777777" w:rsidTr="00444B39">
        <w:trPr>
          <w:trHeight w:val="167"/>
        </w:trPr>
        <w:tc>
          <w:tcPr>
            <w:tcW w:w="1457" w:type="dxa"/>
            <w:vMerge/>
          </w:tcPr>
          <w:p w14:paraId="305B8F47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3947401" w14:textId="1A115B35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«Ветка ели с шишками». </w:t>
            </w:r>
          </w:p>
        </w:tc>
        <w:tc>
          <w:tcPr>
            <w:tcW w:w="1920" w:type="dxa"/>
          </w:tcPr>
          <w:p w14:paraId="313322B4" w14:textId="413A02E4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3719" w:type="dxa"/>
          </w:tcPr>
          <w:p w14:paraId="11C73327" w14:textId="1EAAB9C4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Учить передавать выразительный образ заснеженной ветки ели в технике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. Развить мелкую моторику рук</w:t>
            </w:r>
          </w:p>
        </w:tc>
        <w:tc>
          <w:tcPr>
            <w:tcW w:w="2016" w:type="dxa"/>
          </w:tcPr>
          <w:p w14:paraId="220217E4" w14:textId="26E4D047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Аккуратность. Пластилин, картон, стеки</w:t>
            </w:r>
          </w:p>
        </w:tc>
      </w:tr>
      <w:tr w:rsidR="00444B39" w:rsidRPr="00444B39" w14:paraId="0DA5E890" w14:textId="77777777" w:rsidTr="00444B39">
        <w:trPr>
          <w:trHeight w:val="217"/>
        </w:trPr>
        <w:tc>
          <w:tcPr>
            <w:tcW w:w="1457" w:type="dxa"/>
            <w:vMerge/>
          </w:tcPr>
          <w:p w14:paraId="5A94F5C5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FA56F05" w14:textId="76DC4987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«Заколдованные деревья» </w:t>
            </w:r>
          </w:p>
        </w:tc>
        <w:tc>
          <w:tcPr>
            <w:tcW w:w="1920" w:type="dxa"/>
          </w:tcPr>
          <w:p w14:paraId="28A0CE3C" w14:textId="3A2C2C3D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Любая</w:t>
            </w:r>
          </w:p>
        </w:tc>
        <w:tc>
          <w:tcPr>
            <w:tcW w:w="3719" w:type="dxa"/>
          </w:tcPr>
          <w:p w14:paraId="3C14AF36" w14:textId="314F4736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16" w:type="dxa"/>
          </w:tcPr>
          <w:p w14:paraId="0092752D" w14:textId="7BFDA977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Все имеющиеся в наличии</w:t>
            </w:r>
          </w:p>
        </w:tc>
      </w:tr>
      <w:tr w:rsidR="00444B39" w:rsidRPr="00444B39" w14:paraId="746BB1C6" w14:textId="77777777" w:rsidTr="00444B39">
        <w:trPr>
          <w:trHeight w:val="162"/>
        </w:trPr>
        <w:tc>
          <w:tcPr>
            <w:tcW w:w="1457" w:type="dxa"/>
            <w:vMerge/>
          </w:tcPr>
          <w:p w14:paraId="30D78C0B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8245C05" w14:textId="6999EDF9" w:rsidR="002E5D03" w:rsidRPr="00444B39" w:rsidRDefault="00E26A9D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«Дремлет лес под сказкой сна...»» </w:t>
            </w:r>
          </w:p>
        </w:tc>
        <w:tc>
          <w:tcPr>
            <w:tcW w:w="1920" w:type="dxa"/>
          </w:tcPr>
          <w:p w14:paraId="05EB2218" w14:textId="476265E7" w:rsidR="002E5D03" w:rsidRPr="00444B39" w:rsidRDefault="00E26A9D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(процарапывание)</w:t>
            </w:r>
          </w:p>
        </w:tc>
        <w:tc>
          <w:tcPr>
            <w:tcW w:w="3719" w:type="dxa"/>
          </w:tcPr>
          <w:p w14:paraId="2887AEAA" w14:textId="3F98AA59" w:rsidR="002E5D03" w:rsidRPr="00444B39" w:rsidRDefault="00E26A9D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Закреплять навыки рисования в технике «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>» (процарапывание). Развивать умение выстраивать композицию пейзажа, передавать колорит вечернего (ночного) зимнего леса.</w:t>
            </w:r>
          </w:p>
        </w:tc>
        <w:tc>
          <w:tcPr>
            <w:tcW w:w="2016" w:type="dxa"/>
          </w:tcPr>
          <w:p w14:paraId="78446F38" w14:textId="514B54C1" w:rsidR="002E5D03" w:rsidRPr="00444B39" w:rsidRDefault="00E26A9D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тушь, гуашь</w:t>
            </w:r>
          </w:p>
        </w:tc>
      </w:tr>
      <w:tr w:rsidR="00444B39" w:rsidRPr="00444B39" w14:paraId="0D682615" w14:textId="77777777" w:rsidTr="00444B39">
        <w:trPr>
          <w:trHeight w:val="201"/>
        </w:trPr>
        <w:tc>
          <w:tcPr>
            <w:tcW w:w="1457" w:type="dxa"/>
            <w:vMerge w:val="restart"/>
          </w:tcPr>
          <w:p w14:paraId="628FF1A3" w14:textId="77777777" w:rsidR="00444B39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04" w:type="dxa"/>
          </w:tcPr>
          <w:p w14:paraId="4735EC08" w14:textId="77B30BC2" w:rsidR="00444B39" w:rsidRPr="00444B39" w:rsidRDefault="00444B39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«Рисование человека по схемам» рисования, </w:t>
            </w:r>
          </w:p>
        </w:tc>
        <w:tc>
          <w:tcPr>
            <w:tcW w:w="1920" w:type="dxa"/>
          </w:tcPr>
          <w:p w14:paraId="7AACC55F" w14:textId="4F4E9D7E" w:rsidR="00444B39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</w:tcPr>
          <w:p w14:paraId="511CBEE1" w14:textId="41A74040" w:rsidR="00444B39" w:rsidRPr="00444B39" w:rsidRDefault="00444B39" w:rsidP="00E26A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жанром портрета. Закрепить умение изображать человека по схемам (лицо, фигура), пользуясь различными приемами рисования сангиной, обрыванием, мелками, графически выразительными средствами. Развивать чувство композиции. </w:t>
            </w:r>
          </w:p>
        </w:tc>
        <w:tc>
          <w:tcPr>
            <w:tcW w:w="2016" w:type="dxa"/>
            <w:vMerge w:val="restart"/>
          </w:tcPr>
          <w:p w14:paraId="56D390D5" w14:textId="14169CB1" w:rsidR="00444B39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 xml:space="preserve">Бумага </w:t>
            </w:r>
            <w:proofErr w:type="gramStart"/>
            <w:r w:rsidRPr="00444B39">
              <w:t>для</w:t>
            </w:r>
            <w:proofErr w:type="gramEnd"/>
            <w:r w:rsidRPr="00444B39">
              <w:t xml:space="preserve"> </w:t>
            </w:r>
            <w:proofErr w:type="gramStart"/>
            <w:r w:rsidRPr="00444B39">
              <w:t>сангина</w:t>
            </w:r>
            <w:proofErr w:type="gramEnd"/>
            <w:r w:rsidRPr="00444B39">
              <w:t>, репродукции портретов, эскизы, мелки, акварель, бумага для обрывания.</w:t>
            </w:r>
          </w:p>
        </w:tc>
      </w:tr>
      <w:tr w:rsidR="00444B39" w:rsidRPr="00444B39" w14:paraId="662DDD9D" w14:textId="77777777" w:rsidTr="00444B39">
        <w:trPr>
          <w:trHeight w:val="268"/>
        </w:trPr>
        <w:tc>
          <w:tcPr>
            <w:tcW w:w="1457" w:type="dxa"/>
            <w:vMerge/>
          </w:tcPr>
          <w:p w14:paraId="6F8999EA" w14:textId="77777777" w:rsidR="00444B39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CE29F3F" w14:textId="32FC43AD" w:rsidR="00444B39" w:rsidRPr="00444B39" w:rsidRDefault="00444B39" w:rsidP="00E26A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«Мой папа»» </w:t>
            </w:r>
          </w:p>
        </w:tc>
        <w:tc>
          <w:tcPr>
            <w:tcW w:w="1920" w:type="dxa"/>
          </w:tcPr>
          <w:p w14:paraId="6D03E377" w14:textId="1E19F288" w:rsidR="00444B39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Обрывание  </w:t>
            </w:r>
          </w:p>
        </w:tc>
        <w:tc>
          <w:tcPr>
            <w:tcW w:w="3719" w:type="dxa"/>
            <w:vMerge/>
          </w:tcPr>
          <w:p w14:paraId="493A332F" w14:textId="1BD63ACE" w:rsidR="00444B39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58CA5BBA" w14:textId="1D0589B0" w:rsidR="00444B39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</w:p>
        </w:tc>
      </w:tr>
      <w:tr w:rsidR="00444B39" w:rsidRPr="00444B39" w14:paraId="339E5636" w14:textId="77777777" w:rsidTr="00444B39">
        <w:trPr>
          <w:trHeight w:val="161"/>
        </w:trPr>
        <w:tc>
          <w:tcPr>
            <w:tcW w:w="1457" w:type="dxa"/>
            <w:vMerge/>
          </w:tcPr>
          <w:p w14:paraId="089BB139" w14:textId="77777777" w:rsidR="00444B39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7EA7B5F" w14:textId="10FD1166" w:rsidR="00444B39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«Мой дедушка</w:t>
            </w:r>
          </w:p>
        </w:tc>
        <w:tc>
          <w:tcPr>
            <w:tcW w:w="1920" w:type="dxa"/>
          </w:tcPr>
          <w:p w14:paraId="598BD708" w14:textId="12BD0B1C" w:rsidR="00444B39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Мелки + акварель</w:t>
            </w:r>
          </w:p>
        </w:tc>
        <w:tc>
          <w:tcPr>
            <w:tcW w:w="3719" w:type="dxa"/>
            <w:vMerge/>
          </w:tcPr>
          <w:p w14:paraId="64C540D8" w14:textId="0E704AA8" w:rsidR="00444B39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7E5590BB" w14:textId="787FE6A6" w:rsidR="00444B39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</w:p>
        </w:tc>
      </w:tr>
      <w:tr w:rsidR="00444B39" w:rsidRPr="00444B39" w14:paraId="7B89A1D1" w14:textId="77777777" w:rsidTr="00444B39">
        <w:trPr>
          <w:trHeight w:val="218"/>
        </w:trPr>
        <w:tc>
          <w:tcPr>
            <w:tcW w:w="1457" w:type="dxa"/>
            <w:vMerge/>
          </w:tcPr>
          <w:p w14:paraId="5C5E2E42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4216F3F" w14:textId="4348DF69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«А это вся моя семья» </w:t>
            </w:r>
          </w:p>
        </w:tc>
        <w:tc>
          <w:tcPr>
            <w:tcW w:w="1920" w:type="dxa"/>
          </w:tcPr>
          <w:p w14:paraId="31B5927D" w14:textId="35C71397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Любая</w:t>
            </w:r>
          </w:p>
        </w:tc>
        <w:tc>
          <w:tcPr>
            <w:tcW w:w="3719" w:type="dxa"/>
          </w:tcPr>
          <w:p w14:paraId="1DC18DA5" w14:textId="12E2445A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16" w:type="dxa"/>
          </w:tcPr>
          <w:p w14:paraId="2563AA51" w14:textId="5DAF9C47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Все имеющиеся в наличии</w:t>
            </w:r>
          </w:p>
        </w:tc>
      </w:tr>
      <w:tr w:rsidR="00444B39" w:rsidRPr="00444B39" w14:paraId="49C7D08E" w14:textId="77777777" w:rsidTr="00444B39">
        <w:trPr>
          <w:trHeight w:val="184"/>
        </w:trPr>
        <w:tc>
          <w:tcPr>
            <w:tcW w:w="1457" w:type="dxa"/>
            <w:vMerge w:val="restart"/>
          </w:tcPr>
          <w:p w14:paraId="6A11B833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04" w:type="dxa"/>
          </w:tcPr>
          <w:p w14:paraId="46D99C11" w14:textId="77777777" w:rsidR="00444B39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  <w:p w14:paraId="44D45E4F" w14:textId="4DEF719F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«Моя мама волшебница» </w:t>
            </w:r>
          </w:p>
        </w:tc>
        <w:tc>
          <w:tcPr>
            <w:tcW w:w="1920" w:type="dxa"/>
          </w:tcPr>
          <w:p w14:paraId="2232D81D" w14:textId="510022AF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Восковыми мелками, пастелью</w:t>
            </w:r>
          </w:p>
        </w:tc>
        <w:tc>
          <w:tcPr>
            <w:tcW w:w="3719" w:type="dxa"/>
          </w:tcPr>
          <w:p w14:paraId="13999B18" w14:textId="3CC6AB58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Дать детям знания о портрете как жанре изобразительного искусства. Учить отображать особенности внешности (цвет волос, глаз, причёска). Развивать навыки рисования восковыми мелками, пастелью.</w:t>
            </w:r>
          </w:p>
        </w:tc>
        <w:tc>
          <w:tcPr>
            <w:tcW w:w="2016" w:type="dxa"/>
          </w:tcPr>
          <w:p w14:paraId="06DF90EF" w14:textId="0D918B6A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 для рисования, сангина, репродукции портретов, эскизы, мелки, акварель,</w:t>
            </w:r>
          </w:p>
        </w:tc>
      </w:tr>
      <w:tr w:rsidR="00444B39" w:rsidRPr="00444B39" w14:paraId="5AC8CC0A" w14:textId="77777777" w:rsidTr="00444B39">
        <w:trPr>
          <w:trHeight w:val="134"/>
        </w:trPr>
        <w:tc>
          <w:tcPr>
            <w:tcW w:w="1457" w:type="dxa"/>
            <w:vMerge/>
          </w:tcPr>
          <w:p w14:paraId="1198A61D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82967CD" w14:textId="18A5BF67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«Девочка – Весна» </w:t>
            </w:r>
          </w:p>
        </w:tc>
        <w:tc>
          <w:tcPr>
            <w:tcW w:w="1920" w:type="dxa"/>
          </w:tcPr>
          <w:p w14:paraId="577FDEF7" w14:textId="0329AAFC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Монотипия, силуэтное рисование</w:t>
            </w:r>
          </w:p>
        </w:tc>
        <w:tc>
          <w:tcPr>
            <w:tcW w:w="3719" w:type="dxa"/>
          </w:tcPr>
          <w:p w14:paraId="5F998C1C" w14:textId="56BFF97A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Закрепить знание детей о симметричных и несимметричных предметах, навыки рисования гуашью. Закрепить теплые цвета.</w:t>
            </w:r>
          </w:p>
        </w:tc>
        <w:tc>
          <w:tcPr>
            <w:tcW w:w="2016" w:type="dxa"/>
          </w:tcPr>
          <w:p w14:paraId="20A0FAF8" w14:textId="29ACA391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кисти, гуашь либо акварель, влажная губка, кафельная плитка</w:t>
            </w:r>
          </w:p>
        </w:tc>
      </w:tr>
      <w:tr w:rsidR="00444B39" w:rsidRPr="00444B39" w14:paraId="59BA0832" w14:textId="77777777" w:rsidTr="00444B39">
        <w:trPr>
          <w:trHeight w:val="2729"/>
        </w:trPr>
        <w:tc>
          <w:tcPr>
            <w:tcW w:w="1457" w:type="dxa"/>
            <w:vMerge/>
          </w:tcPr>
          <w:p w14:paraId="64489491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F785EF5" w14:textId="76B2A004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«Царевна-лебедь». </w:t>
            </w:r>
          </w:p>
        </w:tc>
        <w:tc>
          <w:tcPr>
            <w:tcW w:w="1920" w:type="dxa"/>
          </w:tcPr>
          <w:p w14:paraId="57DFC680" w14:textId="5603FABC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Тычкование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щетинистая кисть</w:t>
            </w:r>
          </w:p>
        </w:tc>
        <w:tc>
          <w:tcPr>
            <w:tcW w:w="3719" w:type="dxa"/>
          </w:tcPr>
          <w:p w14:paraId="3ECF131D" w14:textId="3489318B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Закреплять навык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тычкования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щетинистой кистью. Учить передавать образ сказочной птицы (величавая поза, гордый изгиб шеи, корона).</w:t>
            </w:r>
          </w:p>
        </w:tc>
        <w:tc>
          <w:tcPr>
            <w:tcW w:w="2016" w:type="dxa"/>
          </w:tcPr>
          <w:p w14:paraId="291D079E" w14:textId="3DB19E4F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 для рисования, акварель, гуашь кисти, поролоновые тампоны,</w:t>
            </w:r>
          </w:p>
        </w:tc>
      </w:tr>
      <w:tr w:rsidR="00444B39" w:rsidRPr="00444B39" w14:paraId="46A4CB81" w14:textId="77777777" w:rsidTr="00444B39">
        <w:trPr>
          <w:trHeight w:val="251"/>
        </w:trPr>
        <w:tc>
          <w:tcPr>
            <w:tcW w:w="1457" w:type="dxa"/>
            <w:vMerge/>
          </w:tcPr>
          <w:p w14:paraId="50D95129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C0B7A6C" w14:textId="08037036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Балерина» Продолжать учить </w:t>
            </w:r>
          </w:p>
        </w:tc>
        <w:tc>
          <w:tcPr>
            <w:tcW w:w="1920" w:type="dxa"/>
          </w:tcPr>
          <w:p w14:paraId="1F6443A0" w14:textId="28926374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Пастель, цветные карандаши</w:t>
            </w:r>
          </w:p>
        </w:tc>
        <w:tc>
          <w:tcPr>
            <w:tcW w:w="3719" w:type="dxa"/>
          </w:tcPr>
          <w:p w14:paraId="6483020D" w14:textId="61222404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создавать образы по представлению, передавая основные признаки изображаемых объектов, их структуру и цвет, передавать более точно форму объектов; варьировать формы, создавать фигурные композиции пир помощи цветных линий, мазков, пятен.</w:t>
            </w:r>
          </w:p>
        </w:tc>
        <w:tc>
          <w:tcPr>
            <w:tcW w:w="2016" w:type="dxa"/>
          </w:tcPr>
          <w:p w14:paraId="10F29E04" w14:textId="06F48344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 для рисования, пастель, цветные карандаши, фольга, эскизы, иллюстрации</w:t>
            </w:r>
          </w:p>
        </w:tc>
      </w:tr>
      <w:tr w:rsidR="00444B39" w:rsidRPr="00444B39" w14:paraId="33861427" w14:textId="77777777" w:rsidTr="00444B39">
        <w:trPr>
          <w:trHeight w:val="201"/>
        </w:trPr>
        <w:tc>
          <w:tcPr>
            <w:tcW w:w="1457" w:type="dxa"/>
            <w:vMerge w:val="restart"/>
          </w:tcPr>
          <w:p w14:paraId="3B1FFBB7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4" w:type="dxa"/>
          </w:tcPr>
          <w:p w14:paraId="55086BE1" w14:textId="212F6183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«Космическая картина».</w:t>
            </w:r>
          </w:p>
        </w:tc>
        <w:tc>
          <w:tcPr>
            <w:tcW w:w="1920" w:type="dxa"/>
          </w:tcPr>
          <w:p w14:paraId="3F1F6CC2" w14:textId="2E401765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3719" w:type="dxa"/>
          </w:tcPr>
          <w:p w14:paraId="339C1609" w14:textId="75D5B6DD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рисовать свечой и акварелью работать в технике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. Развивать воображение. Воспитывать аккуратность. Подготовка фона для будущей композиции в технике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кляксографии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образ звёздного неба.</w:t>
            </w:r>
          </w:p>
        </w:tc>
        <w:tc>
          <w:tcPr>
            <w:tcW w:w="2016" w:type="dxa"/>
          </w:tcPr>
          <w:p w14:paraId="06061CA8" w14:textId="31BC919F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Бумага, тушь или жидко разведенная гуашь в мисочках, пластиковая ложка</w:t>
            </w:r>
          </w:p>
        </w:tc>
      </w:tr>
      <w:tr w:rsidR="00444B39" w:rsidRPr="00444B39" w14:paraId="3FE270B2" w14:textId="77777777" w:rsidTr="00444B39">
        <w:trPr>
          <w:trHeight w:val="201"/>
        </w:trPr>
        <w:tc>
          <w:tcPr>
            <w:tcW w:w="1457" w:type="dxa"/>
            <w:vMerge/>
          </w:tcPr>
          <w:p w14:paraId="39BFDBB5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05C89CC" w14:textId="76D1E583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«Планеты и кометы» </w:t>
            </w:r>
          </w:p>
        </w:tc>
        <w:tc>
          <w:tcPr>
            <w:tcW w:w="1920" w:type="dxa"/>
          </w:tcPr>
          <w:p w14:paraId="491EFED2" w14:textId="25ED6574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Мятая бумага, печать, обрывание</w:t>
            </w:r>
          </w:p>
        </w:tc>
        <w:tc>
          <w:tcPr>
            <w:tcW w:w="3719" w:type="dxa"/>
          </w:tcPr>
          <w:p w14:paraId="4522A278" w14:textId="08571C7E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умение в художественных техниках печатания и рисования пальчиками, ладошками, пенопластом, мятой бумагой. Развивать цветовое восприятие, чувство ритма.</w:t>
            </w:r>
          </w:p>
        </w:tc>
        <w:tc>
          <w:tcPr>
            <w:tcW w:w="2016" w:type="dxa"/>
          </w:tcPr>
          <w:p w14:paraId="5CBFA9D0" w14:textId="6D5EB784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 xml:space="preserve">Блюдце </w:t>
            </w:r>
            <w:proofErr w:type="gramStart"/>
            <w:r w:rsidRPr="00444B39">
              <w:t>с</w:t>
            </w:r>
            <w:proofErr w:type="gramEnd"/>
            <w:r w:rsidRPr="00444B39">
              <w:t xml:space="preserve"> штемпельной подушкой из тонкого поролона, пропитанного гуашью, плотная бумага любого цвета и размера, смятая бумага, трафареты из пенопласта, смятая бумага</w:t>
            </w:r>
          </w:p>
        </w:tc>
      </w:tr>
      <w:tr w:rsidR="00444B39" w:rsidRPr="00444B39" w14:paraId="2101797C" w14:textId="77777777" w:rsidTr="00444B39">
        <w:trPr>
          <w:trHeight w:val="167"/>
        </w:trPr>
        <w:tc>
          <w:tcPr>
            <w:tcW w:w="1457" w:type="dxa"/>
            <w:vMerge/>
          </w:tcPr>
          <w:p w14:paraId="6D0A3839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C1BE190" w14:textId="1851DE1D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«Космические аппараты» </w:t>
            </w:r>
          </w:p>
        </w:tc>
        <w:tc>
          <w:tcPr>
            <w:tcW w:w="1920" w:type="dxa"/>
          </w:tcPr>
          <w:p w14:paraId="14A918B9" w14:textId="310AAA94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Любая</w:t>
            </w:r>
          </w:p>
        </w:tc>
        <w:tc>
          <w:tcPr>
            <w:tcW w:w="3719" w:type="dxa"/>
          </w:tcPr>
          <w:p w14:paraId="362628A8" w14:textId="22D4DCE2" w:rsidR="002E5D03" w:rsidRPr="00444B39" w:rsidRDefault="00444B39" w:rsidP="00444B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Знакомство с книжной графикой, изображающей форму, строение космического корабля Самостоятельность в выборе изобразительных средств. Развивать творческие способности и фантазию в изображении разных </w:t>
            </w:r>
            <w:r w:rsidRPr="0044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конструкций космических кораблей. </w:t>
            </w:r>
          </w:p>
        </w:tc>
        <w:tc>
          <w:tcPr>
            <w:tcW w:w="2016" w:type="dxa"/>
          </w:tcPr>
          <w:p w14:paraId="70F27864" w14:textId="75C1AC60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lastRenderedPageBreak/>
              <w:t>Акварель, цветные карандаши, восковые мелки, фломастеры</w:t>
            </w:r>
          </w:p>
        </w:tc>
      </w:tr>
      <w:tr w:rsidR="00444B39" w:rsidRPr="00444B39" w14:paraId="38DA97A8" w14:textId="77777777" w:rsidTr="00444B39">
        <w:trPr>
          <w:trHeight w:val="218"/>
        </w:trPr>
        <w:tc>
          <w:tcPr>
            <w:tcW w:w="1457" w:type="dxa"/>
            <w:vMerge/>
          </w:tcPr>
          <w:p w14:paraId="509E45EA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2ED00DD" w14:textId="73C32B4C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«Обитатели космической планеты» </w:t>
            </w:r>
          </w:p>
        </w:tc>
        <w:tc>
          <w:tcPr>
            <w:tcW w:w="1920" w:type="dxa"/>
          </w:tcPr>
          <w:p w14:paraId="39471CD7" w14:textId="3ECAB85E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Любая</w:t>
            </w:r>
          </w:p>
        </w:tc>
        <w:tc>
          <w:tcPr>
            <w:tcW w:w="3719" w:type="dxa"/>
          </w:tcPr>
          <w:p w14:paraId="782A35ED" w14:textId="18C3256F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016" w:type="dxa"/>
          </w:tcPr>
          <w:p w14:paraId="0663AC6D" w14:textId="2160EAB0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Все имеющиеся в наличии</w:t>
            </w:r>
          </w:p>
        </w:tc>
      </w:tr>
      <w:tr w:rsidR="00444B39" w:rsidRPr="00444B39" w14:paraId="48457D47" w14:textId="77777777" w:rsidTr="00444B39">
        <w:trPr>
          <w:trHeight w:val="251"/>
        </w:trPr>
        <w:tc>
          <w:tcPr>
            <w:tcW w:w="1457" w:type="dxa"/>
            <w:vMerge w:val="restart"/>
          </w:tcPr>
          <w:p w14:paraId="34F8DB81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4" w:type="dxa"/>
          </w:tcPr>
          <w:p w14:paraId="4A09A4AD" w14:textId="28AE9480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«Карта сокровищ» Воспитание.</w:t>
            </w:r>
          </w:p>
        </w:tc>
        <w:tc>
          <w:tcPr>
            <w:tcW w:w="1920" w:type="dxa"/>
          </w:tcPr>
          <w:p w14:paraId="6EFF5F41" w14:textId="67D123F2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мнотипия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+ губка, зубная щетка).</w:t>
            </w:r>
            <w:proofErr w:type="gramEnd"/>
          </w:p>
        </w:tc>
        <w:tc>
          <w:tcPr>
            <w:tcW w:w="3719" w:type="dxa"/>
          </w:tcPr>
          <w:p w14:paraId="55F63BB8" w14:textId="67A3EC9B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интереса к книге и книжной графике. Выбор материалов для придания образу моря большей выразительности (губка, зубная щетка).</w:t>
            </w:r>
          </w:p>
        </w:tc>
        <w:tc>
          <w:tcPr>
            <w:tcW w:w="2016" w:type="dxa"/>
          </w:tcPr>
          <w:p w14:paraId="625DEC77" w14:textId="4C83B15D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Мыло, орг. стекло, губка, зубная щетка</w:t>
            </w:r>
          </w:p>
        </w:tc>
      </w:tr>
      <w:tr w:rsidR="00444B39" w:rsidRPr="00444B39" w14:paraId="6EA5829C" w14:textId="77777777" w:rsidTr="00444B39">
        <w:trPr>
          <w:trHeight w:val="2731"/>
        </w:trPr>
        <w:tc>
          <w:tcPr>
            <w:tcW w:w="1457" w:type="dxa"/>
            <w:vMerge/>
          </w:tcPr>
          <w:p w14:paraId="2CE3E3C9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DA66B70" w14:textId="74836552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«Морское путешествие»,</w:t>
            </w:r>
          </w:p>
        </w:tc>
        <w:tc>
          <w:tcPr>
            <w:tcW w:w="1920" w:type="dxa"/>
          </w:tcPr>
          <w:p w14:paraId="3474843A" w14:textId="72A4B377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  <w:tc>
          <w:tcPr>
            <w:tcW w:w="3719" w:type="dxa"/>
          </w:tcPr>
          <w:p w14:paraId="7501650E" w14:textId="49E7E402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Передача различных конструкций корабля в рисунке, аппликации, </w:t>
            </w:r>
            <w:proofErr w:type="spellStart"/>
            <w:r w:rsidRPr="00444B39">
              <w:rPr>
                <w:rFonts w:ascii="Times New Roman" w:hAnsi="Times New Roman"/>
                <w:sz w:val="24"/>
                <w:szCs w:val="24"/>
              </w:rPr>
              <w:t>пластиногграфии</w:t>
            </w:r>
            <w:proofErr w:type="spell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44B39">
              <w:rPr>
                <w:rFonts w:ascii="Times New Roman" w:hAnsi="Times New Roman"/>
                <w:sz w:val="24"/>
                <w:szCs w:val="24"/>
              </w:rPr>
              <w:t>Вырезание и наклеивание силуэта корабля на фон — море).</w:t>
            </w:r>
            <w:proofErr w:type="gramEnd"/>
            <w:r w:rsidRPr="00444B39">
              <w:rPr>
                <w:rFonts w:ascii="Times New Roman" w:hAnsi="Times New Roman"/>
                <w:sz w:val="24"/>
                <w:szCs w:val="24"/>
              </w:rPr>
              <w:t xml:space="preserve"> Развитие творческой фантазии, воображения.</w:t>
            </w:r>
          </w:p>
        </w:tc>
        <w:tc>
          <w:tcPr>
            <w:tcW w:w="2016" w:type="dxa"/>
          </w:tcPr>
          <w:p w14:paraId="518ECEEF" w14:textId="6FD2E123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Подготовленная ранее карта. Ножницы, Цветная бумага, бумага для рисования, картон, пластилин, гуашь</w:t>
            </w:r>
          </w:p>
        </w:tc>
      </w:tr>
      <w:tr w:rsidR="00444B39" w:rsidRPr="00444B39" w14:paraId="42F43CDD" w14:textId="77777777" w:rsidTr="00444B39">
        <w:trPr>
          <w:trHeight w:val="234"/>
        </w:trPr>
        <w:tc>
          <w:tcPr>
            <w:tcW w:w="1457" w:type="dxa"/>
            <w:vMerge/>
          </w:tcPr>
          <w:p w14:paraId="5E908811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9C0D581" w14:textId="71192B23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«Пираты». </w:t>
            </w:r>
          </w:p>
        </w:tc>
        <w:tc>
          <w:tcPr>
            <w:tcW w:w="1920" w:type="dxa"/>
          </w:tcPr>
          <w:p w14:paraId="25CBB432" w14:textId="6F3CF82D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технике пальчиковой палитры.</w:t>
            </w:r>
          </w:p>
        </w:tc>
        <w:tc>
          <w:tcPr>
            <w:tcW w:w="3719" w:type="dxa"/>
          </w:tcPr>
          <w:p w14:paraId="12CC9F15" w14:textId="7C0505AE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Рисование фигуры человека в одежде в технике пальчиковой палитры, передача его пропорций. Создание выразительной композиции пирата</w:t>
            </w:r>
          </w:p>
        </w:tc>
        <w:tc>
          <w:tcPr>
            <w:tcW w:w="2016" w:type="dxa"/>
          </w:tcPr>
          <w:p w14:paraId="4EFFB5F4" w14:textId="6D98DCF1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Свободный выбор материалов для печатания.</w:t>
            </w:r>
          </w:p>
        </w:tc>
      </w:tr>
      <w:tr w:rsidR="00444B39" w:rsidRPr="00444B39" w14:paraId="3EB73AF6" w14:textId="77777777" w:rsidTr="00444B39">
        <w:trPr>
          <w:trHeight w:val="145"/>
        </w:trPr>
        <w:tc>
          <w:tcPr>
            <w:tcW w:w="1457" w:type="dxa"/>
            <w:vMerge/>
          </w:tcPr>
          <w:p w14:paraId="2ECFC15A" w14:textId="77777777" w:rsidR="002E5D03" w:rsidRPr="00444B39" w:rsidRDefault="002E5D03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3397614" w14:textId="6686F246" w:rsidR="002E5D03" w:rsidRPr="00444B39" w:rsidRDefault="00444B39" w:rsidP="00444B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 xml:space="preserve">«Сокровища пиратов» </w:t>
            </w:r>
          </w:p>
        </w:tc>
        <w:tc>
          <w:tcPr>
            <w:tcW w:w="1920" w:type="dxa"/>
          </w:tcPr>
          <w:p w14:paraId="7E73DC0A" w14:textId="745131E2" w:rsidR="002E5D03" w:rsidRPr="00444B39" w:rsidRDefault="00444B39" w:rsidP="00E87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Цветная пряжа</w:t>
            </w:r>
          </w:p>
        </w:tc>
        <w:tc>
          <w:tcPr>
            <w:tcW w:w="3719" w:type="dxa"/>
          </w:tcPr>
          <w:p w14:paraId="3DCD78B9" w14:textId="180BD352" w:rsidR="002E5D03" w:rsidRPr="00444B39" w:rsidRDefault="00444B39" w:rsidP="00E879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B39">
              <w:rPr>
                <w:rFonts w:ascii="Times New Roman" w:hAnsi="Times New Roman"/>
                <w:sz w:val="24"/>
                <w:szCs w:val="24"/>
              </w:rPr>
              <w:t>Экспериментирование с цветной пряжей: создание образа сказочного сверкающего цветка из обрезков ниток на бархатной бумаге. Развитие мелкой моторики рук.</w:t>
            </w:r>
          </w:p>
        </w:tc>
        <w:tc>
          <w:tcPr>
            <w:tcW w:w="2016" w:type="dxa"/>
          </w:tcPr>
          <w:p w14:paraId="0E9D2C40" w14:textId="30EFF279" w:rsidR="002E5D03" w:rsidRPr="00444B39" w:rsidRDefault="00444B39" w:rsidP="00E87974">
            <w:pPr>
              <w:pStyle w:val="2c"/>
              <w:spacing w:line="240" w:lineRule="auto"/>
              <w:ind w:left="0"/>
              <w:contextualSpacing/>
              <w:jc w:val="both"/>
            </w:pPr>
            <w:r w:rsidRPr="00444B39">
              <w:t>Бархатная бумага, цветная пряжа</w:t>
            </w:r>
          </w:p>
        </w:tc>
      </w:tr>
    </w:tbl>
    <w:p w14:paraId="1E048D89" w14:textId="574870CD" w:rsidR="00CB6607" w:rsidRPr="00CB6607" w:rsidRDefault="00132CD3" w:rsidP="00CB6607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t xml:space="preserve">. </w:t>
      </w:r>
    </w:p>
    <w:p w14:paraId="5ED4E7C2" w14:textId="77777777" w:rsidR="00CB6607" w:rsidRDefault="00CB6607" w:rsidP="0071265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4CD7C42" w14:textId="77777777" w:rsidR="009112FE" w:rsidRPr="00712656" w:rsidRDefault="009112FE" w:rsidP="0071265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C3ED026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0C40444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AE482F7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B810489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F97EE90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2A7C848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9BB2DF4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CDE9B2B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2F39CEF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6D84E46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33F97EB" w14:textId="77777777" w:rsidR="00E87974" w:rsidRDefault="00E87974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3968B06" w14:textId="036D79D7" w:rsidR="0027352C" w:rsidRDefault="008458E9" w:rsidP="00D605B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Список </w:t>
      </w:r>
      <w:r w:rsidR="00E87974">
        <w:rPr>
          <w:rFonts w:ascii="Times New Roman" w:eastAsia="Calibri" w:hAnsi="Times New Roman"/>
          <w:b/>
          <w:sz w:val="28"/>
          <w:szCs w:val="28"/>
        </w:rPr>
        <w:t xml:space="preserve">использованной </w:t>
      </w:r>
      <w:r>
        <w:rPr>
          <w:rFonts w:ascii="Times New Roman" w:eastAsia="Calibri" w:hAnsi="Times New Roman"/>
          <w:b/>
          <w:sz w:val="28"/>
          <w:szCs w:val="28"/>
        </w:rPr>
        <w:t>литературы:</w:t>
      </w:r>
    </w:p>
    <w:p w14:paraId="19E7D9D7" w14:textId="77777777" w:rsidR="00D605B3" w:rsidRPr="00D605B3" w:rsidRDefault="00D605B3" w:rsidP="00D605B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1604A8F" w14:textId="77777777" w:rsidR="0027352C" w:rsidRPr="0027352C" w:rsidRDefault="0027352C" w:rsidP="00D605B3">
      <w:pPr>
        <w:pStyle w:val="a6"/>
        <w:spacing w:line="360" w:lineRule="auto"/>
        <w:jc w:val="both"/>
        <w:rPr>
          <w:rFonts w:cs="Times New Roman"/>
          <w:sz w:val="28"/>
          <w:szCs w:val="28"/>
        </w:rPr>
      </w:pPr>
      <w:r w:rsidRPr="0027352C">
        <w:rPr>
          <w:rFonts w:cs="Times New Roman"/>
          <w:sz w:val="28"/>
          <w:szCs w:val="28"/>
        </w:rPr>
        <w:t xml:space="preserve">1. </w:t>
      </w:r>
      <w:proofErr w:type="spellStart"/>
      <w:r w:rsidRPr="0027352C">
        <w:rPr>
          <w:rFonts w:cs="Times New Roman"/>
          <w:sz w:val="28"/>
          <w:szCs w:val="28"/>
        </w:rPr>
        <w:t>Белошистая</w:t>
      </w:r>
      <w:proofErr w:type="spellEnd"/>
      <w:r w:rsidRPr="0027352C">
        <w:rPr>
          <w:rFonts w:cs="Times New Roman"/>
          <w:sz w:val="28"/>
          <w:szCs w:val="28"/>
        </w:rPr>
        <w:t xml:space="preserve"> А.В. «Я рисую мир. Деревья» </w:t>
      </w:r>
      <w:proofErr w:type="gramStart"/>
      <w:r w:rsidRPr="0027352C">
        <w:rPr>
          <w:rFonts w:cs="Times New Roman"/>
          <w:sz w:val="28"/>
          <w:szCs w:val="28"/>
        </w:rPr>
        <w:t>-М</w:t>
      </w:r>
      <w:proofErr w:type="gramEnd"/>
      <w:r w:rsidRPr="0027352C">
        <w:rPr>
          <w:rFonts w:cs="Times New Roman"/>
          <w:sz w:val="28"/>
          <w:szCs w:val="28"/>
        </w:rPr>
        <w:t>.: Просвещение», 2011.</w:t>
      </w:r>
    </w:p>
    <w:p w14:paraId="06192093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7352C"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А.В., Жукова О.Г., Дьяченко И. И., «Волшебные ладошки» - М.: АРКТИ, 2008. </w:t>
      </w:r>
    </w:p>
    <w:p w14:paraId="0D036BF7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3. Богданова Г.И. Основы </w:t>
      </w:r>
      <w:proofErr w:type="spellStart"/>
      <w:r w:rsidRPr="0027352C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и ознакомление с цветом детей дошкольного возраста – Научно-методический Центр Проблем Детства, Екатеринбург, 1996.</w:t>
      </w:r>
    </w:p>
    <w:p w14:paraId="57519DEC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7352C">
        <w:rPr>
          <w:rFonts w:ascii="Times New Roman" w:hAnsi="Times New Roman"/>
          <w:sz w:val="28"/>
          <w:szCs w:val="28"/>
        </w:rPr>
        <w:t>Вайнерман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С.М., </w:t>
      </w:r>
      <w:proofErr w:type="spellStart"/>
      <w:r w:rsidRPr="0027352C">
        <w:rPr>
          <w:rFonts w:ascii="Times New Roman" w:hAnsi="Times New Roman"/>
          <w:sz w:val="28"/>
          <w:szCs w:val="28"/>
        </w:rPr>
        <w:t>Большев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Pr="0027352C">
        <w:rPr>
          <w:rFonts w:ascii="Times New Roman" w:hAnsi="Times New Roman"/>
          <w:sz w:val="28"/>
          <w:szCs w:val="28"/>
        </w:rPr>
        <w:t>Силкин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Ю.Р., Лебедев Ю.А., Филиппова Л.В. Сенсомоторное развитие дошкольников на занятиях по изобразительному искусству – М.: </w:t>
      </w:r>
      <w:proofErr w:type="spellStart"/>
      <w:r w:rsidRPr="0027352C">
        <w:rPr>
          <w:rFonts w:ascii="Times New Roman" w:hAnsi="Times New Roman"/>
          <w:sz w:val="28"/>
          <w:szCs w:val="28"/>
        </w:rPr>
        <w:t>Гуманит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. Изд. центр </w:t>
      </w:r>
      <w:proofErr w:type="spellStart"/>
      <w:r w:rsidRPr="0027352C">
        <w:rPr>
          <w:rFonts w:ascii="Times New Roman" w:hAnsi="Times New Roman"/>
          <w:sz w:val="28"/>
          <w:szCs w:val="28"/>
        </w:rPr>
        <w:t>Владос</w:t>
      </w:r>
      <w:proofErr w:type="spellEnd"/>
      <w:r w:rsidRPr="0027352C">
        <w:rPr>
          <w:rFonts w:ascii="Times New Roman" w:hAnsi="Times New Roman"/>
          <w:sz w:val="28"/>
          <w:szCs w:val="28"/>
        </w:rPr>
        <w:t>, 2001.</w:t>
      </w:r>
    </w:p>
    <w:p w14:paraId="7124539A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5. Галанов А.С., Корнилова С.Н., Куликова С.Л.  Занятия с дошкольниками по изобразительному искусству - М.: «ТЦ Сфера», 2002. </w:t>
      </w:r>
    </w:p>
    <w:p w14:paraId="19A8383A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7352C">
        <w:rPr>
          <w:rFonts w:ascii="Times New Roman" w:hAnsi="Times New Roman"/>
          <w:sz w:val="28"/>
          <w:szCs w:val="28"/>
        </w:rPr>
        <w:t>Гризик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Т.И., «Маленький помощник» – М.: Просвещение, 2003.</w:t>
      </w:r>
    </w:p>
    <w:p w14:paraId="6581D785" w14:textId="77777777" w:rsidR="0027352C" w:rsidRPr="0027352C" w:rsidRDefault="0027352C" w:rsidP="00D605B3">
      <w:pPr>
        <w:pStyle w:val="a6"/>
        <w:spacing w:line="360" w:lineRule="auto"/>
        <w:jc w:val="both"/>
        <w:rPr>
          <w:rFonts w:cs="Times New Roman"/>
          <w:sz w:val="28"/>
          <w:szCs w:val="28"/>
        </w:rPr>
      </w:pPr>
      <w:r w:rsidRPr="0027352C">
        <w:rPr>
          <w:rFonts w:cs="Times New Roman"/>
          <w:sz w:val="28"/>
          <w:szCs w:val="28"/>
        </w:rPr>
        <w:t>7. Давыдова Г.Н. «Нетрадиционные техники рисования в детском саду» - М.: «Издательство Скрипторий 2003», 2010.</w:t>
      </w:r>
    </w:p>
    <w:p w14:paraId="4135E9F9" w14:textId="77777777" w:rsidR="0027352C" w:rsidRPr="0027352C" w:rsidRDefault="0027352C" w:rsidP="00D605B3">
      <w:pPr>
        <w:pStyle w:val="a6"/>
        <w:spacing w:line="360" w:lineRule="auto"/>
        <w:jc w:val="both"/>
        <w:rPr>
          <w:rFonts w:cs="Times New Roman"/>
          <w:sz w:val="28"/>
          <w:szCs w:val="28"/>
        </w:rPr>
      </w:pPr>
      <w:r w:rsidRPr="0027352C">
        <w:rPr>
          <w:rFonts w:cs="Times New Roman"/>
          <w:sz w:val="28"/>
          <w:szCs w:val="28"/>
        </w:rPr>
        <w:t xml:space="preserve">8. Дубровская Н.В, «Рисунки из ладошки» - СПБ «Детство-Пресс», 2004. </w:t>
      </w:r>
    </w:p>
    <w:p w14:paraId="4C5DDB6F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9. Казакова Р.Г. «Рисование с детьми дошкольного возраста, нетрадиционные техники, конспекты занятий» - М.: «ТЦ Сфера», 2005. </w:t>
      </w:r>
    </w:p>
    <w:p w14:paraId="47B81355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10. Комарова Т.С. Обучение дошкольников технике рисования – М.: Педагогическое общество России, 2007.</w:t>
      </w:r>
    </w:p>
    <w:p w14:paraId="7BCA6DD4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11. Комарова Т.С., </w:t>
      </w:r>
      <w:proofErr w:type="spellStart"/>
      <w:r w:rsidRPr="0027352C">
        <w:rPr>
          <w:rFonts w:ascii="Times New Roman" w:hAnsi="Times New Roman"/>
          <w:sz w:val="28"/>
          <w:szCs w:val="28"/>
        </w:rPr>
        <w:t>Филлипс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О.Ю. Эстетическая развивающая среда в ДОУ. Учебно-методическое пособие. – М.: Педагогическое общество России, 2005.</w:t>
      </w:r>
    </w:p>
    <w:p w14:paraId="1FE468EF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12. Комарова Т.С., </w:t>
      </w:r>
      <w:proofErr w:type="spellStart"/>
      <w:r w:rsidRPr="0027352C">
        <w:rPr>
          <w:rFonts w:ascii="Times New Roman" w:hAnsi="Times New Roman"/>
          <w:sz w:val="28"/>
          <w:szCs w:val="28"/>
        </w:rPr>
        <w:t>Размылова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А.В.  Цвет в детском изобразительном творчестве – М.: Педагогическое общество России, 2007.</w:t>
      </w:r>
    </w:p>
    <w:p w14:paraId="189A69AD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13. Комарова Т.С., </w:t>
      </w:r>
      <w:proofErr w:type="spellStart"/>
      <w:r w:rsidRPr="0027352C">
        <w:rPr>
          <w:rFonts w:ascii="Times New Roman" w:hAnsi="Times New Roman"/>
          <w:sz w:val="28"/>
          <w:szCs w:val="28"/>
        </w:rPr>
        <w:t>Сакулина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Т.С., </w:t>
      </w:r>
      <w:proofErr w:type="spellStart"/>
      <w:r w:rsidRPr="0027352C">
        <w:rPr>
          <w:rFonts w:ascii="Times New Roman" w:hAnsi="Times New Roman"/>
          <w:sz w:val="28"/>
          <w:szCs w:val="28"/>
        </w:rPr>
        <w:t>Халезова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Н.Б. и др. Методика обучения изобразительной деятельности и конструированию – М.: Просвещение, 1991.</w:t>
      </w:r>
    </w:p>
    <w:p w14:paraId="76D4C4F2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14. Лыкова И.А. Программа художественного воспитания, обучения и развития детей 2-7 лет «Цветные ладошки» - М.: ИД «Цветной мир», 2011.</w:t>
      </w:r>
    </w:p>
    <w:p w14:paraId="5B947378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15. Лыкова И.А. «Изобразительная деятельность в детском саду» подготовительная к школе группа - М.: ИД «Цветной мир», 2012.</w:t>
      </w:r>
    </w:p>
    <w:p w14:paraId="691EB0A9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lastRenderedPageBreak/>
        <w:t>16. Лыкова И.А. «Изобразительная деятельность в детском саду» младшая группа - М.: ИД «Цветной мир», 2012.</w:t>
      </w:r>
    </w:p>
    <w:p w14:paraId="596C3D14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17. Мухина В.С. Детская психология – М.: Просвещение, 1985.</w:t>
      </w:r>
    </w:p>
    <w:p w14:paraId="28700182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>18. Никольская О.А. Волшебные краски: Книга для детей и родителей – М.: АСТ-ПРЕСС, 1997.</w:t>
      </w:r>
    </w:p>
    <w:p w14:paraId="6BF69883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19. Третьякова Н.Г. «Обучение детей рисованию в детском саду» - Ярославль, Академия развития, 2009. </w:t>
      </w:r>
    </w:p>
    <w:p w14:paraId="6E45D3F2" w14:textId="77777777" w:rsidR="0027352C" w:rsidRPr="0027352C" w:rsidRDefault="0027352C" w:rsidP="00D605B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20. Трофимова М.В., </w:t>
      </w:r>
      <w:proofErr w:type="spellStart"/>
      <w:r w:rsidRPr="0027352C">
        <w:rPr>
          <w:rFonts w:ascii="Times New Roman" w:hAnsi="Times New Roman"/>
          <w:sz w:val="28"/>
          <w:szCs w:val="28"/>
        </w:rPr>
        <w:t>Тарабарина</w:t>
      </w:r>
      <w:proofErr w:type="spellEnd"/>
      <w:r w:rsidRPr="0027352C">
        <w:rPr>
          <w:rFonts w:ascii="Times New Roman" w:hAnsi="Times New Roman"/>
          <w:sz w:val="28"/>
          <w:szCs w:val="28"/>
        </w:rPr>
        <w:t xml:space="preserve"> Т.И. «И </w:t>
      </w:r>
      <w:proofErr w:type="gramStart"/>
      <w:r w:rsidRPr="0027352C">
        <w:rPr>
          <w:rFonts w:ascii="Times New Roman" w:hAnsi="Times New Roman"/>
          <w:sz w:val="28"/>
          <w:szCs w:val="28"/>
        </w:rPr>
        <w:t>учеба</w:t>
      </w:r>
      <w:proofErr w:type="gramEnd"/>
      <w:r w:rsidRPr="0027352C">
        <w:rPr>
          <w:rFonts w:ascii="Times New Roman" w:hAnsi="Times New Roman"/>
          <w:sz w:val="28"/>
          <w:szCs w:val="28"/>
        </w:rPr>
        <w:t xml:space="preserve"> и игра: изобразительное искусство» - Ярославль: «Академия развития», 1997.</w:t>
      </w:r>
    </w:p>
    <w:p w14:paraId="07E0DC96" w14:textId="77777777" w:rsidR="0027352C" w:rsidRPr="0027352C" w:rsidRDefault="0027352C" w:rsidP="00D605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352C">
        <w:rPr>
          <w:rFonts w:ascii="Times New Roman" w:hAnsi="Times New Roman"/>
          <w:sz w:val="28"/>
          <w:szCs w:val="28"/>
        </w:rPr>
        <w:t xml:space="preserve">21. Утробина К. К., Утробин Г. Ф. Увлекательное рисование методом </w:t>
      </w:r>
      <w:proofErr w:type="gramStart"/>
      <w:r w:rsidRPr="0027352C">
        <w:rPr>
          <w:rFonts w:ascii="Times New Roman" w:hAnsi="Times New Roman"/>
          <w:sz w:val="28"/>
          <w:szCs w:val="28"/>
        </w:rPr>
        <w:t>тычка</w:t>
      </w:r>
      <w:proofErr w:type="gramEnd"/>
      <w:r w:rsidRPr="0027352C">
        <w:rPr>
          <w:rFonts w:ascii="Times New Roman" w:hAnsi="Times New Roman"/>
          <w:sz w:val="28"/>
          <w:szCs w:val="28"/>
        </w:rPr>
        <w:t xml:space="preserve"> с детьми: – М: Издательство «ГНОМ и</w:t>
      </w:r>
      <w:proofErr w:type="gramStart"/>
      <w:r w:rsidRPr="0027352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7352C">
        <w:rPr>
          <w:rFonts w:ascii="Times New Roman" w:hAnsi="Times New Roman"/>
          <w:sz w:val="28"/>
          <w:szCs w:val="28"/>
        </w:rPr>
        <w:t>», 2001.</w:t>
      </w:r>
    </w:p>
    <w:p w14:paraId="587B08BC" w14:textId="77777777" w:rsidR="0027352C" w:rsidRPr="0027352C" w:rsidRDefault="0027352C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30AEE84" w14:textId="77777777" w:rsidR="0027352C" w:rsidRPr="0027352C" w:rsidRDefault="0027352C" w:rsidP="0027352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56CE5BD" w14:textId="77777777" w:rsidR="0027352C" w:rsidRPr="0027352C" w:rsidRDefault="0027352C" w:rsidP="0027352C">
      <w:pPr>
        <w:pStyle w:val="a6"/>
        <w:jc w:val="both"/>
        <w:rPr>
          <w:rFonts w:cs="Times New Roman"/>
          <w:b/>
          <w:sz w:val="28"/>
          <w:szCs w:val="28"/>
          <w:lang w:eastAsia="ru-RU"/>
        </w:rPr>
      </w:pPr>
    </w:p>
    <w:p w14:paraId="4DB66ECF" w14:textId="77777777" w:rsidR="0027352C" w:rsidRPr="0027352C" w:rsidRDefault="0027352C" w:rsidP="0027352C">
      <w:pPr>
        <w:pStyle w:val="a6"/>
        <w:rPr>
          <w:rFonts w:cs="Times New Roman"/>
          <w:sz w:val="28"/>
          <w:szCs w:val="28"/>
        </w:rPr>
      </w:pPr>
    </w:p>
    <w:p w14:paraId="6AC5E24C" w14:textId="77777777" w:rsidR="00EE1AEC" w:rsidRDefault="00EE1AEC">
      <w:pPr>
        <w:rPr>
          <w:rFonts w:ascii="Times New Roman" w:hAnsi="Times New Roman"/>
          <w:b/>
          <w:sz w:val="28"/>
          <w:szCs w:val="28"/>
          <w:lang w:eastAsia="ar-SA"/>
        </w:rPr>
      </w:pPr>
    </w:p>
    <w:sectPr w:rsidR="00EE1AEC" w:rsidSect="005F3181">
      <w:footerReference w:type="default" r:id="rId9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8013B" w14:textId="77777777" w:rsidR="00835DFF" w:rsidRDefault="00835DFF" w:rsidP="00DE0B98">
      <w:pPr>
        <w:spacing w:after="0" w:line="240" w:lineRule="auto"/>
      </w:pPr>
      <w:r>
        <w:separator/>
      </w:r>
    </w:p>
  </w:endnote>
  <w:endnote w:type="continuationSeparator" w:id="0">
    <w:p w14:paraId="0990507D" w14:textId="77777777" w:rsidR="00835DFF" w:rsidRDefault="00835DFF" w:rsidP="00D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6B52" w14:textId="25E4FA58" w:rsidR="00835DFF" w:rsidRDefault="00835DFF">
    <w:pPr>
      <w:pStyle w:val="af9"/>
      <w:jc w:val="right"/>
    </w:pPr>
  </w:p>
  <w:p w14:paraId="66F6F178" w14:textId="77777777" w:rsidR="00835DFF" w:rsidRDefault="00835DF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8F03E" w14:textId="77777777" w:rsidR="00835DFF" w:rsidRDefault="00835DFF" w:rsidP="00DE0B98">
      <w:pPr>
        <w:spacing w:after="0" w:line="240" w:lineRule="auto"/>
      </w:pPr>
      <w:r>
        <w:separator/>
      </w:r>
    </w:p>
  </w:footnote>
  <w:footnote w:type="continuationSeparator" w:id="0">
    <w:p w14:paraId="09D2F380" w14:textId="77777777" w:rsidR="00835DFF" w:rsidRDefault="00835DFF" w:rsidP="00DE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D542E1"/>
    <w:multiLevelType w:val="multilevel"/>
    <w:tmpl w:val="34C10A9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>
    <w:nsid w:val="075E5A57"/>
    <w:multiLevelType w:val="hybridMultilevel"/>
    <w:tmpl w:val="E6329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51A14"/>
    <w:multiLevelType w:val="multilevel"/>
    <w:tmpl w:val="26B6D66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>
    <w:nsid w:val="101364E5"/>
    <w:multiLevelType w:val="multilevel"/>
    <w:tmpl w:val="4610E7C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>
    <w:nsid w:val="147867A4"/>
    <w:multiLevelType w:val="hybridMultilevel"/>
    <w:tmpl w:val="D4A8C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D4E29"/>
    <w:multiLevelType w:val="hybridMultilevel"/>
    <w:tmpl w:val="956CB7E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1F263110"/>
    <w:multiLevelType w:val="hybridMultilevel"/>
    <w:tmpl w:val="E2C2C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6017"/>
    <w:multiLevelType w:val="multilevel"/>
    <w:tmpl w:val="2BDC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169E6"/>
    <w:multiLevelType w:val="multilevel"/>
    <w:tmpl w:val="F05C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D3617"/>
    <w:multiLevelType w:val="multilevel"/>
    <w:tmpl w:val="7DBE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9540D"/>
    <w:multiLevelType w:val="multilevel"/>
    <w:tmpl w:val="9038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A20AA"/>
    <w:multiLevelType w:val="multilevel"/>
    <w:tmpl w:val="C078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3738A"/>
    <w:multiLevelType w:val="multilevel"/>
    <w:tmpl w:val="9C88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54F60"/>
    <w:multiLevelType w:val="hybridMultilevel"/>
    <w:tmpl w:val="AEC4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A34A7"/>
    <w:multiLevelType w:val="multilevel"/>
    <w:tmpl w:val="4C9A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21974"/>
    <w:multiLevelType w:val="hybridMultilevel"/>
    <w:tmpl w:val="7110D310"/>
    <w:lvl w:ilvl="0" w:tplc="3A646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450F6"/>
    <w:multiLevelType w:val="hybridMultilevel"/>
    <w:tmpl w:val="6C684FF8"/>
    <w:lvl w:ilvl="0" w:tplc="54FE1702">
      <w:start w:val="1"/>
      <w:numFmt w:val="decimal"/>
      <w:lvlText w:val="%1."/>
      <w:lvlJc w:val="left"/>
      <w:pPr>
        <w:ind w:left="315" w:hanging="360"/>
      </w:pPr>
      <w:rPr>
        <w:rFonts w:ascii="Times New Roman" w:eastAsia="Times New Roman" w:hAnsi="Times New Roman" w:cs="Calibri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0">
    <w:nsid w:val="3B6F4554"/>
    <w:multiLevelType w:val="multilevel"/>
    <w:tmpl w:val="E8C2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04320"/>
    <w:multiLevelType w:val="multilevel"/>
    <w:tmpl w:val="BB68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DF4FFC"/>
    <w:multiLevelType w:val="hybridMultilevel"/>
    <w:tmpl w:val="F2DA2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1F20DA"/>
    <w:multiLevelType w:val="multilevel"/>
    <w:tmpl w:val="E6A0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B1F32"/>
    <w:multiLevelType w:val="multilevel"/>
    <w:tmpl w:val="071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40695"/>
    <w:multiLevelType w:val="multilevel"/>
    <w:tmpl w:val="8710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F1FCF"/>
    <w:multiLevelType w:val="multilevel"/>
    <w:tmpl w:val="0C0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C752C"/>
    <w:multiLevelType w:val="multilevel"/>
    <w:tmpl w:val="E16A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0F5350"/>
    <w:multiLevelType w:val="hybridMultilevel"/>
    <w:tmpl w:val="AEBE5D72"/>
    <w:lvl w:ilvl="0" w:tplc="764EF1E0">
      <w:start w:val="2"/>
      <w:numFmt w:val="bullet"/>
      <w:lvlText w:val=""/>
      <w:lvlJc w:val="left"/>
      <w:pPr>
        <w:ind w:left="366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9">
    <w:nsid w:val="5E855FA5"/>
    <w:multiLevelType w:val="multilevel"/>
    <w:tmpl w:val="FCC0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02F3D"/>
    <w:multiLevelType w:val="hybridMultilevel"/>
    <w:tmpl w:val="C22A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B0C78"/>
    <w:multiLevelType w:val="multilevel"/>
    <w:tmpl w:val="2797907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2">
    <w:nsid w:val="690D325A"/>
    <w:multiLevelType w:val="multilevel"/>
    <w:tmpl w:val="090A367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3">
    <w:nsid w:val="6DB50980"/>
    <w:multiLevelType w:val="multilevel"/>
    <w:tmpl w:val="EEE8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293F05"/>
    <w:multiLevelType w:val="multilevel"/>
    <w:tmpl w:val="D020083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>
    <w:nsid w:val="7B262BA4"/>
    <w:multiLevelType w:val="hybridMultilevel"/>
    <w:tmpl w:val="E182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762FC"/>
    <w:multiLevelType w:val="multilevel"/>
    <w:tmpl w:val="52BE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</w:num>
  <w:num w:numId="3">
    <w:abstractNumId w:val="19"/>
  </w:num>
  <w:num w:numId="4">
    <w:abstractNumId w:val="9"/>
  </w:num>
  <w:num w:numId="5">
    <w:abstractNumId w:val="24"/>
  </w:num>
  <w:num w:numId="6">
    <w:abstractNumId w:val="27"/>
  </w:num>
  <w:num w:numId="7">
    <w:abstractNumId w:val="33"/>
  </w:num>
  <w:num w:numId="8">
    <w:abstractNumId w:val="20"/>
  </w:num>
  <w:num w:numId="9">
    <w:abstractNumId w:val="29"/>
  </w:num>
  <w:num w:numId="10">
    <w:abstractNumId w:val="17"/>
  </w:num>
  <w:num w:numId="11">
    <w:abstractNumId w:val="28"/>
  </w:num>
  <w:num w:numId="12">
    <w:abstractNumId w:val="18"/>
  </w:num>
  <w:num w:numId="13">
    <w:abstractNumId w:val="1"/>
  </w:num>
  <w:num w:numId="14">
    <w:abstractNumId w:val="2"/>
  </w:num>
  <w:num w:numId="15">
    <w:abstractNumId w:val="34"/>
  </w:num>
  <w:num w:numId="16">
    <w:abstractNumId w:val="32"/>
  </w:num>
  <w:num w:numId="17">
    <w:abstractNumId w:val="6"/>
  </w:num>
  <w:num w:numId="18">
    <w:abstractNumId w:val="31"/>
  </w:num>
  <w:num w:numId="19">
    <w:abstractNumId w:val="3"/>
  </w:num>
  <w:num w:numId="20">
    <w:abstractNumId w:val="5"/>
  </w:num>
  <w:num w:numId="21">
    <w:abstractNumId w:val="11"/>
  </w:num>
  <w:num w:numId="22">
    <w:abstractNumId w:val="26"/>
  </w:num>
  <w:num w:numId="23">
    <w:abstractNumId w:val="23"/>
  </w:num>
  <w:num w:numId="24">
    <w:abstractNumId w:val="21"/>
  </w:num>
  <w:num w:numId="25">
    <w:abstractNumId w:val="36"/>
  </w:num>
  <w:num w:numId="26">
    <w:abstractNumId w:val="15"/>
  </w:num>
  <w:num w:numId="27">
    <w:abstractNumId w:val="12"/>
  </w:num>
  <w:num w:numId="28">
    <w:abstractNumId w:val="14"/>
  </w:num>
  <w:num w:numId="29">
    <w:abstractNumId w:val="25"/>
  </w:num>
  <w:num w:numId="30">
    <w:abstractNumId w:val="10"/>
  </w:num>
  <w:num w:numId="31">
    <w:abstractNumId w:val="13"/>
  </w:num>
  <w:num w:numId="32">
    <w:abstractNumId w:val="8"/>
  </w:num>
  <w:num w:numId="33">
    <w:abstractNumId w:val="30"/>
  </w:num>
  <w:num w:numId="34">
    <w:abstractNumId w:val="7"/>
  </w:num>
  <w:num w:numId="35">
    <w:abstractNumId w:val="4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2C"/>
    <w:rsid w:val="00006A4D"/>
    <w:rsid w:val="00031934"/>
    <w:rsid w:val="0003441F"/>
    <w:rsid w:val="000548A7"/>
    <w:rsid w:val="00061925"/>
    <w:rsid w:val="00095A8B"/>
    <w:rsid w:val="000B4F43"/>
    <w:rsid w:val="001048AA"/>
    <w:rsid w:val="00110F36"/>
    <w:rsid w:val="00121A22"/>
    <w:rsid w:val="00125D5F"/>
    <w:rsid w:val="00131489"/>
    <w:rsid w:val="00132CD3"/>
    <w:rsid w:val="0014055D"/>
    <w:rsid w:val="001545E6"/>
    <w:rsid w:val="00171A03"/>
    <w:rsid w:val="0017318B"/>
    <w:rsid w:val="00191FC7"/>
    <w:rsid w:val="001A5B52"/>
    <w:rsid w:val="001B3093"/>
    <w:rsid w:val="001B576E"/>
    <w:rsid w:val="001D4544"/>
    <w:rsid w:val="001F11C4"/>
    <w:rsid w:val="00213439"/>
    <w:rsid w:val="0023207D"/>
    <w:rsid w:val="00240107"/>
    <w:rsid w:val="002524C2"/>
    <w:rsid w:val="00256C25"/>
    <w:rsid w:val="002610E2"/>
    <w:rsid w:val="0027352C"/>
    <w:rsid w:val="00281197"/>
    <w:rsid w:val="002823DE"/>
    <w:rsid w:val="002856FE"/>
    <w:rsid w:val="0029028E"/>
    <w:rsid w:val="00297273"/>
    <w:rsid w:val="00297B64"/>
    <w:rsid w:val="002A0018"/>
    <w:rsid w:val="002A2550"/>
    <w:rsid w:val="002A347E"/>
    <w:rsid w:val="002A7505"/>
    <w:rsid w:val="002D43CD"/>
    <w:rsid w:val="002D4855"/>
    <w:rsid w:val="002E5D03"/>
    <w:rsid w:val="002F634C"/>
    <w:rsid w:val="0032766E"/>
    <w:rsid w:val="003346E2"/>
    <w:rsid w:val="00363638"/>
    <w:rsid w:val="00370C2B"/>
    <w:rsid w:val="003805C3"/>
    <w:rsid w:val="00380F75"/>
    <w:rsid w:val="00387B02"/>
    <w:rsid w:val="003A223D"/>
    <w:rsid w:val="003C1299"/>
    <w:rsid w:val="003C2343"/>
    <w:rsid w:val="003F6CA4"/>
    <w:rsid w:val="004065F8"/>
    <w:rsid w:val="00407808"/>
    <w:rsid w:val="00444B39"/>
    <w:rsid w:val="004561BA"/>
    <w:rsid w:val="004863FA"/>
    <w:rsid w:val="00486BCB"/>
    <w:rsid w:val="004A2028"/>
    <w:rsid w:val="004B0AE6"/>
    <w:rsid w:val="004D4352"/>
    <w:rsid w:val="004D6355"/>
    <w:rsid w:val="004D70AD"/>
    <w:rsid w:val="004E0EA2"/>
    <w:rsid w:val="004F3A49"/>
    <w:rsid w:val="005026DF"/>
    <w:rsid w:val="00507832"/>
    <w:rsid w:val="00526533"/>
    <w:rsid w:val="00527341"/>
    <w:rsid w:val="00562830"/>
    <w:rsid w:val="00566938"/>
    <w:rsid w:val="005A1A6A"/>
    <w:rsid w:val="005B08A6"/>
    <w:rsid w:val="005B12DF"/>
    <w:rsid w:val="005B2EA8"/>
    <w:rsid w:val="005B614F"/>
    <w:rsid w:val="005C2B24"/>
    <w:rsid w:val="005F3181"/>
    <w:rsid w:val="005F585E"/>
    <w:rsid w:val="00603EFA"/>
    <w:rsid w:val="006135E2"/>
    <w:rsid w:val="0062286F"/>
    <w:rsid w:val="006246D0"/>
    <w:rsid w:val="00625C9D"/>
    <w:rsid w:val="0062637C"/>
    <w:rsid w:val="00640DD1"/>
    <w:rsid w:val="00644CFA"/>
    <w:rsid w:val="00672101"/>
    <w:rsid w:val="0067613E"/>
    <w:rsid w:val="00696E57"/>
    <w:rsid w:val="006B79A1"/>
    <w:rsid w:val="006C0819"/>
    <w:rsid w:val="006C629A"/>
    <w:rsid w:val="006D1A2A"/>
    <w:rsid w:val="006D1D25"/>
    <w:rsid w:val="006D73A7"/>
    <w:rsid w:val="006F024D"/>
    <w:rsid w:val="006F5C41"/>
    <w:rsid w:val="006F5EBC"/>
    <w:rsid w:val="00706E64"/>
    <w:rsid w:val="007105BF"/>
    <w:rsid w:val="00712656"/>
    <w:rsid w:val="00723028"/>
    <w:rsid w:val="00725AFD"/>
    <w:rsid w:val="00733424"/>
    <w:rsid w:val="007437AE"/>
    <w:rsid w:val="00747C0B"/>
    <w:rsid w:val="00777117"/>
    <w:rsid w:val="007B37EF"/>
    <w:rsid w:val="007C3495"/>
    <w:rsid w:val="007C35A1"/>
    <w:rsid w:val="007C3603"/>
    <w:rsid w:val="007D0D2A"/>
    <w:rsid w:val="007D0E44"/>
    <w:rsid w:val="007D27DC"/>
    <w:rsid w:val="007D617C"/>
    <w:rsid w:val="007F234D"/>
    <w:rsid w:val="00812E10"/>
    <w:rsid w:val="00817177"/>
    <w:rsid w:val="00826A12"/>
    <w:rsid w:val="00826F9A"/>
    <w:rsid w:val="008312BB"/>
    <w:rsid w:val="00832F6A"/>
    <w:rsid w:val="00833DEE"/>
    <w:rsid w:val="00835DFF"/>
    <w:rsid w:val="008458E9"/>
    <w:rsid w:val="00850878"/>
    <w:rsid w:val="00862DFA"/>
    <w:rsid w:val="00875805"/>
    <w:rsid w:val="008918B9"/>
    <w:rsid w:val="00896776"/>
    <w:rsid w:val="008A38C5"/>
    <w:rsid w:val="008A57BF"/>
    <w:rsid w:val="008A64DB"/>
    <w:rsid w:val="008B69D1"/>
    <w:rsid w:val="008D12A5"/>
    <w:rsid w:val="008D1BC7"/>
    <w:rsid w:val="008D5E88"/>
    <w:rsid w:val="0091102C"/>
    <w:rsid w:val="009112FE"/>
    <w:rsid w:val="00917148"/>
    <w:rsid w:val="0091785B"/>
    <w:rsid w:val="009277F8"/>
    <w:rsid w:val="0093733F"/>
    <w:rsid w:val="00940C6D"/>
    <w:rsid w:val="00957B97"/>
    <w:rsid w:val="0096152E"/>
    <w:rsid w:val="0096444D"/>
    <w:rsid w:val="00980048"/>
    <w:rsid w:val="0098678F"/>
    <w:rsid w:val="00991315"/>
    <w:rsid w:val="009A4AE8"/>
    <w:rsid w:val="009C3114"/>
    <w:rsid w:val="009D4CE5"/>
    <w:rsid w:val="009D6A24"/>
    <w:rsid w:val="009E5C26"/>
    <w:rsid w:val="00A414E4"/>
    <w:rsid w:val="00A429FB"/>
    <w:rsid w:val="00A614CD"/>
    <w:rsid w:val="00A62AB6"/>
    <w:rsid w:val="00A658D2"/>
    <w:rsid w:val="00A73060"/>
    <w:rsid w:val="00A811BD"/>
    <w:rsid w:val="00A8522E"/>
    <w:rsid w:val="00A85255"/>
    <w:rsid w:val="00A954BD"/>
    <w:rsid w:val="00AA4C8C"/>
    <w:rsid w:val="00AB262B"/>
    <w:rsid w:val="00AB2F7F"/>
    <w:rsid w:val="00AB4FAF"/>
    <w:rsid w:val="00AC0532"/>
    <w:rsid w:val="00AE5D1E"/>
    <w:rsid w:val="00AF4DA4"/>
    <w:rsid w:val="00B3604F"/>
    <w:rsid w:val="00B40568"/>
    <w:rsid w:val="00B47684"/>
    <w:rsid w:val="00B47EF1"/>
    <w:rsid w:val="00B53C0E"/>
    <w:rsid w:val="00B57415"/>
    <w:rsid w:val="00B6467F"/>
    <w:rsid w:val="00B83415"/>
    <w:rsid w:val="00B8521F"/>
    <w:rsid w:val="00BA46D2"/>
    <w:rsid w:val="00BB1CEA"/>
    <w:rsid w:val="00BC6211"/>
    <w:rsid w:val="00BE7D88"/>
    <w:rsid w:val="00C06209"/>
    <w:rsid w:val="00C17186"/>
    <w:rsid w:val="00C21A59"/>
    <w:rsid w:val="00C3164D"/>
    <w:rsid w:val="00C332A2"/>
    <w:rsid w:val="00C43C5D"/>
    <w:rsid w:val="00C45F19"/>
    <w:rsid w:val="00C47D20"/>
    <w:rsid w:val="00C47EEB"/>
    <w:rsid w:val="00C57AEA"/>
    <w:rsid w:val="00C6275D"/>
    <w:rsid w:val="00CB4B39"/>
    <w:rsid w:val="00CB6607"/>
    <w:rsid w:val="00CB660E"/>
    <w:rsid w:val="00CE4095"/>
    <w:rsid w:val="00CF3486"/>
    <w:rsid w:val="00D06372"/>
    <w:rsid w:val="00D5246D"/>
    <w:rsid w:val="00D54327"/>
    <w:rsid w:val="00D605B3"/>
    <w:rsid w:val="00D61F59"/>
    <w:rsid w:val="00D657FA"/>
    <w:rsid w:val="00D8144A"/>
    <w:rsid w:val="00D930EE"/>
    <w:rsid w:val="00DA7F0A"/>
    <w:rsid w:val="00DC4A60"/>
    <w:rsid w:val="00DC55D1"/>
    <w:rsid w:val="00DE0B98"/>
    <w:rsid w:val="00DE4047"/>
    <w:rsid w:val="00DE46DA"/>
    <w:rsid w:val="00DE4FFF"/>
    <w:rsid w:val="00DF20BB"/>
    <w:rsid w:val="00DF6E2D"/>
    <w:rsid w:val="00E037E0"/>
    <w:rsid w:val="00E12FB4"/>
    <w:rsid w:val="00E205A6"/>
    <w:rsid w:val="00E26A9D"/>
    <w:rsid w:val="00E359BF"/>
    <w:rsid w:val="00E36ACC"/>
    <w:rsid w:val="00E42590"/>
    <w:rsid w:val="00E462C1"/>
    <w:rsid w:val="00E53E77"/>
    <w:rsid w:val="00E60E6D"/>
    <w:rsid w:val="00E643B3"/>
    <w:rsid w:val="00E800EB"/>
    <w:rsid w:val="00E87974"/>
    <w:rsid w:val="00E94669"/>
    <w:rsid w:val="00E95062"/>
    <w:rsid w:val="00E9641C"/>
    <w:rsid w:val="00EC4047"/>
    <w:rsid w:val="00EE1AEC"/>
    <w:rsid w:val="00EE3021"/>
    <w:rsid w:val="00EE5F9E"/>
    <w:rsid w:val="00EE76DE"/>
    <w:rsid w:val="00F111B7"/>
    <w:rsid w:val="00F27E90"/>
    <w:rsid w:val="00F34FE9"/>
    <w:rsid w:val="00F366C3"/>
    <w:rsid w:val="00F556E9"/>
    <w:rsid w:val="00F62095"/>
    <w:rsid w:val="00F83555"/>
    <w:rsid w:val="00F85FD9"/>
    <w:rsid w:val="00F95189"/>
    <w:rsid w:val="00FA4D6F"/>
    <w:rsid w:val="00FB3D77"/>
    <w:rsid w:val="00FC090F"/>
    <w:rsid w:val="00FC1991"/>
    <w:rsid w:val="00FC5F65"/>
    <w:rsid w:val="00FC73E9"/>
    <w:rsid w:val="00FD2DB1"/>
    <w:rsid w:val="00FD7002"/>
    <w:rsid w:val="00FD725B"/>
    <w:rsid w:val="00FD75AC"/>
    <w:rsid w:val="00FE3B97"/>
    <w:rsid w:val="00FF108B"/>
    <w:rsid w:val="00FF17F5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7352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7352C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27352C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352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735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27352C"/>
    <w:rPr>
      <w:rFonts w:ascii="Arial" w:eastAsia="Times New Roman" w:hAnsi="Arial" w:cs="Times New Roman"/>
      <w:sz w:val="20"/>
      <w:szCs w:val="20"/>
    </w:rPr>
  </w:style>
  <w:style w:type="paragraph" w:styleId="a3">
    <w:name w:val="Body Text Indent"/>
    <w:basedOn w:val="a"/>
    <w:link w:val="a4"/>
    <w:rsid w:val="0027352C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7352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27352C"/>
    <w:pPr>
      <w:ind w:left="720"/>
      <w:contextualSpacing/>
    </w:pPr>
  </w:style>
  <w:style w:type="paragraph" w:styleId="a6">
    <w:name w:val="No Spacing"/>
    <w:uiPriority w:val="1"/>
    <w:qFormat/>
    <w:rsid w:val="0027352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2735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27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7352C"/>
    <w:rPr>
      <w:rFonts w:ascii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27352C"/>
    <w:rPr>
      <w:rFonts w:ascii="Symbol" w:hAnsi="Symbol"/>
    </w:rPr>
  </w:style>
  <w:style w:type="character" w:customStyle="1" w:styleId="WW8Num5z0">
    <w:name w:val="WW8Num5z0"/>
    <w:rsid w:val="0027352C"/>
    <w:rPr>
      <w:rFonts w:ascii="Wingdings" w:hAnsi="Wingdings"/>
    </w:rPr>
  </w:style>
  <w:style w:type="character" w:customStyle="1" w:styleId="WW8Num7z0">
    <w:name w:val="WW8Num7z0"/>
    <w:rsid w:val="0027352C"/>
    <w:rPr>
      <w:rFonts w:ascii="Symbol" w:hAnsi="Symbol"/>
    </w:rPr>
  </w:style>
  <w:style w:type="character" w:customStyle="1" w:styleId="WW8Num8z0">
    <w:name w:val="WW8Num8z0"/>
    <w:rsid w:val="0027352C"/>
    <w:rPr>
      <w:rFonts w:ascii="Symbol" w:hAnsi="Symbol"/>
    </w:rPr>
  </w:style>
  <w:style w:type="character" w:customStyle="1" w:styleId="WW8Num9z0">
    <w:name w:val="WW8Num9z0"/>
    <w:rsid w:val="0027352C"/>
    <w:rPr>
      <w:rFonts w:ascii="Symbol" w:hAnsi="Symbol"/>
    </w:rPr>
  </w:style>
  <w:style w:type="character" w:customStyle="1" w:styleId="WW8Num11z0">
    <w:name w:val="WW8Num11z0"/>
    <w:rsid w:val="0027352C"/>
    <w:rPr>
      <w:rFonts w:ascii="Symbol" w:hAnsi="Symbol"/>
    </w:rPr>
  </w:style>
  <w:style w:type="character" w:customStyle="1" w:styleId="WW8Num12z0">
    <w:name w:val="WW8Num12z0"/>
    <w:rsid w:val="0027352C"/>
    <w:rPr>
      <w:rFonts w:ascii="Symbol" w:hAnsi="Symbol"/>
    </w:rPr>
  </w:style>
  <w:style w:type="character" w:customStyle="1" w:styleId="WW8Num13z0">
    <w:name w:val="WW8Num13z0"/>
    <w:rsid w:val="0027352C"/>
    <w:rPr>
      <w:rFonts w:ascii="Symbol" w:hAnsi="Symbol"/>
    </w:rPr>
  </w:style>
  <w:style w:type="character" w:customStyle="1" w:styleId="WW8Num15z0">
    <w:name w:val="WW8Num15z0"/>
    <w:rsid w:val="0027352C"/>
    <w:rPr>
      <w:rFonts w:ascii="Symbol" w:hAnsi="Symbol"/>
    </w:rPr>
  </w:style>
  <w:style w:type="character" w:customStyle="1" w:styleId="WW8Num17z0">
    <w:name w:val="WW8Num17z0"/>
    <w:rsid w:val="0027352C"/>
    <w:rPr>
      <w:b w:val="0"/>
      <w:sz w:val="28"/>
    </w:rPr>
  </w:style>
  <w:style w:type="character" w:customStyle="1" w:styleId="WW8Num19z0">
    <w:name w:val="WW8Num19z0"/>
    <w:rsid w:val="0027352C"/>
    <w:rPr>
      <w:rFonts w:ascii="Symbol" w:hAnsi="Symbol"/>
    </w:rPr>
  </w:style>
  <w:style w:type="character" w:customStyle="1" w:styleId="WW8Num20z0">
    <w:name w:val="WW8Num20z0"/>
    <w:rsid w:val="0027352C"/>
    <w:rPr>
      <w:b w:val="0"/>
      <w:sz w:val="28"/>
    </w:rPr>
  </w:style>
  <w:style w:type="character" w:customStyle="1" w:styleId="WW8Num21z0">
    <w:name w:val="WW8Num21z0"/>
    <w:rsid w:val="0027352C"/>
    <w:rPr>
      <w:rFonts w:ascii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sid w:val="0027352C"/>
    <w:rPr>
      <w:rFonts w:ascii="Symbol" w:hAnsi="Symbol"/>
    </w:rPr>
  </w:style>
  <w:style w:type="character" w:customStyle="1" w:styleId="WW8Num23z0">
    <w:name w:val="WW8Num23z0"/>
    <w:rsid w:val="0027352C"/>
    <w:rPr>
      <w:rFonts w:ascii="Symbol" w:hAnsi="Symbol"/>
    </w:rPr>
  </w:style>
  <w:style w:type="character" w:customStyle="1" w:styleId="WW8Num24z0">
    <w:name w:val="WW8Num24z0"/>
    <w:rsid w:val="0027352C"/>
    <w:rPr>
      <w:rFonts w:ascii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sid w:val="0027352C"/>
    <w:rPr>
      <w:rFonts w:ascii="Symbol" w:hAnsi="Symbol"/>
    </w:rPr>
  </w:style>
  <w:style w:type="character" w:customStyle="1" w:styleId="WW8Num26z0">
    <w:name w:val="WW8Num26z0"/>
    <w:rsid w:val="0027352C"/>
    <w:rPr>
      <w:rFonts w:ascii="Symbol" w:hAnsi="Symbol"/>
    </w:rPr>
  </w:style>
  <w:style w:type="character" w:customStyle="1" w:styleId="WW8Num27z0">
    <w:name w:val="WW8Num27z0"/>
    <w:rsid w:val="0027352C"/>
    <w:rPr>
      <w:rFonts w:ascii="Symbol" w:hAnsi="Symbol"/>
    </w:rPr>
  </w:style>
  <w:style w:type="character" w:customStyle="1" w:styleId="WW8Num28z0">
    <w:name w:val="WW8Num28z0"/>
    <w:rsid w:val="0027352C"/>
    <w:rPr>
      <w:rFonts w:ascii="Symbol" w:hAnsi="Symbol"/>
    </w:rPr>
  </w:style>
  <w:style w:type="character" w:customStyle="1" w:styleId="Absatz-Standardschriftart">
    <w:name w:val="Absatz-Standardschriftart"/>
    <w:rsid w:val="0027352C"/>
  </w:style>
  <w:style w:type="character" w:customStyle="1" w:styleId="WW-Absatz-Standardschriftart">
    <w:name w:val="WW-Absatz-Standardschriftart"/>
    <w:rsid w:val="0027352C"/>
  </w:style>
  <w:style w:type="character" w:customStyle="1" w:styleId="WW8Num4z1">
    <w:name w:val="WW8Num4z1"/>
    <w:rsid w:val="0027352C"/>
    <w:rPr>
      <w:rFonts w:ascii="Courier New" w:hAnsi="Courier New" w:cs="Courier New"/>
    </w:rPr>
  </w:style>
  <w:style w:type="character" w:customStyle="1" w:styleId="WW8Num4z2">
    <w:name w:val="WW8Num4z2"/>
    <w:rsid w:val="0027352C"/>
    <w:rPr>
      <w:rFonts w:ascii="Wingdings" w:hAnsi="Wingdings"/>
    </w:rPr>
  </w:style>
  <w:style w:type="character" w:customStyle="1" w:styleId="WW8Num5z1">
    <w:name w:val="WW8Num5z1"/>
    <w:rsid w:val="0027352C"/>
    <w:rPr>
      <w:rFonts w:ascii="Courier New" w:hAnsi="Courier New" w:cs="Courier New"/>
    </w:rPr>
  </w:style>
  <w:style w:type="character" w:customStyle="1" w:styleId="WW8Num5z3">
    <w:name w:val="WW8Num5z3"/>
    <w:rsid w:val="0027352C"/>
    <w:rPr>
      <w:rFonts w:ascii="Symbol" w:hAnsi="Symbol"/>
    </w:rPr>
  </w:style>
  <w:style w:type="character" w:customStyle="1" w:styleId="WW8Num8z1">
    <w:name w:val="WW8Num8z1"/>
    <w:rsid w:val="0027352C"/>
    <w:rPr>
      <w:rFonts w:ascii="Courier New" w:hAnsi="Courier New" w:cs="Courier New"/>
    </w:rPr>
  </w:style>
  <w:style w:type="character" w:customStyle="1" w:styleId="WW8Num8z2">
    <w:name w:val="WW8Num8z2"/>
    <w:rsid w:val="0027352C"/>
    <w:rPr>
      <w:rFonts w:ascii="Wingdings" w:hAnsi="Wingdings"/>
    </w:rPr>
  </w:style>
  <w:style w:type="character" w:customStyle="1" w:styleId="WW8Num9z1">
    <w:name w:val="WW8Num9z1"/>
    <w:rsid w:val="0027352C"/>
    <w:rPr>
      <w:rFonts w:ascii="Courier New" w:hAnsi="Courier New" w:cs="Courier New"/>
    </w:rPr>
  </w:style>
  <w:style w:type="character" w:customStyle="1" w:styleId="WW8Num9z2">
    <w:name w:val="WW8Num9z2"/>
    <w:rsid w:val="0027352C"/>
    <w:rPr>
      <w:rFonts w:ascii="Wingdings" w:hAnsi="Wingdings"/>
    </w:rPr>
  </w:style>
  <w:style w:type="character" w:customStyle="1" w:styleId="WW8Num10z0">
    <w:name w:val="WW8Num10z0"/>
    <w:rsid w:val="0027352C"/>
    <w:rPr>
      <w:rFonts w:ascii="Symbol" w:hAnsi="Symbol"/>
    </w:rPr>
  </w:style>
  <w:style w:type="character" w:customStyle="1" w:styleId="WW8Num10z1">
    <w:name w:val="WW8Num10z1"/>
    <w:rsid w:val="0027352C"/>
    <w:rPr>
      <w:rFonts w:ascii="Courier New" w:hAnsi="Courier New" w:cs="Courier New"/>
    </w:rPr>
  </w:style>
  <w:style w:type="character" w:customStyle="1" w:styleId="WW8Num10z2">
    <w:name w:val="WW8Num10z2"/>
    <w:rsid w:val="0027352C"/>
    <w:rPr>
      <w:rFonts w:ascii="Wingdings" w:hAnsi="Wingdings"/>
    </w:rPr>
  </w:style>
  <w:style w:type="character" w:customStyle="1" w:styleId="WW8Num11z1">
    <w:name w:val="WW8Num11z1"/>
    <w:rsid w:val="0027352C"/>
    <w:rPr>
      <w:rFonts w:ascii="Courier New" w:hAnsi="Courier New" w:cs="Courier New"/>
    </w:rPr>
  </w:style>
  <w:style w:type="character" w:customStyle="1" w:styleId="WW8Num11z2">
    <w:name w:val="WW8Num11z2"/>
    <w:rsid w:val="0027352C"/>
    <w:rPr>
      <w:rFonts w:ascii="Wingdings" w:hAnsi="Wingdings"/>
    </w:rPr>
  </w:style>
  <w:style w:type="character" w:customStyle="1" w:styleId="WW8Num13z1">
    <w:name w:val="WW8Num13z1"/>
    <w:rsid w:val="0027352C"/>
    <w:rPr>
      <w:rFonts w:ascii="Courier New" w:hAnsi="Courier New" w:cs="Courier New"/>
    </w:rPr>
  </w:style>
  <w:style w:type="character" w:customStyle="1" w:styleId="WW8Num13z2">
    <w:name w:val="WW8Num13z2"/>
    <w:rsid w:val="0027352C"/>
    <w:rPr>
      <w:rFonts w:ascii="Wingdings" w:hAnsi="Wingdings"/>
    </w:rPr>
  </w:style>
  <w:style w:type="character" w:customStyle="1" w:styleId="WW8Num15z1">
    <w:name w:val="WW8Num15z1"/>
    <w:rsid w:val="0027352C"/>
    <w:rPr>
      <w:rFonts w:ascii="Courier New" w:hAnsi="Courier New" w:cs="Courier New"/>
    </w:rPr>
  </w:style>
  <w:style w:type="character" w:customStyle="1" w:styleId="WW8Num15z2">
    <w:name w:val="WW8Num15z2"/>
    <w:rsid w:val="0027352C"/>
    <w:rPr>
      <w:rFonts w:ascii="Wingdings" w:hAnsi="Wingdings"/>
    </w:rPr>
  </w:style>
  <w:style w:type="character" w:customStyle="1" w:styleId="WW8Num16z0">
    <w:name w:val="WW8Num16z0"/>
    <w:rsid w:val="0027352C"/>
    <w:rPr>
      <w:rFonts w:ascii="Symbol" w:hAnsi="Symbol"/>
    </w:rPr>
  </w:style>
  <w:style w:type="character" w:customStyle="1" w:styleId="WW8Num16z1">
    <w:name w:val="WW8Num16z1"/>
    <w:rsid w:val="0027352C"/>
    <w:rPr>
      <w:rFonts w:ascii="Courier New" w:hAnsi="Courier New" w:cs="Courier New"/>
    </w:rPr>
  </w:style>
  <w:style w:type="character" w:customStyle="1" w:styleId="WW8Num16z2">
    <w:name w:val="WW8Num16z2"/>
    <w:rsid w:val="0027352C"/>
    <w:rPr>
      <w:rFonts w:ascii="Wingdings" w:hAnsi="Wingdings"/>
    </w:rPr>
  </w:style>
  <w:style w:type="character" w:customStyle="1" w:styleId="WW8Num18z0">
    <w:name w:val="WW8Num18z0"/>
    <w:rsid w:val="0027352C"/>
    <w:rPr>
      <w:rFonts w:ascii="Symbol" w:hAnsi="Symbol"/>
    </w:rPr>
  </w:style>
  <w:style w:type="character" w:customStyle="1" w:styleId="WW8Num18z1">
    <w:name w:val="WW8Num18z1"/>
    <w:rsid w:val="0027352C"/>
    <w:rPr>
      <w:rFonts w:ascii="Courier New" w:hAnsi="Courier New" w:cs="Courier New"/>
    </w:rPr>
  </w:style>
  <w:style w:type="character" w:customStyle="1" w:styleId="WW8Num18z2">
    <w:name w:val="WW8Num18z2"/>
    <w:rsid w:val="0027352C"/>
    <w:rPr>
      <w:rFonts w:ascii="Wingdings" w:hAnsi="Wingdings"/>
    </w:rPr>
  </w:style>
  <w:style w:type="character" w:customStyle="1" w:styleId="WW8Num22z1">
    <w:name w:val="WW8Num22z1"/>
    <w:rsid w:val="0027352C"/>
    <w:rPr>
      <w:rFonts w:ascii="Courier New" w:hAnsi="Courier New" w:cs="Courier New"/>
    </w:rPr>
  </w:style>
  <w:style w:type="character" w:customStyle="1" w:styleId="WW8Num22z2">
    <w:name w:val="WW8Num22z2"/>
    <w:rsid w:val="0027352C"/>
    <w:rPr>
      <w:rFonts w:ascii="Wingdings" w:hAnsi="Wingdings"/>
    </w:rPr>
  </w:style>
  <w:style w:type="character" w:customStyle="1" w:styleId="WW8Num23z1">
    <w:name w:val="WW8Num23z1"/>
    <w:rsid w:val="0027352C"/>
    <w:rPr>
      <w:rFonts w:ascii="Courier New" w:hAnsi="Courier New" w:cs="Courier New"/>
    </w:rPr>
  </w:style>
  <w:style w:type="character" w:customStyle="1" w:styleId="WW8Num23z2">
    <w:name w:val="WW8Num23z2"/>
    <w:rsid w:val="0027352C"/>
    <w:rPr>
      <w:rFonts w:ascii="Wingdings" w:hAnsi="Wingdings"/>
    </w:rPr>
  </w:style>
  <w:style w:type="character" w:customStyle="1" w:styleId="WW8Num25z1">
    <w:name w:val="WW8Num25z1"/>
    <w:rsid w:val="0027352C"/>
    <w:rPr>
      <w:rFonts w:ascii="Courier New" w:hAnsi="Courier New" w:cs="Courier New"/>
    </w:rPr>
  </w:style>
  <w:style w:type="character" w:customStyle="1" w:styleId="WW8Num25z2">
    <w:name w:val="WW8Num25z2"/>
    <w:rsid w:val="0027352C"/>
    <w:rPr>
      <w:rFonts w:ascii="Wingdings" w:hAnsi="Wingdings"/>
    </w:rPr>
  </w:style>
  <w:style w:type="character" w:customStyle="1" w:styleId="WW8Num26z1">
    <w:name w:val="WW8Num26z1"/>
    <w:rsid w:val="0027352C"/>
    <w:rPr>
      <w:rFonts w:ascii="Courier New" w:hAnsi="Courier New" w:cs="Courier New"/>
    </w:rPr>
  </w:style>
  <w:style w:type="character" w:customStyle="1" w:styleId="WW8Num26z2">
    <w:name w:val="WW8Num26z2"/>
    <w:rsid w:val="0027352C"/>
    <w:rPr>
      <w:rFonts w:ascii="Wingdings" w:hAnsi="Wingdings"/>
    </w:rPr>
  </w:style>
  <w:style w:type="character" w:customStyle="1" w:styleId="WW8Num27z1">
    <w:name w:val="WW8Num27z1"/>
    <w:rsid w:val="0027352C"/>
    <w:rPr>
      <w:rFonts w:ascii="Courier New" w:hAnsi="Courier New" w:cs="Courier New"/>
    </w:rPr>
  </w:style>
  <w:style w:type="character" w:customStyle="1" w:styleId="WW8Num27z2">
    <w:name w:val="WW8Num27z2"/>
    <w:rsid w:val="0027352C"/>
    <w:rPr>
      <w:rFonts w:ascii="Wingdings" w:hAnsi="Wingdings"/>
    </w:rPr>
  </w:style>
  <w:style w:type="character" w:customStyle="1" w:styleId="WW8Num28z1">
    <w:name w:val="WW8Num28z1"/>
    <w:rsid w:val="0027352C"/>
    <w:rPr>
      <w:rFonts w:ascii="Courier New" w:hAnsi="Courier New" w:cs="Courier New"/>
    </w:rPr>
  </w:style>
  <w:style w:type="character" w:customStyle="1" w:styleId="WW8Num28z2">
    <w:name w:val="WW8Num28z2"/>
    <w:rsid w:val="0027352C"/>
    <w:rPr>
      <w:rFonts w:ascii="Wingdings" w:hAnsi="Wingdings"/>
    </w:rPr>
  </w:style>
  <w:style w:type="character" w:customStyle="1" w:styleId="WW8NumSt22z0">
    <w:name w:val="WW8NumSt22z0"/>
    <w:rsid w:val="0027352C"/>
    <w:rPr>
      <w:rFonts w:ascii="Times New Roman" w:hAnsi="Times New Roman" w:cs="Times New Roman"/>
    </w:rPr>
  </w:style>
  <w:style w:type="character" w:customStyle="1" w:styleId="WW8NumSt29z0">
    <w:name w:val="WW8NumSt29z0"/>
    <w:rsid w:val="0027352C"/>
    <w:rPr>
      <w:rFonts w:ascii="Times New Roman" w:hAnsi="Times New Roman" w:cs="Times New Roman"/>
    </w:rPr>
  </w:style>
  <w:style w:type="character" w:customStyle="1" w:styleId="WW8NumSt30z0">
    <w:name w:val="WW8NumSt30z0"/>
    <w:rsid w:val="0027352C"/>
    <w:rPr>
      <w:rFonts w:ascii="Times New Roman" w:hAnsi="Times New Roman" w:cs="Times New Roman"/>
    </w:rPr>
  </w:style>
  <w:style w:type="character" w:customStyle="1" w:styleId="WW8NumSt31z0">
    <w:name w:val="WW8NumSt31z0"/>
    <w:rsid w:val="0027352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27352C"/>
  </w:style>
  <w:style w:type="character" w:customStyle="1" w:styleId="a8">
    <w:name w:val="Верхний колонтитул Знак"/>
    <w:rsid w:val="0027352C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27352C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rsid w:val="0027352C"/>
    <w:rPr>
      <w:sz w:val="29"/>
      <w:szCs w:val="29"/>
      <w:shd w:val="clear" w:color="auto" w:fill="FFFFFF"/>
    </w:rPr>
  </w:style>
  <w:style w:type="character" w:customStyle="1" w:styleId="12">
    <w:name w:val="Основной текст Знак1"/>
    <w:rsid w:val="0027352C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rsid w:val="0027352C"/>
    <w:rPr>
      <w:rFonts w:ascii="Tahoma" w:hAnsi="Tahoma"/>
      <w:sz w:val="57"/>
      <w:szCs w:val="57"/>
      <w:shd w:val="clear" w:color="auto" w:fill="FFFFFF"/>
    </w:rPr>
  </w:style>
  <w:style w:type="character" w:customStyle="1" w:styleId="31">
    <w:name w:val="Основной текст (3)_"/>
    <w:rsid w:val="0027352C"/>
    <w:rPr>
      <w:rFonts w:ascii="Microsoft Sans Serif" w:hAnsi="Microsoft Sans Serif"/>
      <w:shd w:val="clear" w:color="auto" w:fill="FFFFFF"/>
    </w:rPr>
  </w:style>
  <w:style w:type="character" w:customStyle="1" w:styleId="91">
    <w:name w:val="Основной текст (9)_"/>
    <w:rsid w:val="0027352C"/>
    <w:rPr>
      <w:rFonts w:ascii="Microsoft Sans Serif" w:hAnsi="Microsoft Sans Serif"/>
      <w:b/>
      <w:bCs/>
      <w:sz w:val="21"/>
      <w:szCs w:val="21"/>
      <w:shd w:val="clear" w:color="auto" w:fill="FFFFFF"/>
    </w:rPr>
  </w:style>
  <w:style w:type="character" w:customStyle="1" w:styleId="100">
    <w:name w:val="Основной текст (10)_"/>
    <w:rsid w:val="0027352C"/>
    <w:rPr>
      <w:rFonts w:ascii="Microsoft Sans Serif" w:hAnsi="Microsoft Sans Serif"/>
      <w:sz w:val="25"/>
      <w:szCs w:val="25"/>
      <w:shd w:val="clear" w:color="auto" w:fill="FFFFFF"/>
    </w:rPr>
  </w:style>
  <w:style w:type="character" w:customStyle="1" w:styleId="411pt">
    <w:name w:val="Основной текст (4) + 11 pt"/>
    <w:rsid w:val="0027352C"/>
    <w:rPr>
      <w:rFonts w:ascii="Microsoft Sans Serif" w:hAnsi="Microsoft Sans Serif" w:cs="Microsoft Sans Serif"/>
      <w:i/>
      <w:iC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rsid w:val="0027352C"/>
    <w:rPr>
      <w:rFonts w:ascii="Tahoma" w:hAnsi="Tahoma"/>
      <w:b/>
      <w:bCs/>
      <w:sz w:val="31"/>
      <w:szCs w:val="31"/>
      <w:shd w:val="clear" w:color="auto" w:fill="FFFFFF"/>
      <w:lang w:eastAsia="ar-SA" w:bidi="ar-SA"/>
    </w:rPr>
  </w:style>
  <w:style w:type="character" w:customStyle="1" w:styleId="92">
    <w:name w:val="Основной текст + 9"/>
    <w:rsid w:val="0027352C"/>
    <w:rPr>
      <w:rFonts w:ascii="Microsoft Sans Serif" w:hAnsi="Microsoft Sans Serif" w:cs="Microsoft Sans Serif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rsid w:val="0027352C"/>
    <w:rPr>
      <w:rFonts w:ascii="Microsoft Sans Serif" w:hAnsi="Microsoft Sans Serif" w:cs="Microsoft Sans Serif"/>
      <w:spacing w:val="0"/>
      <w:sz w:val="20"/>
      <w:szCs w:val="20"/>
      <w:shd w:val="clear" w:color="auto" w:fill="FFFFFF"/>
    </w:rPr>
  </w:style>
  <w:style w:type="character" w:customStyle="1" w:styleId="20">
    <w:name w:val="Заголовок №2_"/>
    <w:rsid w:val="0027352C"/>
    <w:rPr>
      <w:rFonts w:ascii="Tahoma" w:hAnsi="Tahoma"/>
      <w:b/>
      <w:bCs/>
      <w:sz w:val="55"/>
      <w:szCs w:val="55"/>
      <w:shd w:val="clear" w:color="auto" w:fill="FFFFFF"/>
      <w:lang w:eastAsia="ar-SA" w:bidi="ar-SA"/>
    </w:rPr>
  </w:style>
  <w:style w:type="character" w:customStyle="1" w:styleId="ab">
    <w:name w:val="Подпись к таблице_"/>
    <w:rsid w:val="0027352C"/>
    <w:rPr>
      <w:rFonts w:ascii="Microsoft Sans Serif" w:hAnsi="Microsoft Sans Serif"/>
      <w:i/>
      <w:iCs/>
      <w:spacing w:val="10"/>
      <w:sz w:val="16"/>
      <w:szCs w:val="16"/>
      <w:shd w:val="clear" w:color="auto" w:fill="FFFFFF"/>
      <w:lang w:eastAsia="ar-SA" w:bidi="ar-SA"/>
    </w:rPr>
  </w:style>
  <w:style w:type="character" w:customStyle="1" w:styleId="61">
    <w:name w:val="Основной текст (6)_"/>
    <w:rsid w:val="0027352C"/>
    <w:rPr>
      <w:rFonts w:ascii="Microsoft Sans Serif" w:hAnsi="Microsoft Sans Serif"/>
      <w:sz w:val="26"/>
      <w:szCs w:val="26"/>
      <w:shd w:val="clear" w:color="auto" w:fill="FFFFFF"/>
      <w:lang w:eastAsia="ar-SA" w:bidi="ar-SA"/>
    </w:rPr>
  </w:style>
  <w:style w:type="character" w:customStyle="1" w:styleId="ac">
    <w:name w:val="Основной текст_"/>
    <w:rsid w:val="0027352C"/>
    <w:rPr>
      <w:sz w:val="29"/>
      <w:szCs w:val="29"/>
      <w:lang w:val="ru-RU" w:eastAsia="ar-SA" w:bidi="ar-SA"/>
    </w:rPr>
  </w:style>
  <w:style w:type="character" w:customStyle="1" w:styleId="32">
    <w:name w:val="Заголовок №3_"/>
    <w:rsid w:val="0027352C"/>
    <w:rPr>
      <w:rFonts w:ascii="Tahoma" w:hAnsi="Tahoma"/>
      <w:b/>
      <w:bCs/>
      <w:sz w:val="37"/>
      <w:szCs w:val="37"/>
      <w:shd w:val="clear" w:color="auto" w:fill="FFFFFF"/>
      <w:lang w:eastAsia="ar-SA" w:bidi="ar-SA"/>
    </w:rPr>
  </w:style>
  <w:style w:type="character" w:customStyle="1" w:styleId="4">
    <w:name w:val="Основной текст (4)_"/>
    <w:rsid w:val="0027352C"/>
    <w:rPr>
      <w:rFonts w:ascii="Microsoft Sans Serif" w:hAnsi="Microsoft Sans Serif"/>
      <w:i/>
      <w:iCs/>
      <w:spacing w:val="10"/>
      <w:sz w:val="21"/>
      <w:szCs w:val="21"/>
      <w:shd w:val="clear" w:color="auto" w:fill="FFFFFF"/>
      <w:lang w:eastAsia="ar-SA" w:bidi="ar-SA"/>
    </w:rPr>
  </w:style>
  <w:style w:type="character" w:customStyle="1" w:styleId="3TimesNewRoman14pt">
    <w:name w:val="Основной текст (3) + Times New Roman;14 pt;Полужирный"/>
    <w:rsid w:val="0027352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8"/>
      <w:szCs w:val="28"/>
      <w:shd w:val="clear" w:color="auto" w:fill="FFFFFF"/>
      <w:lang w:eastAsia="ar-SA" w:bidi="ar-SA"/>
    </w:rPr>
  </w:style>
  <w:style w:type="character" w:customStyle="1" w:styleId="22">
    <w:name w:val="Заголовок №2 (2)_"/>
    <w:rsid w:val="0027352C"/>
    <w:rPr>
      <w:rFonts w:ascii="Microsoft Sans Serif" w:hAnsi="Microsoft Sans Serif"/>
      <w:sz w:val="26"/>
      <w:szCs w:val="26"/>
      <w:shd w:val="clear" w:color="auto" w:fill="FFFFFF"/>
      <w:lang w:eastAsia="ar-SA" w:bidi="ar-SA"/>
    </w:rPr>
  </w:style>
  <w:style w:type="character" w:customStyle="1" w:styleId="ad">
    <w:name w:val="Основной текст + Полужирный"/>
    <w:rsid w:val="0027352C"/>
    <w:rPr>
      <w:rFonts w:ascii="Times New Roman" w:hAnsi="Times New Roman" w:cs="Times New Roman"/>
      <w:b/>
      <w:bCs/>
      <w:spacing w:val="0"/>
      <w:sz w:val="31"/>
      <w:szCs w:val="31"/>
      <w:shd w:val="clear" w:color="auto" w:fill="FFFFFF"/>
    </w:rPr>
  </w:style>
  <w:style w:type="character" w:customStyle="1" w:styleId="93">
    <w:name w:val="Основной текст (9) + Не полужирный"/>
    <w:rsid w:val="0027352C"/>
    <w:rPr>
      <w:rFonts w:ascii="Sylfaen" w:eastAsia="Times New Roman" w:hAnsi="Sylfaen" w:cs="Sylfaen"/>
      <w:b/>
      <w:bCs/>
      <w:sz w:val="21"/>
      <w:szCs w:val="21"/>
      <w:shd w:val="clear" w:color="auto" w:fill="FFFFFF"/>
      <w:lang w:eastAsia="ar-SA" w:bidi="ar-SA"/>
    </w:rPr>
  </w:style>
  <w:style w:type="character" w:customStyle="1" w:styleId="Tahoma2">
    <w:name w:val="Основной текст + Tahoma2"/>
    <w:rsid w:val="0027352C"/>
    <w:rPr>
      <w:rFonts w:ascii="Tahoma" w:eastAsia="Times New Roman" w:hAnsi="Tahoma" w:cs="Tahoma"/>
      <w:b/>
      <w:bCs/>
      <w:spacing w:val="0"/>
      <w:sz w:val="23"/>
      <w:szCs w:val="23"/>
      <w:shd w:val="clear" w:color="auto" w:fill="FFFFFF"/>
      <w:lang w:val="en-US" w:eastAsia="ar-SA" w:bidi="ar-SA"/>
    </w:rPr>
  </w:style>
  <w:style w:type="character" w:customStyle="1" w:styleId="Tahoma1">
    <w:name w:val="Основной текст + Tahoma1"/>
    <w:rsid w:val="0027352C"/>
    <w:rPr>
      <w:rFonts w:ascii="Tahoma" w:eastAsia="Times New Roman" w:hAnsi="Tahoma" w:cs="Tahoma"/>
      <w:b/>
      <w:bCs/>
      <w:spacing w:val="0"/>
      <w:sz w:val="18"/>
      <w:szCs w:val="18"/>
      <w:shd w:val="clear" w:color="auto" w:fill="FFFFFF"/>
      <w:lang w:val="ru-RU" w:eastAsia="ar-SA" w:bidi="ar-SA"/>
    </w:rPr>
  </w:style>
  <w:style w:type="character" w:customStyle="1" w:styleId="5">
    <w:name w:val="Основной текст (5)_"/>
    <w:rsid w:val="0027352C"/>
    <w:rPr>
      <w:sz w:val="13"/>
      <w:szCs w:val="13"/>
      <w:shd w:val="clear" w:color="auto" w:fill="FFFFFF"/>
      <w:lang w:val="ru-RU" w:eastAsia="ar-SA" w:bidi="ar-SA"/>
    </w:rPr>
  </w:style>
  <w:style w:type="character" w:customStyle="1" w:styleId="ae">
    <w:name w:val="Колонтитул_"/>
    <w:rsid w:val="0027352C"/>
    <w:rPr>
      <w:shd w:val="clear" w:color="auto" w:fill="FFFFFF"/>
      <w:lang w:eastAsia="ar-SA" w:bidi="ar-SA"/>
    </w:rPr>
  </w:style>
  <w:style w:type="character" w:customStyle="1" w:styleId="Tahoma10">
    <w:name w:val="Колонтитул + Tahoma1"/>
    <w:rsid w:val="0027352C"/>
    <w:rPr>
      <w:rFonts w:ascii="Tahoma" w:eastAsia="Times New Roman" w:hAnsi="Tahoma" w:cs="Tahoma"/>
      <w:b/>
      <w:bCs/>
      <w:spacing w:val="0"/>
      <w:sz w:val="20"/>
      <w:szCs w:val="20"/>
      <w:shd w:val="clear" w:color="auto" w:fill="FFFFFF"/>
      <w:lang w:eastAsia="ar-SA" w:bidi="ar-SA"/>
    </w:rPr>
  </w:style>
  <w:style w:type="character" w:customStyle="1" w:styleId="21">
    <w:name w:val="Подпись к таблице (2)_"/>
    <w:rsid w:val="0027352C"/>
    <w:rPr>
      <w:spacing w:val="-10"/>
      <w:sz w:val="23"/>
      <w:szCs w:val="23"/>
      <w:shd w:val="clear" w:color="auto" w:fill="FFFFFF"/>
      <w:lang w:eastAsia="ar-SA" w:bidi="ar-SA"/>
    </w:rPr>
  </w:style>
  <w:style w:type="character" w:styleId="af">
    <w:name w:val="page number"/>
    <w:basedOn w:val="11"/>
    <w:rsid w:val="0027352C"/>
  </w:style>
  <w:style w:type="character" w:customStyle="1" w:styleId="33">
    <w:name w:val="Знак Знак3"/>
    <w:rsid w:val="0027352C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2MicrosoftSansSerif">
    <w:name w:val="Заголовок №2 + Microsoft Sans Serif"/>
    <w:rsid w:val="0027352C"/>
    <w:rPr>
      <w:rFonts w:ascii="Microsoft Sans Serif" w:hAnsi="Microsoft Sans Serif" w:cs="Microsoft Sans Serif"/>
      <w:b/>
      <w:b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21pt">
    <w:name w:val="Заголовок №2 + Интервал 1 pt"/>
    <w:rsid w:val="0027352C"/>
    <w:rPr>
      <w:rFonts w:ascii="Times New Roman" w:hAnsi="Times New Roman" w:cs="Times New Roman"/>
      <w:b/>
      <w:bCs/>
      <w:spacing w:val="30"/>
      <w:sz w:val="31"/>
      <w:szCs w:val="31"/>
      <w:shd w:val="clear" w:color="auto" w:fill="FFFFFF"/>
      <w:lang w:eastAsia="ar-SA" w:bidi="ar-SA"/>
    </w:rPr>
  </w:style>
  <w:style w:type="character" w:customStyle="1" w:styleId="2-1pt">
    <w:name w:val="Заголовок №2 + Интервал -1 pt"/>
    <w:rsid w:val="0027352C"/>
    <w:rPr>
      <w:rFonts w:ascii="Times New Roman" w:hAnsi="Times New Roman" w:cs="Times New Roman"/>
      <w:b/>
      <w:bCs/>
      <w:spacing w:val="-30"/>
      <w:sz w:val="31"/>
      <w:szCs w:val="31"/>
      <w:shd w:val="clear" w:color="auto" w:fill="FFFFFF"/>
      <w:lang w:eastAsia="ar-SA" w:bidi="ar-SA"/>
    </w:rPr>
  </w:style>
  <w:style w:type="character" w:customStyle="1" w:styleId="1pt">
    <w:name w:val="Основной текст + Интервал 1 pt"/>
    <w:rsid w:val="0027352C"/>
    <w:rPr>
      <w:rFonts w:ascii="Times New Roman" w:hAnsi="Times New Roman" w:cs="Times New Roman"/>
      <w:spacing w:val="30"/>
      <w:sz w:val="31"/>
      <w:szCs w:val="31"/>
      <w:shd w:val="clear" w:color="auto" w:fill="FFFFFF"/>
    </w:rPr>
  </w:style>
  <w:style w:type="character" w:customStyle="1" w:styleId="14">
    <w:name w:val="Основной текст + Полужирный1"/>
    <w:rsid w:val="0027352C"/>
    <w:rPr>
      <w:rFonts w:ascii="Times New Roman" w:hAnsi="Times New Roman" w:cs="Times New Roman"/>
      <w:b/>
      <w:bCs/>
      <w:spacing w:val="0"/>
      <w:sz w:val="31"/>
      <w:szCs w:val="31"/>
      <w:shd w:val="clear" w:color="auto" w:fill="FFFFFF"/>
    </w:rPr>
  </w:style>
  <w:style w:type="character" w:customStyle="1" w:styleId="42">
    <w:name w:val="Заголовок №4 (2)_"/>
    <w:rsid w:val="0027352C"/>
    <w:rPr>
      <w:rFonts w:ascii="Impact" w:hAnsi="Impact"/>
      <w:i/>
      <w:iCs/>
      <w:spacing w:val="30"/>
      <w:sz w:val="23"/>
      <w:szCs w:val="23"/>
      <w:shd w:val="clear" w:color="auto" w:fill="FFFFFF"/>
    </w:rPr>
  </w:style>
  <w:style w:type="character" w:customStyle="1" w:styleId="40">
    <w:name w:val="Заголовок №4_"/>
    <w:rsid w:val="0027352C"/>
    <w:rPr>
      <w:rFonts w:ascii="Microsoft Sans Serif" w:hAnsi="Microsoft Sans Serif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rsid w:val="0027352C"/>
    <w:rPr>
      <w:sz w:val="31"/>
      <w:szCs w:val="31"/>
      <w:shd w:val="clear" w:color="auto" w:fill="FFFFFF"/>
    </w:rPr>
  </w:style>
  <w:style w:type="character" w:customStyle="1" w:styleId="711pt">
    <w:name w:val="Основной текст (7) + 11 pt"/>
    <w:rsid w:val="0027352C"/>
    <w:rPr>
      <w:smallCaps/>
      <w:spacing w:val="30"/>
      <w:sz w:val="22"/>
      <w:szCs w:val="22"/>
      <w:shd w:val="clear" w:color="auto" w:fill="FFFFFF"/>
    </w:rPr>
  </w:style>
  <w:style w:type="character" w:customStyle="1" w:styleId="78pt">
    <w:name w:val="Основной текст (7) + 8 pt"/>
    <w:rsid w:val="0027352C"/>
    <w:rPr>
      <w:spacing w:val="40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rsid w:val="0027352C"/>
    <w:rPr>
      <w:rFonts w:ascii="Batang" w:eastAsia="Batang" w:hAnsi="Batang" w:cs="Batang"/>
      <w:spacing w:val="-30"/>
      <w:sz w:val="26"/>
      <w:szCs w:val="26"/>
      <w:shd w:val="clear" w:color="auto" w:fill="FFFFFF"/>
    </w:rPr>
  </w:style>
  <w:style w:type="character" w:customStyle="1" w:styleId="23">
    <w:name w:val="Основной текст + Полужирный2"/>
    <w:rsid w:val="0027352C"/>
    <w:rPr>
      <w:rFonts w:ascii="Batang" w:eastAsia="Batang" w:hAnsi="Batang" w:cs="Batang"/>
      <w:b/>
      <w:bCs/>
      <w:spacing w:val="0"/>
      <w:sz w:val="26"/>
      <w:szCs w:val="26"/>
      <w:shd w:val="clear" w:color="auto" w:fill="FFFFFF"/>
    </w:rPr>
  </w:style>
  <w:style w:type="character" w:customStyle="1" w:styleId="-1pt1">
    <w:name w:val="Основной текст + Интервал -1 pt1"/>
    <w:rsid w:val="0027352C"/>
    <w:rPr>
      <w:rFonts w:ascii="Batang" w:eastAsia="Batang" w:hAnsi="Batang" w:cs="Batang"/>
      <w:spacing w:val="-30"/>
      <w:sz w:val="26"/>
      <w:szCs w:val="26"/>
      <w:shd w:val="clear" w:color="auto" w:fill="FFFFFF"/>
    </w:rPr>
  </w:style>
  <w:style w:type="character" w:customStyle="1" w:styleId="320">
    <w:name w:val="Заголовок №3 (2)_"/>
    <w:rsid w:val="0027352C"/>
    <w:rPr>
      <w:rFonts w:ascii="Microsoft Sans Serif" w:eastAsia="Microsoft Sans Serif" w:hAnsi="Microsoft Sans Serif"/>
      <w:sz w:val="27"/>
      <w:szCs w:val="27"/>
      <w:shd w:val="clear" w:color="auto" w:fill="FFFFFF"/>
    </w:rPr>
  </w:style>
  <w:style w:type="character" w:customStyle="1" w:styleId="MicrosoftSansSerif12pt">
    <w:name w:val="Основной текст + Microsoft Sans Serif;12 pt"/>
    <w:rsid w:val="0027352C"/>
    <w:rPr>
      <w:rFonts w:ascii="Microsoft Sans Serif" w:eastAsia="Microsoft Sans Serif" w:hAnsi="Microsoft Sans Serif" w:cs="Microsoft Sans Serif"/>
      <w:sz w:val="24"/>
      <w:szCs w:val="24"/>
      <w:shd w:val="clear" w:color="auto" w:fill="FFFFFF"/>
      <w:lang w:eastAsia="ar-SA" w:bidi="ar-SA"/>
    </w:rPr>
  </w:style>
  <w:style w:type="character" w:customStyle="1" w:styleId="13pt">
    <w:name w:val="Основной текст + 13 pt"/>
    <w:rsid w:val="0027352C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 w:bidi="ar-SA"/>
    </w:rPr>
  </w:style>
  <w:style w:type="character" w:customStyle="1" w:styleId="1pt0">
    <w:name w:val="Основной текст + Полужирный;Интервал 1 pt"/>
    <w:rsid w:val="0027352C"/>
    <w:rPr>
      <w:rFonts w:ascii="Times New Roman" w:eastAsia="Times New Roman" w:hAnsi="Times New Roman" w:cs="Times New Roman"/>
      <w:b/>
      <w:bCs/>
      <w:spacing w:val="20"/>
      <w:sz w:val="29"/>
      <w:szCs w:val="29"/>
      <w:shd w:val="clear" w:color="auto" w:fill="FFFFFF"/>
      <w:lang w:eastAsia="ar-SA" w:bidi="ar-SA"/>
    </w:rPr>
  </w:style>
  <w:style w:type="character" w:customStyle="1" w:styleId="20pt">
    <w:name w:val="Основной текст (2) + Интервал 0 pt"/>
    <w:rsid w:val="0027352C"/>
    <w:rPr>
      <w:rFonts w:ascii="Microsoft Sans Serif" w:hAnsi="Microsoft Sans Serif" w:cs="Microsoft Sans Serif"/>
      <w:b/>
      <w:bCs/>
      <w:spacing w:val="-10"/>
      <w:sz w:val="17"/>
      <w:szCs w:val="17"/>
      <w:shd w:val="clear" w:color="auto" w:fill="FFFFFF"/>
      <w:lang w:eastAsia="ar-SA" w:bidi="ar-SA"/>
    </w:rPr>
  </w:style>
  <w:style w:type="character" w:customStyle="1" w:styleId="af0">
    <w:name w:val="Текст выноски Знак"/>
    <w:rsid w:val="0027352C"/>
    <w:rPr>
      <w:rFonts w:ascii="Tahoma" w:hAnsi="Tahoma" w:cs="Tahoma"/>
      <w:sz w:val="16"/>
      <w:szCs w:val="16"/>
    </w:rPr>
  </w:style>
  <w:style w:type="character" w:customStyle="1" w:styleId="af1">
    <w:name w:val="Основной текст + Курсив"/>
    <w:rsid w:val="0027352C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pt1">
    <w:name w:val="Основной текст + Интервал 1 pt1"/>
    <w:rsid w:val="0027352C"/>
    <w:rPr>
      <w:rFonts w:ascii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rsid w:val="0027352C"/>
    <w:rPr>
      <w:rFonts w:ascii="Sylfaen" w:hAnsi="Sylfaen" w:cs="Sylfaen"/>
      <w:spacing w:val="40"/>
      <w:sz w:val="29"/>
      <w:szCs w:val="29"/>
      <w:shd w:val="clear" w:color="auto" w:fill="FFFFFF"/>
    </w:rPr>
  </w:style>
  <w:style w:type="character" w:customStyle="1" w:styleId="34">
    <w:name w:val="Основной текст (3) + Не полужирный"/>
    <w:rsid w:val="0027352C"/>
    <w:rPr>
      <w:rFonts w:ascii="Sylfaen" w:hAnsi="Sylfaen" w:cs="Sylfaen"/>
      <w:spacing w:val="0"/>
      <w:sz w:val="27"/>
      <w:szCs w:val="27"/>
      <w:shd w:val="clear" w:color="auto" w:fill="FFFFFF"/>
      <w:lang w:eastAsia="ar-SA" w:bidi="ar-SA"/>
    </w:rPr>
  </w:style>
  <w:style w:type="character" w:customStyle="1" w:styleId="120">
    <w:name w:val="Заголовок №1 (2)_"/>
    <w:rsid w:val="0027352C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rsid w:val="0027352C"/>
    <w:rPr>
      <w:rFonts w:ascii="Microsoft Sans Serif" w:eastAsia="Tahoma" w:hAnsi="Microsoft Sans Serif" w:cs="Microsoft Sans Serif"/>
      <w:b/>
      <w:bCs/>
      <w:i/>
      <w:iCs/>
      <w:spacing w:val="0"/>
      <w:sz w:val="19"/>
      <w:szCs w:val="19"/>
      <w:shd w:val="clear" w:color="auto" w:fill="FFFFFF"/>
      <w:lang w:eastAsia="ar-SA" w:bidi="ar-SA"/>
    </w:rPr>
  </w:style>
  <w:style w:type="character" w:customStyle="1" w:styleId="8">
    <w:name w:val="Основной текст (8)_"/>
    <w:rsid w:val="0027352C"/>
    <w:rPr>
      <w:rFonts w:ascii="Microsoft Sans Serif" w:hAnsi="Microsoft Sans Serif"/>
      <w:sz w:val="27"/>
      <w:szCs w:val="27"/>
      <w:shd w:val="clear" w:color="auto" w:fill="FFFFFF"/>
    </w:rPr>
  </w:style>
  <w:style w:type="character" w:customStyle="1" w:styleId="Tahoma12pt">
    <w:name w:val="Основной текст + Tahoma;12 pt;Полужирный"/>
    <w:rsid w:val="0027352C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  <w:lang w:eastAsia="ar-SA" w:bidi="ar-SA"/>
    </w:rPr>
  </w:style>
  <w:style w:type="character" w:customStyle="1" w:styleId="MicrosoftSansSerif125pt">
    <w:name w:val="Основной текст + Microsoft Sans Serif;12;5 pt"/>
    <w:rsid w:val="0027352C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  <w:lang w:eastAsia="ar-SA" w:bidi="ar-SA"/>
    </w:rPr>
  </w:style>
  <w:style w:type="character" w:customStyle="1" w:styleId="135pt1pt">
    <w:name w:val="Основной текст + 13;5 pt;Полужирный;Курсив;Интервал 1 pt"/>
    <w:rsid w:val="0027352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20"/>
      <w:sz w:val="27"/>
      <w:szCs w:val="27"/>
      <w:shd w:val="clear" w:color="auto" w:fill="FFFFFF"/>
      <w:lang w:eastAsia="ar-SA" w:bidi="ar-SA"/>
    </w:rPr>
  </w:style>
  <w:style w:type="character" w:customStyle="1" w:styleId="3pt">
    <w:name w:val="Основной текст + Интервал 3 pt"/>
    <w:rsid w:val="002735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shd w:val="clear" w:color="auto" w:fill="FFFFFF"/>
      <w:lang w:eastAsia="ar-SA" w:bidi="ar-SA"/>
    </w:rPr>
  </w:style>
  <w:style w:type="character" w:customStyle="1" w:styleId="140">
    <w:name w:val="Основной текст + 14"/>
    <w:rsid w:val="0027352C"/>
    <w:rPr>
      <w:rFonts w:ascii="Constantia" w:eastAsia="Calibri" w:hAnsi="Constantia" w:cs="Constantia"/>
      <w:spacing w:val="0"/>
      <w:sz w:val="29"/>
      <w:szCs w:val="29"/>
      <w:shd w:val="clear" w:color="auto" w:fill="FFFFFF"/>
      <w:lang w:val="ru-RU" w:eastAsia="ar-SA" w:bidi="ar-SA"/>
    </w:rPr>
  </w:style>
  <w:style w:type="character" w:customStyle="1" w:styleId="FranklinGothicBook1">
    <w:name w:val="Основной текст + Franklin Gothic Book1"/>
    <w:rsid w:val="0027352C"/>
    <w:rPr>
      <w:rFonts w:ascii="Franklin Gothic Book" w:eastAsia="Calibri" w:hAnsi="Franklin Gothic Book" w:cs="Franklin Gothic Book"/>
      <w:spacing w:val="20"/>
      <w:sz w:val="26"/>
      <w:szCs w:val="26"/>
      <w:shd w:val="clear" w:color="auto" w:fill="FFFFFF"/>
      <w:lang w:val="ru-RU" w:eastAsia="ar-SA" w:bidi="ar-SA"/>
    </w:rPr>
  </w:style>
  <w:style w:type="character" w:customStyle="1" w:styleId="Tahoma11pt">
    <w:name w:val="Основной текст + Tahoma;11 pt;Полужирный"/>
    <w:rsid w:val="0027352C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  <w:lang w:eastAsia="ar-SA" w:bidi="ar-SA"/>
    </w:rPr>
  </w:style>
  <w:style w:type="character" w:customStyle="1" w:styleId="12pt1pt">
    <w:name w:val="Основной текст + 12 pt;Интервал 1 pt"/>
    <w:rsid w:val="002735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shd w:val="clear" w:color="auto" w:fill="FFFFFF"/>
      <w:lang w:eastAsia="ar-SA" w:bidi="ar-SA"/>
    </w:rPr>
  </w:style>
  <w:style w:type="character" w:customStyle="1" w:styleId="Tahoma8pt1pt">
    <w:name w:val="Основной текст + Tahoma;8 pt;Интервал 1 pt"/>
    <w:rsid w:val="0027352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20"/>
      <w:sz w:val="16"/>
      <w:szCs w:val="16"/>
      <w:shd w:val="clear" w:color="auto" w:fill="FFFFFF"/>
      <w:lang w:eastAsia="ar-SA" w:bidi="ar-SA"/>
    </w:rPr>
  </w:style>
  <w:style w:type="character" w:customStyle="1" w:styleId="230">
    <w:name w:val="Заголовок №2 (3)_"/>
    <w:rsid w:val="0027352C"/>
    <w:rPr>
      <w:rFonts w:ascii="Tahoma" w:hAnsi="Tahoma"/>
      <w:i/>
      <w:iCs/>
      <w:spacing w:val="20"/>
      <w:sz w:val="24"/>
      <w:szCs w:val="24"/>
      <w:shd w:val="clear" w:color="auto" w:fill="FFFFFF"/>
    </w:rPr>
  </w:style>
  <w:style w:type="character" w:customStyle="1" w:styleId="130">
    <w:name w:val="Основной текст + 13"/>
    <w:rsid w:val="0027352C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rsid w:val="0027352C"/>
    <w:rPr>
      <w:rFonts w:ascii="Times New Roman" w:eastAsia="Microsoft Sans Serif" w:hAnsi="Times New Roman" w:cs="Times New Roman"/>
      <w:b/>
      <w:bCs/>
      <w:spacing w:val="30"/>
      <w:sz w:val="28"/>
      <w:szCs w:val="28"/>
      <w:shd w:val="clear" w:color="auto" w:fill="FFFFFF"/>
      <w:lang w:eastAsia="ar-SA" w:bidi="ar-SA"/>
    </w:rPr>
  </w:style>
  <w:style w:type="character" w:customStyle="1" w:styleId="30pt">
    <w:name w:val="Основной текст (3) + Интервал 0 pt"/>
    <w:rsid w:val="0027352C"/>
    <w:rPr>
      <w:rFonts w:ascii="Times New Roman" w:eastAsia="Microsoft Sans Serif" w:hAnsi="Times New Roman" w:cs="Times New Roman"/>
      <w:spacing w:val="0"/>
      <w:sz w:val="28"/>
      <w:szCs w:val="28"/>
      <w:shd w:val="clear" w:color="auto" w:fill="FFFFFF"/>
      <w:lang w:eastAsia="ar-SA" w:bidi="ar-SA"/>
    </w:rPr>
  </w:style>
  <w:style w:type="character" w:customStyle="1" w:styleId="4-1pt">
    <w:name w:val="Основной текст (4) + Интервал -1 pt"/>
    <w:rsid w:val="0027352C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-20"/>
      <w:sz w:val="25"/>
      <w:szCs w:val="25"/>
      <w:shd w:val="clear" w:color="auto" w:fill="FFFFFF"/>
      <w:lang w:eastAsia="ar-SA" w:bidi="ar-SA"/>
    </w:rPr>
  </w:style>
  <w:style w:type="character" w:customStyle="1" w:styleId="Tahoma13pt">
    <w:name w:val="Основной текст + Tahoma;13 pt"/>
    <w:rsid w:val="0027352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  <w:lang w:eastAsia="ar-SA" w:bidi="ar-SA"/>
    </w:rPr>
  </w:style>
  <w:style w:type="character" w:customStyle="1" w:styleId="8pt">
    <w:name w:val="Основной текст + 8 pt;Малые прописные"/>
    <w:rsid w:val="0027352C"/>
    <w:rPr>
      <w:smallCaps/>
      <w:sz w:val="16"/>
      <w:szCs w:val="16"/>
      <w:shd w:val="clear" w:color="auto" w:fill="FFFFFF"/>
      <w:lang w:val="ru-RU" w:eastAsia="ar-SA" w:bidi="ar-SA"/>
    </w:rPr>
  </w:style>
  <w:style w:type="character" w:customStyle="1" w:styleId="FranklinGothicBook165pt">
    <w:name w:val="Основной текст + Franklin Gothic Book;16;5 pt;Полужирный"/>
    <w:rsid w:val="0027352C"/>
    <w:rPr>
      <w:rFonts w:ascii="Franklin Gothic Book" w:eastAsia="Franklin Gothic Book" w:hAnsi="Franklin Gothic Book" w:cs="Franklin Gothic Book"/>
      <w:b/>
      <w:bCs/>
      <w:sz w:val="33"/>
      <w:szCs w:val="33"/>
      <w:shd w:val="clear" w:color="auto" w:fill="FFFFFF"/>
      <w:lang w:val="ru-RU" w:eastAsia="ar-SA" w:bidi="ar-SA"/>
    </w:rPr>
  </w:style>
  <w:style w:type="character" w:customStyle="1" w:styleId="122pt">
    <w:name w:val="Заголовок №1 + 22 pt;Не полужирный"/>
    <w:rsid w:val="0027352C"/>
    <w:rPr>
      <w:rFonts w:ascii="Microsoft Sans Serif" w:eastAsia="Microsoft Sans Serif" w:hAnsi="Microsoft Sans Serif" w:cs="Microsoft Sans Serif"/>
      <w:b/>
      <w:bCs/>
      <w:sz w:val="44"/>
      <w:szCs w:val="44"/>
      <w:shd w:val="clear" w:color="auto" w:fill="FFFFFF"/>
      <w:lang w:eastAsia="ar-SA" w:bidi="ar-SA"/>
    </w:rPr>
  </w:style>
  <w:style w:type="character" w:customStyle="1" w:styleId="MicrosoftSansSerif7pt">
    <w:name w:val="Основной текст + Microsoft Sans Serif;7 pt;Курсив"/>
    <w:rsid w:val="0027352C"/>
    <w:rPr>
      <w:rFonts w:ascii="Microsoft Sans Serif" w:eastAsia="Microsoft Sans Serif" w:hAnsi="Microsoft Sans Serif" w:cs="Microsoft Sans Serif"/>
      <w:i/>
      <w:iCs/>
      <w:sz w:val="14"/>
      <w:szCs w:val="14"/>
      <w:shd w:val="clear" w:color="auto" w:fill="FFFFFF"/>
      <w:lang w:val="ru-RU" w:eastAsia="ar-SA" w:bidi="ar-SA"/>
    </w:rPr>
  </w:style>
  <w:style w:type="character" w:customStyle="1" w:styleId="24">
    <w:name w:val="Основной текст (2) + Не полужирный"/>
    <w:rsid w:val="0027352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  <w:lang w:eastAsia="ar-SA" w:bidi="ar-SA"/>
    </w:rPr>
  </w:style>
  <w:style w:type="character" w:customStyle="1" w:styleId="Tahoma95pt0pt">
    <w:name w:val="Колонтитул + Tahoma;9;5 pt;Полужирный;Интервал 0 pt"/>
    <w:rsid w:val="0027352C"/>
    <w:rPr>
      <w:rFonts w:ascii="Tahoma" w:eastAsia="Tahoma" w:hAnsi="Tahoma" w:cs="Tahoma"/>
      <w:b/>
      <w:bCs/>
      <w:spacing w:val="10"/>
      <w:sz w:val="19"/>
      <w:szCs w:val="19"/>
      <w:shd w:val="clear" w:color="auto" w:fill="FFFFFF"/>
      <w:lang w:eastAsia="ar-SA" w:bidi="ar-SA"/>
    </w:rPr>
  </w:style>
  <w:style w:type="character" w:customStyle="1" w:styleId="Tahoma8pt0pt">
    <w:name w:val="Колонтитул + Tahoma;8 pt;Курсив;Интервал 0 pt"/>
    <w:rsid w:val="0027352C"/>
    <w:rPr>
      <w:rFonts w:ascii="Tahoma" w:eastAsia="Tahoma" w:hAnsi="Tahoma" w:cs="Tahoma"/>
      <w:i/>
      <w:iCs/>
      <w:spacing w:val="10"/>
      <w:sz w:val="16"/>
      <w:szCs w:val="16"/>
      <w:shd w:val="clear" w:color="auto" w:fill="FFFFFF"/>
      <w:lang w:eastAsia="ar-SA" w:bidi="ar-SA"/>
    </w:rPr>
  </w:style>
  <w:style w:type="character" w:customStyle="1" w:styleId="12pt">
    <w:name w:val="Колонтитул + 12 pt;Полужирный"/>
    <w:rsid w:val="0027352C"/>
    <w:rPr>
      <w:b/>
      <w:bCs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  <w:lang w:eastAsia="ar-SA" w:bidi="ar-SA"/>
    </w:rPr>
  </w:style>
  <w:style w:type="character" w:customStyle="1" w:styleId="MicrosoftSansSerif">
    <w:name w:val="Основной текст + Microsoft Sans Serif;Полужирный"/>
    <w:rsid w:val="0027352C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  <w:lang w:val="ru-RU" w:eastAsia="ar-SA" w:bidi="ar-SA"/>
    </w:rPr>
  </w:style>
  <w:style w:type="character" w:customStyle="1" w:styleId="Sylfaen0pt">
    <w:name w:val="Основной текст + Sylfaen;Полужирный;Интервал 0 pt"/>
    <w:rsid w:val="0027352C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-10"/>
      <w:sz w:val="22"/>
      <w:szCs w:val="22"/>
      <w:shd w:val="clear" w:color="auto" w:fill="FFFFFF"/>
      <w:lang w:val="ru-RU" w:eastAsia="ar-SA" w:bidi="ar-SA"/>
    </w:rPr>
  </w:style>
  <w:style w:type="character" w:customStyle="1" w:styleId="TrebuchetMS10pt">
    <w:name w:val="Основной текст + Trebuchet MS;10 pt"/>
    <w:rsid w:val="0027352C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shd w:val="clear" w:color="auto" w:fill="FFFFFF"/>
      <w:lang w:val="ru-RU" w:eastAsia="ar-SA" w:bidi="ar-SA"/>
    </w:rPr>
  </w:style>
  <w:style w:type="character" w:customStyle="1" w:styleId="43">
    <w:name w:val="Заголовок №4 (3)_"/>
    <w:rsid w:val="0027352C"/>
    <w:rPr>
      <w:rFonts w:ascii="Trebuchet MS" w:eastAsia="Trebuchet MS" w:hAnsi="Trebuchet MS"/>
      <w:shd w:val="clear" w:color="auto" w:fill="FFFFFF"/>
    </w:rPr>
  </w:style>
  <w:style w:type="character" w:customStyle="1" w:styleId="af2">
    <w:name w:val="Сноска_"/>
    <w:rsid w:val="0027352C"/>
    <w:rPr>
      <w:sz w:val="16"/>
      <w:szCs w:val="16"/>
      <w:shd w:val="clear" w:color="auto" w:fill="FFFFFF"/>
    </w:rPr>
  </w:style>
  <w:style w:type="character" w:customStyle="1" w:styleId="Impact125pt40">
    <w:name w:val="Основной текст + Impact;12;5 pt;Масштаб 40%"/>
    <w:rsid w:val="0027352C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pacing w:val="0"/>
      <w:w w:val="40"/>
      <w:sz w:val="25"/>
      <w:szCs w:val="25"/>
      <w:shd w:val="clear" w:color="auto" w:fill="FFFFFF"/>
      <w:lang w:val="en-US" w:eastAsia="ar-SA" w:bidi="ar-SA"/>
    </w:rPr>
  </w:style>
  <w:style w:type="character" w:customStyle="1" w:styleId="Impact16pt50">
    <w:name w:val="Основной текст + Impact;16 pt;Масштаб 50%"/>
    <w:rsid w:val="0027352C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32"/>
      <w:szCs w:val="32"/>
      <w:shd w:val="clear" w:color="auto" w:fill="FFFFFF"/>
      <w:lang w:val="en-US" w:eastAsia="ar-SA" w:bidi="ar-SA"/>
    </w:rPr>
  </w:style>
  <w:style w:type="character" w:customStyle="1" w:styleId="MicrosoftSansSerif95pt">
    <w:name w:val="Основной текст + Microsoft Sans Serif;9;5 pt"/>
    <w:rsid w:val="0027352C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  <w:lang w:val="ru-RU" w:eastAsia="ar-SA" w:bidi="ar-SA"/>
    </w:rPr>
  </w:style>
  <w:style w:type="character" w:customStyle="1" w:styleId="Verdana95pt">
    <w:name w:val="Колонтитул + Verdana;9;5 pt;Полужирный"/>
    <w:rsid w:val="0027352C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  <w:lang w:eastAsia="ar-SA" w:bidi="ar-SA"/>
    </w:rPr>
  </w:style>
  <w:style w:type="character" w:customStyle="1" w:styleId="FranklinGothicBook105pt">
    <w:name w:val="Основной текст + Franklin Gothic Book;10;5 pt;Полужирный"/>
    <w:rsid w:val="0027352C"/>
    <w:rPr>
      <w:rFonts w:ascii="Franklin Gothic Book" w:eastAsia="Franklin Gothic Book" w:hAnsi="Franklin Gothic Book" w:cs="Franklin Gothic Book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shd w:val="clear" w:color="auto" w:fill="FFFFFF"/>
      <w:lang w:val="ru-RU" w:eastAsia="ar-SA" w:bidi="ar-SA"/>
    </w:rPr>
  </w:style>
  <w:style w:type="character" w:customStyle="1" w:styleId="Tahoma">
    <w:name w:val="Колонтитул + Tahoma;Полужирный"/>
    <w:rsid w:val="0027352C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hd w:val="clear" w:color="auto" w:fill="FFFFFF"/>
      <w:lang w:eastAsia="ar-SA" w:bidi="ar-SA"/>
    </w:rPr>
  </w:style>
  <w:style w:type="character" w:styleId="af3">
    <w:name w:val="Emphasis"/>
    <w:uiPriority w:val="20"/>
    <w:qFormat/>
    <w:rsid w:val="0027352C"/>
    <w:rPr>
      <w:i/>
      <w:iCs/>
    </w:rPr>
  </w:style>
  <w:style w:type="character" w:styleId="af4">
    <w:name w:val="Hyperlink"/>
    <w:rsid w:val="0027352C"/>
    <w:rPr>
      <w:color w:val="0000FF"/>
      <w:u w:val="single"/>
    </w:rPr>
  </w:style>
  <w:style w:type="character" w:customStyle="1" w:styleId="razriadka">
    <w:name w:val="razriadka"/>
    <w:basedOn w:val="11"/>
    <w:rsid w:val="0027352C"/>
  </w:style>
  <w:style w:type="character" w:customStyle="1" w:styleId="FontStyle265">
    <w:name w:val="Font Style265"/>
    <w:rsid w:val="0027352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6">
    <w:name w:val="Font Style266"/>
    <w:rsid w:val="0027352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8">
    <w:name w:val="Font Style268"/>
    <w:rsid w:val="0027352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0">
    <w:name w:val="Font Style270"/>
    <w:rsid w:val="0027352C"/>
    <w:rPr>
      <w:rFonts w:ascii="Century Schoolbook" w:hAnsi="Century Schoolbook" w:cs="Century Schoolbook"/>
      <w:sz w:val="26"/>
      <w:szCs w:val="26"/>
    </w:rPr>
  </w:style>
  <w:style w:type="character" w:customStyle="1" w:styleId="FontStyle272">
    <w:name w:val="Font Style272"/>
    <w:rsid w:val="0027352C"/>
    <w:rPr>
      <w:rFonts w:ascii="Century Schoolbook" w:hAnsi="Century Schoolbook" w:cs="Century Schoolbook"/>
      <w:sz w:val="18"/>
      <w:szCs w:val="18"/>
    </w:rPr>
  </w:style>
  <w:style w:type="character" w:customStyle="1" w:styleId="FontStyle273">
    <w:name w:val="Font Style273"/>
    <w:rsid w:val="0027352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274">
    <w:name w:val="Font Style274"/>
    <w:rsid w:val="0027352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5">
    <w:name w:val="Font Style275"/>
    <w:rsid w:val="0027352C"/>
    <w:rPr>
      <w:rFonts w:ascii="Century Schoolbook" w:hAnsi="Century Schoolbook" w:cs="Century Schoolbook"/>
      <w:b/>
      <w:bCs/>
      <w:spacing w:val="-10"/>
      <w:sz w:val="34"/>
      <w:szCs w:val="34"/>
    </w:rPr>
  </w:style>
  <w:style w:type="character" w:customStyle="1" w:styleId="FontStyle276">
    <w:name w:val="Font Style276"/>
    <w:rsid w:val="0027352C"/>
    <w:rPr>
      <w:rFonts w:ascii="Franklin Gothic Medium" w:hAnsi="Franklin Gothic Medium" w:cs="Franklin Gothic Medium"/>
      <w:b/>
      <w:bCs/>
      <w:sz w:val="62"/>
      <w:szCs w:val="62"/>
    </w:rPr>
  </w:style>
  <w:style w:type="character" w:customStyle="1" w:styleId="FontStyle277">
    <w:name w:val="Font Style277"/>
    <w:rsid w:val="0027352C"/>
    <w:rPr>
      <w:rFonts w:ascii="Palatino Linotype" w:hAnsi="Palatino Linotype" w:cs="Palatino Linotype"/>
      <w:sz w:val="16"/>
      <w:szCs w:val="16"/>
    </w:rPr>
  </w:style>
  <w:style w:type="character" w:customStyle="1" w:styleId="FontStyle279">
    <w:name w:val="Font Style279"/>
    <w:rsid w:val="0027352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0">
    <w:name w:val="Font Style280"/>
    <w:rsid w:val="0027352C"/>
    <w:rPr>
      <w:rFonts w:ascii="Century Schoolbook" w:hAnsi="Century Schoolbook" w:cs="Century Schoolbook"/>
      <w:sz w:val="18"/>
      <w:szCs w:val="18"/>
    </w:rPr>
  </w:style>
  <w:style w:type="character" w:customStyle="1" w:styleId="FontStyle281">
    <w:name w:val="Font Style281"/>
    <w:rsid w:val="0027352C"/>
    <w:rPr>
      <w:rFonts w:ascii="Century Schoolbook" w:hAnsi="Century Schoolbook" w:cs="Century Schoolbook"/>
      <w:sz w:val="26"/>
      <w:szCs w:val="26"/>
    </w:rPr>
  </w:style>
  <w:style w:type="character" w:customStyle="1" w:styleId="FontStyle288">
    <w:name w:val="Font Style288"/>
    <w:rsid w:val="0027352C"/>
    <w:rPr>
      <w:rFonts w:ascii="Century Schoolbook" w:hAnsi="Century Schoolbook" w:cs="Century Schoolbook"/>
      <w:sz w:val="24"/>
      <w:szCs w:val="24"/>
    </w:rPr>
  </w:style>
  <w:style w:type="character" w:customStyle="1" w:styleId="FontStyle294">
    <w:name w:val="Font Style294"/>
    <w:rsid w:val="0027352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95">
    <w:name w:val="Font Style295"/>
    <w:rsid w:val="0027352C"/>
    <w:rPr>
      <w:rFonts w:ascii="Century Schoolbook" w:hAnsi="Century Schoolbook" w:cs="Century Schoolbook"/>
      <w:sz w:val="24"/>
      <w:szCs w:val="24"/>
    </w:rPr>
  </w:style>
  <w:style w:type="character" w:customStyle="1" w:styleId="FontStyle11">
    <w:name w:val="Font Style11"/>
    <w:rsid w:val="0027352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2">
    <w:name w:val="Font Style12"/>
    <w:rsid w:val="0027352C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27352C"/>
    <w:rPr>
      <w:rFonts w:ascii="Century Schoolbook" w:hAnsi="Century Schoolbook" w:cs="Century Schoolbook"/>
      <w:sz w:val="24"/>
      <w:szCs w:val="24"/>
    </w:rPr>
  </w:style>
  <w:style w:type="character" w:customStyle="1" w:styleId="FontStyle14">
    <w:name w:val="Font Style14"/>
    <w:rsid w:val="0027352C"/>
    <w:rPr>
      <w:rFonts w:ascii="Microsoft Sans Serif" w:hAnsi="Microsoft Sans Serif" w:cs="Microsoft Sans Serif"/>
      <w:sz w:val="20"/>
      <w:szCs w:val="20"/>
    </w:rPr>
  </w:style>
  <w:style w:type="character" w:customStyle="1" w:styleId="af5">
    <w:name w:val="Символ нумерации"/>
    <w:rsid w:val="0027352C"/>
  </w:style>
  <w:style w:type="paragraph" w:customStyle="1" w:styleId="15">
    <w:name w:val="Заголовок1"/>
    <w:basedOn w:val="a"/>
    <w:next w:val="af6"/>
    <w:rsid w:val="0027352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5"/>
    <w:rsid w:val="0027352C"/>
    <w:pPr>
      <w:shd w:val="clear" w:color="auto" w:fill="FFFFFF"/>
      <w:suppressAutoHyphens/>
      <w:spacing w:before="300" w:after="0" w:line="346" w:lineRule="exact"/>
      <w:jc w:val="both"/>
    </w:pPr>
    <w:rPr>
      <w:rFonts w:eastAsia="Calibri"/>
      <w:sz w:val="29"/>
      <w:szCs w:val="29"/>
      <w:shd w:val="clear" w:color="auto" w:fill="FFFFFF"/>
      <w:lang w:eastAsia="ar-SA"/>
    </w:rPr>
  </w:style>
  <w:style w:type="character" w:customStyle="1" w:styleId="25">
    <w:name w:val="Основной текст Знак2"/>
    <w:basedOn w:val="a0"/>
    <w:link w:val="af6"/>
    <w:rsid w:val="0027352C"/>
    <w:rPr>
      <w:rFonts w:ascii="Calibri" w:eastAsia="Calibri" w:hAnsi="Calibri" w:cs="Times New Roman"/>
      <w:sz w:val="29"/>
      <w:szCs w:val="29"/>
      <w:shd w:val="clear" w:color="auto" w:fill="FFFFFF"/>
      <w:lang w:eastAsia="ar-SA"/>
    </w:rPr>
  </w:style>
  <w:style w:type="paragraph" w:styleId="af7">
    <w:name w:val="List"/>
    <w:basedOn w:val="af6"/>
    <w:rsid w:val="0027352C"/>
    <w:rPr>
      <w:rFonts w:cs="Tahoma"/>
    </w:rPr>
  </w:style>
  <w:style w:type="paragraph" w:customStyle="1" w:styleId="16">
    <w:name w:val="Название1"/>
    <w:basedOn w:val="a"/>
    <w:rsid w:val="0027352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7352C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8">
    <w:name w:val="header"/>
    <w:basedOn w:val="a"/>
    <w:link w:val="18"/>
    <w:rsid w:val="002735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8"/>
    <w:rsid w:val="002735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19"/>
    <w:uiPriority w:val="99"/>
    <w:rsid w:val="002735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link w:val="af9"/>
    <w:uiPriority w:val="99"/>
    <w:rsid w:val="002735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Заголовок №1"/>
    <w:basedOn w:val="a"/>
    <w:rsid w:val="0027352C"/>
    <w:pPr>
      <w:shd w:val="clear" w:color="auto" w:fill="FFFFFF"/>
      <w:suppressAutoHyphens/>
      <w:spacing w:before="120" w:after="2160" w:line="240" w:lineRule="atLeast"/>
      <w:ind w:firstLine="420"/>
      <w:jc w:val="both"/>
    </w:pPr>
    <w:rPr>
      <w:rFonts w:ascii="Tahoma" w:eastAsia="Calibri" w:hAnsi="Tahoma" w:cs="Calibri"/>
      <w:sz w:val="57"/>
      <w:szCs w:val="57"/>
      <w:shd w:val="clear" w:color="auto" w:fill="FFFFFF"/>
      <w:lang w:eastAsia="ar-SA"/>
    </w:rPr>
  </w:style>
  <w:style w:type="paragraph" w:customStyle="1" w:styleId="35">
    <w:name w:val="Основной текст (3)"/>
    <w:basedOn w:val="a"/>
    <w:rsid w:val="0027352C"/>
    <w:pPr>
      <w:shd w:val="clear" w:color="auto" w:fill="FFFFFF"/>
      <w:suppressAutoHyphens/>
      <w:spacing w:after="240" w:line="240" w:lineRule="atLeast"/>
    </w:pPr>
    <w:rPr>
      <w:rFonts w:ascii="Microsoft Sans Serif" w:eastAsia="Calibri" w:hAnsi="Microsoft Sans Serif" w:cs="Calibri"/>
      <w:sz w:val="20"/>
      <w:szCs w:val="20"/>
      <w:shd w:val="clear" w:color="auto" w:fill="FFFFFF"/>
      <w:lang w:eastAsia="ar-SA"/>
    </w:rPr>
  </w:style>
  <w:style w:type="paragraph" w:customStyle="1" w:styleId="910">
    <w:name w:val="Основной текст (9)1"/>
    <w:basedOn w:val="a"/>
    <w:rsid w:val="0027352C"/>
    <w:pPr>
      <w:shd w:val="clear" w:color="auto" w:fill="FFFFFF"/>
      <w:suppressAutoHyphens/>
      <w:spacing w:after="0" w:line="240" w:lineRule="atLeast"/>
    </w:pPr>
    <w:rPr>
      <w:rFonts w:ascii="Microsoft Sans Serif" w:eastAsia="Calibri" w:hAnsi="Microsoft Sans Serif" w:cs="Calibri"/>
      <w:b/>
      <w:bCs/>
      <w:sz w:val="21"/>
      <w:szCs w:val="21"/>
      <w:shd w:val="clear" w:color="auto" w:fill="FFFFFF"/>
      <w:lang w:eastAsia="ar-SA"/>
    </w:rPr>
  </w:style>
  <w:style w:type="paragraph" w:customStyle="1" w:styleId="101">
    <w:name w:val="Основной текст (10)"/>
    <w:basedOn w:val="a"/>
    <w:rsid w:val="0027352C"/>
    <w:pPr>
      <w:shd w:val="clear" w:color="auto" w:fill="FFFFFF"/>
      <w:suppressAutoHyphens/>
      <w:spacing w:after="120" w:line="288" w:lineRule="exact"/>
      <w:jc w:val="right"/>
    </w:pPr>
    <w:rPr>
      <w:rFonts w:ascii="Microsoft Sans Serif" w:eastAsia="Calibri" w:hAnsi="Microsoft Sans Serif" w:cs="Calibri"/>
      <w:sz w:val="25"/>
      <w:szCs w:val="25"/>
      <w:shd w:val="clear" w:color="auto" w:fill="FFFFFF"/>
      <w:lang w:eastAsia="ar-SA"/>
    </w:rPr>
  </w:style>
  <w:style w:type="paragraph" w:customStyle="1" w:styleId="26">
    <w:name w:val="Основной текст (2)"/>
    <w:basedOn w:val="a"/>
    <w:rsid w:val="0027352C"/>
    <w:pPr>
      <w:shd w:val="clear" w:color="auto" w:fill="FFFFFF"/>
      <w:suppressAutoHyphens/>
      <w:spacing w:before="420" w:after="300" w:line="240" w:lineRule="atLeast"/>
      <w:ind w:firstLine="460"/>
      <w:jc w:val="both"/>
    </w:pPr>
    <w:rPr>
      <w:rFonts w:ascii="Tahoma" w:hAnsi="Tahoma" w:cs="Calibri"/>
      <w:b/>
      <w:bCs/>
      <w:sz w:val="31"/>
      <w:szCs w:val="31"/>
      <w:shd w:val="clear" w:color="auto" w:fill="FFFFFF"/>
      <w:lang w:eastAsia="ar-SA"/>
    </w:rPr>
  </w:style>
  <w:style w:type="paragraph" w:customStyle="1" w:styleId="27">
    <w:name w:val="Заголовок №2"/>
    <w:basedOn w:val="a"/>
    <w:rsid w:val="0027352C"/>
    <w:pPr>
      <w:shd w:val="clear" w:color="auto" w:fill="FFFFFF"/>
      <w:suppressAutoHyphens/>
      <w:spacing w:after="120" w:line="240" w:lineRule="atLeast"/>
      <w:ind w:firstLine="420"/>
      <w:jc w:val="both"/>
    </w:pPr>
    <w:rPr>
      <w:rFonts w:ascii="Tahoma" w:hAnsi="Tahoma" w:cs="Calibri"/>
      <w:b/>
      <w:bCs/>
      <w:sz w:val="55"/>
      <w:szCs w:val="55"/>
      <w:shd w:val="clear" w:color="auto" w:fill="FFFFFF"/>
      <w:lang w:eastAsia="ar-SA"/>
    </w:rPr>
  </w:style>
  <w:style w:type="paragraph" w:customStyle="1" w:styleId="afa">
    <w:name w:val="Подпись к таблице"/>
    <w:basedOn w:val="a"/>
    <w:rsid w:val="0027352C"/>
    <w:pPr>
      <w:shd w:val="clear" w:color="auto" w:fill="FFFFFF"/>
      <w:suppressAutoHyphens/>
      <w:spacing w:after="0" w:line="240" w:lineRule="atLeast"/>
    </w:pPr>
    <w:rPr>
      <w:rFonts w:ascii="Microsoft Sans Serif" w:hAnsi="Microsoft Sans Serif" w:cs="Calibri"/>
      <w:i/>
      <w:iCs/>
      <w:spacing w:val="10"/>
      <w:sz w:val="16"/>
      <w:szCs w:val="16"/>
      <w:shd w:val="clear" w:color="auto" w:fill="FFFFFF"/>
      <w:lang w:eastAsia="ar-SA"/>
    </w:rPr>
  </w:style>
  <w:style w:type="paragraph" w:customStyle="1" w:styleId="62">
    <w:name w:val="Основной текст (6)"/>
    <w:basedOn w:val="a"/>
    <w:rsid w:val="0027352C"/>
    <w:pPr>
      <w:shd w:val="clear" w:color="auto" w:fill="FFFFFF"/>
      <w:suppressAutoHyphens/>
      <w:spacing w:before="180" w:after="0" w:line="304" w:lineRule="exact"/>
      <w:ind w:firstLine="480"/>
      <w:jc w:val="both"/>
    </w:pPr>
    <w:rPr>
      <w:rFonts w:ascii="Microsoft Sans Serif" w:hAnsi="Microsoft Sans Serif" w:cs="Calibri"/>
      <w:sz w:val="26"/>
      <w:szCs w:val="26"/>
      <w:shd w:val="clear" w:color="auto" w:fill="FFFFFF"/>
      <w:lang w:eastAsia="ar-SA"/>
    </w:rPr>
  </w:style>
  <w:style w:type="paragraph" w:customStyle="1" w:styleId="1b">
    <w:name w:val="Основной текст1"/>
    <w:basedOn w:val="a"/>
    <w:rsid w:val="0027352C"/>
    <w:pPr>
      <w:shd w:val="clear" w:color="auto" w:fill="FFFFFF"/>
      <w:suppressAutoHyphens/>
      <w:spacing w:after="0" w:line="345" w:lineRule="exact"/>
      <w:ind w:hanging="620"/>
      <w:jc w:val="both"/>
    </w:pPr>
    <w:rPr>
      <w:rFonts w:ascii="Times New Roman" w:hAnsi="Times New Roman" w:cs="Calibri"/>
      <w:sz w:val="29"/>
      <w:szCs w:val="29"/>
      <w:lang w:eastAsia="ar-SA"/>
    </w:rPr>
  </w:style>
  <w:style w:type="paragraph" w:customStyle="1" w:styleId="36">
    <w:name w:val="Заголовок №3"/>
    <w:basedOn w:val="a"/>
    <w:rsid w:val="0027352C"/>
    <w:pPr>
      <w:shd w:val="clear" w:color="auto" w:fill="FFFFFF"/>
      <w:suppressAutoHyphens/>
      <w:spacing w:before="2160" w:after="300" w:line="240" w:lineRule="atLeast"/>
      <w:ind w:firstLine="420"/>
      <w:jc w:val="both"/>
    </w:pPr>
    <w:rPr>
      <w:rFonts w:ascii="Tahoma" w:eastAsia="Calibri" w:hAnsi="Tahoma" w:cs="Calibri"/>
      <w:b/>
      <w:bCs/>
      <w:sz w:val="37"/>
      <w:szCs w:val="37"/>
      <w:shd w:val="clear" w:color="auto" w:fill="FFFFFF"/>
      <w:lang w:eastAsia="ar-SA"/>
    </w:rPr>
  </w:style>
  <w:style w:type="paragraph" w:customStyle="1" w:styleId="44">
    <w:name w:val="Основной текст (4)"/>
    <w:basedOn w:val="a"/>
    <w:rsid w:val="0027352C"/>
    <w:pPr>
      <w:shd w:val="clear" w:color="auto" w:fill="FFFFFF"/>
      <w:suppressAutoHyphens/>
      <w:spacing w:before="240" w:after="120" w:line="240" w:lineRule="atLeast"/>
      <w:jc w:val="both"/>
    </w:pPr>
    <w:rPr>
      <w:rFonts w:ascii="Microsoft Sans Serif" w:eastAsia="Calibri" w:hAnsi="Microsoft Sans Serif" w:cs="Calibri"/>
      <w:i/>
      <w:iCs/>
      <w:spacing w:val="10"/>
      <w:sz w:val="21"/>
      <w:szCs w:val="21"/>
      <w:shd w:val="clear" w:color="auto" w:fill="FFFFFF"/>
      <w:lang w:eastAsia="ar-SA"/>
    </w:rPr>
  </w:style>
  <w:style w:type="paragraph" w:customStyle="1" w:styleId="220">
    <w:name w:val="Заголовок №2 (2)"/>
    <w:basedOn w:val="a"/>
    <w:rsid w:val="0027352C"/>
    <w:pPr>
      <w:shd w:val="clear" w:color="auto" w:fill="FFFFFF"/>
      <w:suppressAutoHyphens/>
      <w:spacing w:before="180" w:after="180" w:line="240" w:lineRule="atLeast"/>
      <w:ind w:firstLine="460"/>
      <w:jc w:val="both"/>
    </w:pPr>
    <w:rPr>
      <w:rFonts w:ascii="Microsoft Sans Serif" w:hAnsi="Microsoft Sans Serif" w:cs="Calibri"/>
      <w:sz w:val="26"/>
      <w:szCs w:val="26"/>
      <w:shd w:val="clear" w:color="auto" w:fill="FFFFFF"/>
      <w:lang w:eastAsia="ar-SA"/>
    </w:rPr>
  </w:style>
  <w:style w:type="paragraph" w:customStyle="1" w:styleId="94">
    <w:name w:val="Основной текст (9)"/>
    <w:basedOn w:val="a"/>
    <w:rsid w:val="0027352C"/>
    <w:pPr>
      <w:shd w:val="clear" w:color="auto" w:fill="FFFFFF"/>
      <w:suppressAutoHyphens/>
      <w:spacing w:after="0" w:line="259" w:lineRule="exact"/>
      <w:ind w:firstLine="340"/>
      <w:jc w:val="both"/>
    </w:pPr>
    <w:rPr>
      <w:rFonts w:ascii="Sylfaen" w:hAnsi="Sylfaen" w:cs="Sylfaen"/>
      <w:lang w:eastAsia="ar-SA"/>
    </w:rPr>
  </w:style>
  <w:style w:type="paragraph" w:customStyle="1" w:styleId="50">
    <w:name w:val="Основной текст (5)"/>
    <w:basedOn w:val="a"/>
    <w:rsid w:val="0027352C"/>
    <w:pPr>
      <w:shd w:val="clear" w:color="auto" w:fill="FFFFFF"/>
      <w:suppressAutoHyphens/>
      <w:spacing w:before="180" w:after="240" w:line="240" w:lineRule="atLeast"/>
    </w:pPr>
    <w:rPr>
      <w:rFonts w:eastAsia="Calibri" w:cs="Calibri"/>
      <w:sz w:val="13"/>
      <w:szCs w:val="13"/>
      <w:shd w:val="clear" w:color="auto" w:fill="FFFFFF"/>
      <w:lang w:eastAsia="ar-SA"/>
    </w:rPr>
  </w:style>
  <w:style w:type="paragraph" w:customStyle="1" w:styleId="afb">
    <w:name w:val="Колонтитул"/>
    <w:basedOn w:val="a"/>
    <w:rsid w:val="0027352C"/>
    <w:pPr>
      <w:shd w:val="clear" w:color="auto" w:fill="FFFFFF"/>
      <w:suppressAutoHyphens/>
      <w:spacing w:after="0" w:line="240" w:lineRule="auto"/>
    </w:pPr>
    <w:rPr>
      <w:rFonts w:ascii="Times New Roman" w:hAnsi="Times New Roman" w:cs="Calibri"/>
      <w:sz w:val="20"/>
      <w:szCs w:val="20"/>
      <w:shd w:val="clear" w:color="auto" w:fill="FFFFFF"/>
      <w:lang w:eastAsia="ar-SA"/>
    </w:rPr>
  </w:style>
  <w:style w:type="paragraph" w:customStyle="1" w:styleId="28">
    <w:name w:val="Подпись к таблице (2)"/>
    <w:basedOn w:val="a"/>
    <w:rsid w:val="0027352C"/>
    <w:pPr>
      <w:shd w:val="clear" w:color="auto" w:fill="FFFFFF"/>
      <w:suppressAutoHyphens/>
      <w:spacing w:after="0" w:line="240" w:lineRule="atLeast"/>
    </w:pPr>
    <w:rPr>
      <w:rFonts w:ascii="Times New Roman" w:hAnsi="Times New Roman" w:cs="Calibri"/>
      <w:spacing w:val="-10"/>
      <w:sz w:val="23"/>
      <w:szCs w:val="23"/>
      <w:shd w:val="clear" w:color="auto" w:fill="FFFFFF"/>
      <w:lang w:eastAsia="ar-SA"/>
    </w:rPr>
  </w:style>
  <w:style w:type="paragraph" w:customStyle="1" w:styleId="afc">
    <w:name w:val="Стиль"/>
    <w:rsid w:val="002735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0">
    <w:name w:val="Заголовок №4 (2)"/>
    <w:basedOn w:val="a"/>
    <w:rsid w:val="0027352C"/>
    <w:pPr>
      <w:shd w:val="clear" w:color="auto" w:fill="FFFFFF"/>
      <w:suppressAutoHyphens/>
      <w:spacing w:before="180" w:after="240" w:line="240" w:lineRule="atLeast"/>
    </w:pPr>
    <w:rPr>
      <w:rFonts w:ascii="Impact" w:eastAsia="Calibri" w:hAnsi="Impact" w:cs="Calibri"/>
      <w:i/>
      <w:iCs/>
      <w:spacing w:val="30"/>
      <w:sz w:val="23"/>
      <w:szCs w:val="23"/>
      <w:shd w:val="clear" w:color="auto" w:fill="FFFFFF"/>
      <w:lang w:eastAsia="ar-SA"/>
    </w:rPr>
  </w:style>
  <w:style w:type="paragraph" w:customStyle="1" w:styleId="45">
    <w:name w:val="Заголовок №4"/>
    <w:basedOn w:val="a"/>
    <w:rsid w:val="0027352C"/>
    <w:pPr>
      <w:shd w:val="clear" w:color="auto" w:fill="FFFFFF"/>
      <w:suppressAutoHyphens/>
      <w:spacing w:before="420" w:after="240" w:line="240" w:lineRule="atLeast"/>
    </w:pPr>
    <w:rPr>
      <w:rFonts w:ascii="Microsoft Sans Serif" w:eastAsia="Calibri" w:hAnsi="Microsoft Sans Serif" w:cs="Calibri"/>
      <w:b/>
      <w:bCs/>
      <w:sz w:val="28"/>
      <w:szCs w:val="28"/>
      <w:shd w:val="clear" w:color="auto" w:fill="FFFFFF"/>
      <w:lang w:eastAsia="ar-SA"/>
    </w:rPr>
  </w:style>
  <w:style w:type="paragraph" w:customStyle="1" w:styleId="70">
    <w:name w:val="Основной текст (7)"/>
    <w:basedOn w:val="a"/>
    <w:rsid w:val="0027352C"/>
    <w:pPr>
      <w:shd w:val="clear" w:color="auto" w:fill="FFFFFF"/>
      <w:suppressAutoHyphens/>
      <w:spacing w:before="240" w:after="0" w:line="344" w:lineRule="exact"/>
      <w:ind w:firstLine="480"/>
      <w:jc w:val="both"/>
    </w:pPr>
    <w:rPr>
      <w:rFonts w:eastAsia="Calibri" w:cs="Calibri"/>
      <w:sz w:val="31"/>
      <w:szCs w:val="31"/>
      <w:shd w:val="clear" w:color="auto" w:fill="FFFFFF"/>
      <w:lang w:eastAsia="ar-SA"/>
    </w:rPr>
  </w:style>
  <w:style w:type="paragraph" w:customStyle="1" w:styleId="321">
    <w:name w:val="Заголовок №3 (2)"/>
    <w:basedOn w:val="a"/>
    <w:rsid w:val="0027352C"/>
    <w:pPr>
      <w:shd w:val="clear" w:color="auto" w:fill="FFFFFF"/>
      <w:suppressAutoHyphens/>
      <w:spacing w:before="360" w:after="240" w:line="0" w:lineRule="atLeast"/>
    </w:pPr>
    <w:rPr>
      <w:rFonts w:ascii="Microsoft Sans Serif" w:eastAsia="Microsoft Sans Serif" w:hAnsi="Microsoft Sans Serif" w:cs="Calibri"/>
      <w:sz w:val="27"/>
      <w:szCs w:val="27"/>
      <w:shd w:val="clear" w:color="auto" w:fill="FFFFFF"/>
      <w:lang w:eastAsia="ar-SA"/>
    </w:rPr>
  </w:style>
  <w:style w:type="paragraph" w:styleId="afd">
    <w:name w:val="Balloon Text"/>
    <w:basedOn w:val="a"/>
    <w:link w:val="1c"/>
    <w:rsid w:val="0027352C"/>
    <w:pPr>
      <w:suppressAutoHyphens/>
      <w:spacing w:after="0" w:line="240" w:lineRule="auto"/>
    </w:pPr>
    <w:rPr>
      <w:rFonts w:ascii="Tahoma" w:eastAsia="Calibri" w:hAnsi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d"/>
    <w:rsid w:val="0027352C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121">
    <w:name w:val="Заголовок №1 (2)"/>
    <w:basedOn w:val="a"/>
    <w:rsid w:val="0027352C"/>
    <w:pPr>
      <w:shd w:val="clear" w:color="auto" w:fill="FFFFFF"/>
      <w:suppressAutoHyphens/>
      <w:spacing w:after="0" w:line="353" w:lineRule="exact"/>
      <w:ind w:firstLine="460"/>
      <w:jc w:val="both"/>
    </w:pPr>
    <w:rPr>
      <w:rFonts w:eastAsia="Calibri" w:cs="Calibri"/>
      <w:b/>
      <w:bCs/>
      <w:sz w:val="28"/>
      <w:szCs w:val="28"/>
      <w:shd w:val="clear" w:color="auto" w:fill="FFFFFF"/>
      <w:lang w:eastAsia="ar-SA"/>
    </w:rPr>
  </w:style>
  <w:style w:type="paragraph" w:customStyle="1" w:styleId="29">
    <w:name w:val="Основной текст2"/>
    <w:basedOn w:val="a"/>
    <w:rsid w:val="0027352C"/>
    <w:pPr>
      <w:shd w:val="clear" w:color="auto" w:fill="FFFFFF"/>
      <w:suppressAutoHyphens/>
      <w:spacing w:after="0" w:line="353" w:lineRule="exact"/>
      <w:jc w:val="both"/>
    </w:pPr>
    <w:rPr>
      <w:rFonts w:ascii="Times New Roman" w:hAnsi="Times New Roman" w:cs="Calibri"/>
      <w:sz w:val="30"/>
      <w:szCs w:val="30"/>
      <w:lang w:eastAsia="ar-SA"/>
    </w:rPr>
  </w:style>
  <w:style w:type="paragraph" w:customStyle="1" w:styleId="80">
    <w:name w:val="Основной текст (8)"/>
    <w:basedOn w:val="a"/>
    <w:rsid w:val="0027352C"/>
    <w:pPr>
      <w:shd w:val="clear" w:color="auto" w:fill="FFFFFF"/>
      <w:suppressAutoHyphens/>
      <w:spacing w:before="120" w:after="0" w:line="345" w:lineRule="exact"/>
      <w:ind w:firstLine="460"/>
      <w:jc w:val="both"/>
    </w:pPr>
    <w:rPr>
      <w:rFonts w:ascii="Microsoft Sans Serif" w:eastAsia="Calibri" w:hAnsi="Microsoft Sans Serif" w:cs="Calibri"/>
      <w:sz w:val="27"/>
      <w:szCs w:val="27"/>
      <w:shd w:val="clear" w:color="auto" w:fill="FFFFFF"/>
      <w:lang w:eastAsia="ar-SA"/>
    </w:rPr>
  </w:style>
  <w:style w:type="paragraph" w:customStyle="1" w:styleId="37">
    <w:name w:val="Основной текст3"/>
    <w:basedOn w:val="a"/>
    <w:rsid w:val="0027352C"/>
    <w:pPr>
      <w:shd w:val="clear" w:color="auto" w:fill="FFFFFF"/>
      <w:suppressAutoHyphens/>
      <w:spacing w:after="0" w:line="341" w:lineRule="exact"/>
      <w:jc w:val="both"/>
    </w:pPr>
    <w:rPr>
      <w:rFonts w:ascii="Times New Roman" w:hAnsi="Times New Roman" w:cs="Calibri"/>
      <w:color w:val="000000"/>
      <w:sz w:val="29"/>
      <w:szCs w:val="29"/>
      <w:lang w:eastAsia="ar-SA"/>
    </w:rPr>
  </w:style>
  <w:style w:type="paragraph" w:customStyle="1" w:styleId="231">
    <w:name w:val="Заголовок №2 (3)"/>
    <w:basedOn w:val="a"/>
    <w:rsid w:val="0027352C"/>
    <w:pPr>
      <w:shd w:val="clear" w:color="auto" w:fill="FFFFFF"/>
      <w:suppressAutoHyphens/>
      <w:spacing w:before="180" w:after="180" w:line="240" w:lineRule="atLeast"/>
    </w:pPr>
    <w:rPr>
      <w:rFonts w:ascii="Tahoma" w:eastAsia="Calibri" w:hAnsi="Tahoma" w:cs="Calibri"/>
      <w:i/>
      <w:iCs/>
      <w:spacing w:val="20"/>
      <w:sz w:val="24"/>
      <w:szCs w:val="24"/>
      <w:shd w:val="clear" w:color="auto" w:fill="FFFFFF"/>
      <w:lang w:eastAsia="ar-SA"/>
    </w:rPr>
  </w:style>
  <w:style w:type="paragraph" w:customStyle="1" w:styleId="430">
    <w:name w:val="Заголовок №4 (3)"/>
    <w:basedOn w:val="a"/>
    <w:rsid w:val="0027352C"/>
    <w:pPr>
      <w:shd w:val="clear" w:color="auto" w:fill="FFFFFF"/>
      <w:suppressAutoHyphens/>
      <w:spacing w:before="120" w:after="120" w:line="0" w:lineRule="atLeast"/>
      <w:ind w:firstLine="340"/>
      <w:jc w:val="both"/>
    </w:pPr>
    <w:rPr>
      <w:rFonts w:ascii="Trebuchet MS" w:eastAsia="Trebuchet MS" w:hAnsi="Trebuchet MS" w:cs="Calibri"/>
      <w:sz w:val="20"/>
      <w:szCs w:val="20"/>
      <w:shd w:val="clear" w:color="auto" w:fill="FFFFFF"/>
      <w:lang w:eastAsia="ar-SA"/>
    </w:rPr>
  </w:style>
  <w:style w:type="paragraph" w:styleId="afe">
    <w:name w:val="footnote text"/>
    <w:basedOn w:val="a"/>
    <w:link w:val="aff"/>
    <w:rsid w:val="0027352C"/>
    <w:pPr>
      <w:shd w:val="clear" w:color="auto" w:fill="FFFFFF"/>
      <w:suppressAutoHyphens/>
      <w:spacing w:after="0" w:line="0" w:lineRule="atLeast"/>
    </w:pPr>
    <w:rPr>
      <w:rFonts w:eastAsia="Calibri"/>
      <w:sz w:val="16"/>
      <w:szCs w:val="16"/>
      <w:shd w:val="clear" w:color="auto" w:fill="FFFFFF"/>
      <w:lang w:eastAsia="ar-SA"/>
    </w:rPr>
  </w:style>
  <w:style w:type="character" w:customStyle="1" w:styleId="aff">
    <w:name w:val="Текст сноски Знак"/>
    <w:basedOn w:val="a0"/>
    <w:link w:val="afe"/>
    <w:rsid w:val="0027352C"/>
    <w:rPr>
      <w:rFonts w:ascii="Calibri" w:eastAsia="Calibri" w:hAnsi="Calibri" w:cs="Times New Roman"/>
      <w:sz w:val="16"/>
      <w:szCs w:val="16"/>
      <w:shd w:val="clear" w:color="auto" w:fill="FFFFFF"/>
      <w:lang w:eastAsia="ar-SA"/>
    </w:rPr>
  </w:style>
  <w:style w:type="paragraph" w:styleId="aff0">
    <w:name w:val="Normal (Web)"/>
    <w:aliases w:val="Обычный (веб) Знак1,Обычный (веб) Знак Знак"/>
    <w:basedOn w:val="a"/>
    <w:uiPriority w:val="99"/>
    <w:rsid w:val="0027352C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zag2">
    <w:name w:val="zag_2"/>
    <w:basedOn w:val="a"/>
    <w:rsid w:val="0027352C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zag3">
    <w:name w:val="zag_3"/>
    <w:basedOn w:val="a"/>
    <w:rsid w:val="0027352C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rsid w:val="002735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Style1">
    <w:name w:val="Style1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3">
    <w:name w:val="Style3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6">
    <w:name w:val="Style6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7">
    <w:name w:val="Style7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19">
    <w:name w:val="Style19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0">
    <w:name w:val="Style20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2">
    <w:name w:val="Style22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3">
    <w:name w:val="Style23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4">
    <w:name w:val="Style24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5">
    <w:name w:val="Style25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9">
    <w:name w:val="Style29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31">
    <w:name w:val="Style31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33">
    <w:name w:val="Style33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35">
    <w:name w:val="Style35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36">
    <w:name w:val="Style36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43">
    <w:name w:val="Style43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45">
    <w:name w:val="Style45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48">
    <w:name w:val="Style48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49">
    <w:name w:val="Style49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50">
    <w:name w:val="Style50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60">
    <w:name w:val="Style60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61">
    <w:name w:val="Style61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63">
    <w:name w:val="Style63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72">
    <w:name w:val="Style72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18">
    <w:name w:val="Style18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27352C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27352C"/>
    <w:pPr>
      <w:jc w:val="center"/>
    </w:pPr>
    <w:rPr>
      <w:b/>
      <w:bCs/>
    </w:rPr>
  </w:style>
  <w:style w:type="paragraph" w:customStyle="1" w:styleId="aff3">
    <w:name w:val="Содержимое врезки"/>
    <w:basedOn w:val="af6"/>
    <w:rsid w:val="0027352C"/>
  </w:style>
  <w:style w:type="paragraph" w:styleId="aff4">
    <w:name w:val="Title"/>
    <w:basedOn w:val="a"/>
    <w:link w:val="aff5"/>
    <w:qFormat/>
    <w:rsid w:val="0027352C"/>
    <w:pPr>
      <w:spacing w:after="0" w:line="240" w:lineRule="auto"/>
      <w:ind w:left="360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f5">
    <w:name w:val="Название Знак"/>
    <w:basedOn w:val="a0"/>
    <w:link w:val="aff4"/>
    <w:rsid w:val="0027352C"/>
    <w:rPr>
      <w:rFonts w:ascii="Times New Roman" w:eastAsia="Times New Roman" w:hAnsi="Times New Roman" w:cs="Times New Roman"/>
      <w:b/>
      <w:sz w:val="28"/>
      <w:szCs w:val="24"/>
    </w:rPr>
  </w:style>
  <w:style w:type="paragraph" w:styleId="2a">
    <w:name w:val="Body Text 2"/>
    <w:basedOn w:val="a"/>
    <w:link w:val="2b"/>
    <w:rsid w:val="0027352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2735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7352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2c">
    <w:name w:val="Body Text Indent 2"/>
    <w:basedOn w:val="a"/>
    <w:link w:val="2d"/>
    <w:rsid w:val="0027352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d">
    <w:name w:val="Основной текст с отступом 2 Знак"/>
    <w:basedOn w:val="a0"/>
    <w:link w:val="2c"/>
    <w:rsid w:val="002735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7352C"/>
  </w:style>
  <w:style w:type="paragraph" w:customStyle="1" w:styleId="msonospacing0">
    <w:name w:val="msonospacing"/>
    <w:basedOn w:val="a"/>
    <w:rsid w:val="0027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6">
    <w:name w:val="Strong"/>
    <w:uiPriority w:val="22"/>
    <w:qFormat/>
    <w:rsid w:val="0027352C"/>
    <w:rPr>
      <w:b/>
      <w:bCs/>
    </w:rPr>
  </w:style>
  <w:style w:type="paragraph" w:customStyle="1" w:styleId="aff7">
    <w:name w:val="Нормальный (таблица)"/>
    <w:basedOn w:val="a"/>
    <w:next w:val="a"/>
    <w:uiPriority w:val="99"/>
    <w:rsid w:val="002735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7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7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27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27352C"/>
  </w:style>
  <w:style w:type="paragraph" w:customStyle="1" w:styleId="c11">
    <w:name w:val="c11"/>
    <w:basedOn w:val="a"/>
    <w:rsid w:val="0027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43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7352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7352C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27352C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352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735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27352C"/>
    <w:rPr>
      <w:rFonts w:ascii="Arial" w:eastAsia="Times New Roman" w:hAnsi="Arial" w:cs="Times New Roman"/>
      <w:sz w:val="20"/>
      <w:szCs w:val="20"/>
    </w:rPr>
  </w:style>
  <w:style w:type="paragraph" w:styleId="a3">
    <w:name w:val="Body Text Indent"/>
    <w:basedOn w:val="a"/>
    <w:link w:val="a4"/>
    <w:rsid w:val="0027352C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7352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27352C"/>
    <w:pPr>
      <w:ind w:left="720"/>
      <w:contextualSpacing/>
    </w:pPr>
  </w:style>
  <w:style w:type="paragraph" w:styleId="a6">
    <w:name w:val="No Spacing"/>
    <w:uiPriority w:val="1"/>
    <w:qFormat/>
    <w:rsid w:val="0027352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2735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27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7352C"/>
    <w:rPr>
      <w:rFonts w:ascii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27352C"/>
    <w:rPr>
      <w:rFonts w:ascii="Symbol" w:hAnsi="Symbol"/>
    </w:rPr>
  </w:style>
  <w:style w:type="character" w:customStyle="1" w:styleId="WW8Num5z0">
    <w:name w:val="WW8Num5z0"/>
    <w:rsid w:val="0027352C"/>
    <w:rPr>
      <w:rFonts w:ascii="Wingdings" w:hAnsi="Wingdings"/>
    </w:rPr>
  </w:style>
  <w:style w:type="character" w:customStyle="1" w:styleId="WW8Num7z0">
    <w:name w:val="WW8Num7z0"/>
    <w:rsid w:val="0027352C"/>
    <w:rPr>
      <w:rFonts w:ascii="Symbol" w:hAnsi="Symbol"/>
    </w:rPr>
  </w:style>
  <w:style w:type="character" w:customStyle="1" w:styleId="WW8Num8z0">
    <w:name w:val="WW8Num8z0"/>
    <w:rsid w:val="0027352C"/>
    <w:rPr>
      <w:rFonts w:ascii="Symbol" w:hAnsi="Symbol"/>
    </w:rPr>
  </w:style>
  <w:style w:type="character" w:customStyle="1" w:styleId="WW8Num9z0">
    <w:name w:val="WW8Num9z0"/>
    <w:rsid w:val="0027352C"/>
    <w:rPr>
      <w:rFonts w:ascii="Symbol" w:hAnsi="Symbol"/>
    </w:rPr>
  </w:style>
  <w:style w:type="character" w:customStyle="1" w:styleId="WW8Num11z0">
    <w:name w:val="WW8Num11z0"/>
    <w:rsid w:val="0027352C"/>
    <w:rPr>
      <w:rFonts w:ascii="Symbol" w:hAnsi="Symbol"/>
    </w:rPr>
  </w:style>
  <w:style w:type="character" w:customStyle="1" w:styleId="WW8Num12z0">
    <w:name w:val="WW8Num12z0"/>
    <w:rsid w:val="0027352C"/>
    <w:rPr>
      <w:rFonts w:ascii="Symbol" w:hAnsi="Symbol"/>
    </w:rPr>
  </w:style>
  <w:style w:type="character" w:customStyle="1" w:styleId="WW8Num13z0">
    <w:name w:val="WW8Num13z0"/>
    <w:rsid w:val="0027352C"/>
    <w:rPr>
      <w:rFonts w:ascii="Symbol" w:hAnsi="Symbol"/>
    </w:rPr>
  </w:style>
  <w:style w:type="character" w:customStyle="1" w:styleId="WW8Num15z0">
    <w:name w:val="WW8Num15z0"/>
    <w:rsid w:val="0027352C"/>
    <w:rPr>
      <w:rFonts w:ascii="Symbol" w:hAnsi="Symbol"/>
    </w:rPr>
  </w:style>
  <w:style w:type="character" w:customStyle="1" w:styleId="WW8Num17z0">
    <w:name w:val="WW8Num17z0"/>
    <w:rsid w:val="0027352C"/>
    <w:rPr>
      <w:b w:val="0"/>
      <w:sz w:val="28"/>
    </w:rPr>
  </w:style>
  <w:style w:type="character" w:customStyle="1" w:styleId="WW8Num19z0">
    <w:name w:val="WW8Num19z0"/>
    <w:rsid w:val="0027352C"/>
    <w:rPr>
      <w:rFonts w:ascii="Symbol" w:hAnsi="Symbol"/>
    </w:rPr>
  </w:style>
  <w:style w:type="character" w:customStyle="1" w:styleId="WW8Num20z0">
    <w:name w:val="WW8Num20z0"/>
    <w:rsid w:val="0027352C"/>
    <w:rPr>
      <w:b w:val="0"/>
      <w:sz w:val="28"/>
    </w:rPr>
  </w:style>
  <w:style w:type="character" w:customStyle="1" w:styleId="WW8Num21z0">
    <w:name w:val="WW8Num21z0"/>
    <w:rsid w:val="0027352C"/>
    <w:rPr>
      <w:rFonts w:ascii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sid w:val="0027352C"/>
    <w:rPr>
      <w:rFonts w:ascii="Symbol" w:hAnsi="Symbol"/>
    </w:rPr>
  </w:style>
  <w:style w:type="character" w:customStyle="1" w:styleId="WW8Num23z0">
    <w:name w:val="WW8Num23z0"/>
    <w:rsid w:val="0027352C"/>
    <w:rPr>
      <w:rFonts w:ascii="Symbol" w:hAnsi="Symbol"/>
    </w:rPr>
  </w:style>
  <w:style w:type="character" w:customStyle="1" w:styleId="WW8Num24z0">
    <w:name w:val="WW8Num24z0"/>
    <w:rsid w:val="0027352C"/>
    <w:rPr>
      <w:rFonts w:ascii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sid w:val="0027352C"/>
    <w:rPr>
      <w:rFonts w:ascii="Symbol" w:hAnsi="Symbol"/>
    </w:rPr>
  </w:style>
  <w:style w:type="character" w:customStyle="1" w:styleId="WW8Num26z0">
    <w:name w:val="WW8Num26z0"/>
    <w:rsid w:val="0027352C"/>
    <w:rPr>
      <w:rFonts w:ascii="Symbol" w:hAnsi="Symbol"/>
    </w:rPr>
  </w:style>
  <w:style w:type="character" w:customStyle="1" w:styleId="WW8Num27z0">
    <w:name w:val="WW8Num27z0"/>
    <w:rsid w:val="0027352C"/>
    <w:rPr>
      <w:rFonts w:ascii="Symbol" w:hAnsi="Symbol"/>
    </w:rPr>
  </w:style>
  <w:style w:type="character" w:customStyle="1" w:styleId="WW8Num28z0">
    <w:name w:val="WW8Num28z0"/>
    <w:rsid w:val="0027352C"/>
    <w:rPr>
      <w:rFonts w:ascii="Symbol" w:hAnsi="Symbol"/>
    </w:rPr>
  </w:style>
  <w:style w:type="character" w:customStyle="1" w:styleId="Absatz-Standardschriftart">
    <w:name w:val="Absatz-Standardschriftart"/>
    <w:rsid w:val="0027352C"/>
  </w:style>
  <w:style w:type="character" w:customStyle="1" w:styleId="WW-Absatz-Standardschriftart">
    <w:name w:val="WW-Absatz-Standardschriftart"/>
    <w:rsid w:val="0027352C"/>
  </w:style>
  <w:style w:type="character" w:customStyle="1" w:styleId="WW8Num4z1">
    <w:name w:val="WW8Num4z1"/>
    <w:rsid w:val="0027352C"/>
    <w:rPr>
      <w:rFonts w:ascii="Courier New" w:hAnsi="Courier New" w:cs="Courier New"/>
    </w:rPr>
  </w:style>
  <w:style w:type="character" w:customStyle="1" w:styleId="WW8Num4z2">
    <w:name w:val="WW8Num4z2"/>
    <w:rsid w:val="0027352C"/>
    <w:rPr>
      <w:rFonts w:ascii="Wingdings" w:hAnsi="Wingdings"/>
    </w:rPr>
  </w:style>
  <w:style w:type="character" w:customStyle="1" w:styleId="WW8Num5z1">
    <w:name w:val="WW8Num5z1"/>
    <w:rsid w:val="0027352C"/>
    <w:rPr>
      <w:rFonts w:ascii="Courier New" w:hAnsi="Courier New" w:cs="Courier New"/>
    </w:rPr>
  </w:style>
  <w:style w:type="character" w:customStyle="1" w:styleId="WW8Num5z3">
    <w:name w:val="WW8Num5z3"/>
    <w:rsid w:val="0027352C"/>
    <w:rPr>
      <w:rFonts w:ascii="Symbol" w:hAnsi="Symbol"/>
    </w:rPr>
  </w:style>
  <w:style w:type="character" w:customStyle="1" w:styleId="WW8Num8z1">
    <w:name w:val="WW8Num8z1"/>
    <w:rsid w:val="0027352C"/>
    <w:rPr>
      <w:rFonts w:ascii="Courier New" w:hAnsi="Courier New" w:cs="Courier New"/>
    </w:rPr>
  </w:style>
  <w:style w:type="character" w:customStyle="1" w:styleId="WW8Num8z2">
    <w:name w:val="WW8Num8z2"/>
    <w:rsid w:val="0027352C"/>
    <w:rPr>
      <w:rFonts w:ascii="Wingdings" w:hAnsi="Wingdings"/>
    </w:rPr>
  </w:style>
  <w:style w:type="character" w:customStyle="1" w:styleId="WW8Num9z1">
    <w:name w:val="WW8Num9z1"/>
    <w:rsid w:val="0027352C"/>
    <w:rPr>
      <w:rFonts w:ascii="Courier New" w:hAnsi="Courier New" w:cs="Courier New"/>
    </w:rPr>
  </w:style>
  <w:style w:type="character" w:customStyle="1" w:styleId="WW8Num9z2">
    <w:name w:val="WW8Num9z2"/>
    <w:rsid w:val="0027352C"/>
    <w:rPr>
      <w:rFonts w:ascii="Wingdings" w:hAnsi="Wingdings"/>
    </w:rPr>
  </w:style>
  <w:style w:type="character" w:customStyle="1" w:styleId="WW8Num10z0">
    <w:name w:val="WW8Num10z0"/>
    <w:rsid w:val="0027352C"/>
    <w:rPr>
      <w:rFonts w:ascii="Symbol" w:hAnsi="Symbol"/>
    </w:rPr>
  </w:style>
  <w:style w:type="character" w:customStyle="1" w:styleId="WW8Num10z1">
    <w:name w:val="WW8Num10z1"/>
    <w:rsid w:val="0027352C"/>
    <w:rPr>
      <w:rFonts w:ascii="Courier New" w:hAnsi="Courier New" w:cs="Courier New"/>
    </w:rPr>
  </w:style>
  <w:style w:type="character" w:customStyle="1" w:styleId="WW8Num10z2">
    <w:name w:val="WW8Num10z2"/>
    <w:rsid w:val="0027352C"/>
    <w:rPr>
      <w:rFonts w:ascii="Wingdings" w:hAnsi="Wingdings"/>
    </w:rPr>
  </w:style>
  <w:style w:type="character" w:customStyle="1" w:styleId="WW8Num11z1">
    <w:name w:val="WW8Num11z1"/>
    <w:rsid w:val="0027352C"/>
    <w:rPr>
      <w:rFonts w:ascii="Courier New" w:hAnsi="Courier New" w:cs="Courier New"/>
    </w:rPr>
  </w:style>
  <w:style w:type="character" w:customStyle="1" w:styleId="WW8Num11z2">
    <w:name w:val="WW8Num11z2"/>
    <w:rsid w:val="0027352C"/>
    <w:rPr>
      <w:rFonts w:ascii="Wingdings" w:hAnsi="Wingdings"/>
    </w:rPr>
  </w:style>
  <w:style w:type="character" w:customStyle="1" w:styleId="WW8Num13z1">
    <w:name w:val="WW8Num13z1"/>
    <w:rsid w:val="0027352C"/>
    <w:rPr>
      <w:rFonts w:ascii="Courier New" w:hAnsi="Courier New" w:cs="Courier New"/>
    </w:rPr>
  </w:style>
  <w:style w:type="character" w:customStyle="1" w:styleId="WW8Num13z2">
    <w:name w:val="WW8Num13z2"/>
    <w:rsid w:val="0027352C"/>
    <w:rPr>
      <w:rFonts w:ascii="Wingdings" w:hAnsi="Wingdings"/>
    </w:rPr>
  </w:style>
  <w:style w:type="character" w:customStyle="1" w:styleId="WW8Num15z1">
    <w:name w:val="WW8Num15z1"/>
    <w:rsid w:val="0027352C"/>
    <w:rPr>
      <w:rFonts w:ascii="Courier New" w:hAnsi="Courier New" w:cs="Courier New"/>
    </w:rPr>
  </w:style>
  <w:style w:type="character" w:customStyle="1" w:styleId="WW8Num15z2">
    <w:name w:val="WW8Num15z2"/>
    <w:rsid w:val="0027352C"/>
    <w:rPr>
      <w:rFonts w:ascii="Wingdings" w:hAnsi="Wingdings"/>
    </w:rPr>
  </w:style>
  <w:style w:type="character" w:customStyle="1" w:styleId="WW8Num16z0">
    <w:name w:val="WW8Num16z0"/>
    <w:rsid w:val="0027352C"/>
    <w:rPr>
      <w:rFonts w:ascii="Symbol" w:hAnsi="Symbol"/>
    </w:rPr>
  </w:style>
  <w:style w:type="character" w:customStyle="1" w:styleId="WW8Num16z1">
    <w:name w:val="WW8Num16z1"/>
    <w:rsid w:val="0027352C"/>
    <w:rPr>
      <w:rFonts w:ascii="Courier New" w:hAnsi="Courier New" w:cs="Courier New"/>
    </w:rPr>
  </w:style>
  <w:style w:type="character" w:customStyle="1" w:styleId="WW8Num16z2">
    <w:name w:val="WW8Num16z2"/>
    <w:rsid w:val="0027352C"/>
    <w:rPr>
      <w:rFonts w:ascii="Wingdings" w:hAnsi="Wingdings"/>
    </w:rPr>
  </w:style>
  <w:style w:type="character" w:customStyle="1" w:styleId="WW8Num18z0">
    <w:name w:val="WW8Num18z0"/>
    <w:rsid w:val="0027352C"/>
    <w:rPr>
      <w:rFonts w:ascii="Symbol" w:hAnsi="Symbol"/>
    </w:rPr>
  </w:style>
  <w:style w:type="character" w:customStyle="1" w:styleId="WW8Num18z1">
    <w:name w:val="WW8Num18z1"/>
    <w:rsid w:val="0027352C"/>
    <w:rPr>
      <w:rFonts w:ascii="Courier New" w:hAnsi="Courier New" w:cs="Courier New"/>
    </w:rPr>
  </w:style>
  <w:style w:type="character" w:customStyle="1" w:styleId="WW8Num18z2">
    <w:name w:val="WW8Num18z2"/>
    <w:rsid w:val="0027352C"/>
    <w:rPr>
      <w:rFonts w:ascii="Wingdings" w:hAnsi="Wingdings"/>
    </w:rPr>
  </w:style>
  <w:style w:type="character" w:customStyle="1" w:styleId="WW8Num22z1">
    <w:name w:val="WW8Num22z1"/>
    <w:rsid w:val="0027352C"/>
    <w:rPr>
      <w:rFonts w:ascii="Courier New" w:hAnsi="Courier New" w:cs="Courier New"/>
    </w:rPr>
  </w:style>
  <w:style w:type="character" w:customStyle="1" w:styleId="WW8Num22z2">
    <w:name w:val="WW8Num22z2"/>
    <w:rsid w:val="0027352C"/>
    <w:rPr>
      <w:rFonts w:ascii="Wingdings" w:hAnsi="Wingdings"/>
    </w:rPr>
  </w:style>
  <w:style w:type="character" w:customStyle="1" w:styleId="WW8Num23z1">
    <w:name w:val="WW8Num23z1"/>
    <w:rsid w:val="0027352C"/>
    <w:rPr>
      <w:rFonts w:ascii="Courier New" w:hAnsi="Courier New" w:cs="Courier New"/>
    </w:rPr>
  </w:style>
  <w:style w:type="character" w:customStyle="1" w:styleId="WW8Num23z2">
    <w:name w:val="WW8Num23z2"/>
    <w:rsid w:val="0027352C"/>
    <w:rPr>
      <w:rFonts w:ascii="Wingdings" w:hAnsi="Wingdings"/>
    </w:rPr>
  </w:style>
  <w:style w:type="character" w:customStyle="1" w:styleId="WW8Num25z1">
    <w:name w:val="WW8Num25z1"/>
    <w:rsid w:val="0027352C"/>
    <w:rPr>
      <w:rFonts w:ascii="Courier New" w:hAnsi="Courier New" w:cs="Courier New"/>
    </w:rPr>
  </w:style>
  <w:style w:type="character" w:customStyle="1" w:styleId="WW8Num25z2">
    <w:name w:val="WW8Num25z2"/>
    <w:rsid w:val="0027352C"/>
    <w:rPr>
      <w:rFonts w:ascii="Wingdings" w:hAnsi="Wingdings"/>
    </w:rPr>
  </w:style>
  <w:style w:type="character" w:customStyle="1" w:styleId="WW8Num26z1">
    <w:name w:val="WW8Num26z1"/>
    <w:rsid w:val="0027352C"/>
    <w:rPr>
      <w:rFonts w:ascii="Courier New" w:hAnsi="Courier New" w:cs="Courier New"/>
    </w:rPr>
  </w:style>
  <w:style w:type="character" w:customStyle="1" w:styleId="WW8Num26z2">
    <w:name w:val="WW8Num26z2"/>
    <w:rsid w:val="0027352C"/>
    <w:rPr>
      <w:rFonts w:ascii="Wingdings" w:hAnsi="Wingdings"/>
    </w:rPr>
  </w:style>
  <w:style w:type="character" w:customStyle="1" w:styleId="WW8Num27z1">
    <w:name w:val="WW8Num27z1"/>
    <w:rsid w:val="0027352C"/>
    <w:rPr>
      <w:rFonts w:ascii="Courier New" w:hAnsi="Courier New" w:cs="Courier New"/>
    </w:rPr>
  </w:style>
  <w:style w:type="character" w:customStyle="1" w:styleId="WW8Num27z2">
    <w:name w:val="WW8Num27z2"/>
    <w:rsid w:val="0027352C"/>
    <w:rPr>
      <w:rFonts w:ascii="Wingdings" w:hAnsi="Wingdings"/>
    </w:rPr>
  </w:style>
  <w:style w:type="character" w:customStyle="1" w:styleId="WW8Num28z1">
    <w:name w:val="WW8Num28z1"/>
    <w:rsid w:val="0027352C"/>
    <w:rPr>
      <w:rFonts w:ascii="Courier New" w:hAnsi="Courier New" w:cs="Courier New"/>
    </w:rPr>
  </w:style>
  <w:style w:type="character" w:customStyle="1" w:styleId="WW8Num28z2">
    <w:name w:val="WW8Num28z2"/>
    <w:rsid w:val="0027352C"/>
    <w:rPr>
      <w:rFonts w:ascii="Wingdings" w:hAnsi="Wingdings"/>
    </w:rPr>
  </w:style>
  <w:style w:type="character" w:customStyle="1" w:styleId="WW8NumSt22z0">
    <w:name w:val="WW8NumSt22z0"/>
    <w:rsid w:val="0027352C"/>
    <w:rPr>
      <w:rFonts w:ascii="Times New Roman" w:hAnsi="Times New Roman" w:cs="Times New Roman"/>
    </w:rPr>
  </w:style>
  <w:style w:type="character" w:customStyle="1" w:styleId="WW8NumSt29z0">
    <w:name w:val="WW8NumSt29z0"/>
    <w:rsid w:val="0027352C"/>
    <w:rPr>
      <w:rFonts w:ascii="Times New Roman" w:hAnsi="Times New Roman" w:cs="Times New Roman"/>
    </w:rPr>
  </w:style>
  <w:style w:type="character" w:customStyle="1" w:styleId="WW8NumSt30z0">
    <w:name w:val="WW8NumSt30z0"/>
    <w:rsid w:val="0027352C"/>
    <w:rPr>
      <w:rFonts w:ascii="Times New Roman" w:hAnsi="Times New Roman" w:cs="Times New Roman"/>
    </w:rPr>
  </w:style>
  <w:style w:type="character" w:customStyle="1" w:styleId="WW8NumSt31z0">
    <w:name w:val="WW8NumSt31z0"/>
    <w:rsid w:val="0027352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27352C"/>
  </w:style>
  <w:style w:type="character" w:customStyle="1" w:styleId="a8">
    <w:name w:val="Верхний колонтитул Знак"/>
    <w:rsid w:val="0027352C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27352C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rsid w:val="0027352C"/>
    <w:rPr>
      <w:sz w:val="29"/>
      <w:szCs w:val="29"/>
      <w:shd w:val="clear" w:color="auto" w:fill="FFFFFF"/>
    </w:rPr>
  </w:style>
  <w:style w:type="character" w:customStyle="1" w:styleId="12">
    <w:name w:val="Основной текст Знак1"/>
    <w:rsid w:val="0027352C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rsid w:val="0027352C"/>
    <w:rPr>
      <w:rFonts w:ascii="Tahoma" w:hAnsi="Tahoma"/>
      <w:sz w:val="57"/>
      <w:szCs w:val="57"/>
      <w:shd w:val="clear" w:color="auto" w:fill="FFFFFF"/>
    </w:rPr>
  </w:style>
  <w:style w:type="character" w:customStyle="1" w:styleId="31">
    <w:name w:val="Основной текст (3)_"/>
    <w:rsid w:val="0027352C"/>
    <w:rPr>
      <w:rFonts w:ascii="Microsoft Sans Serif" w:hAnsi="Microsoft Sans Serif"/>
      <w:shd w:val="clear" w:color="auto" w:fill="FFFFFF"/>
    </w:rPr>
  </w:style>
  <w:style w:type="character" w:customStyle="1" w:styleId="91">
    <w:name w:val="Основной текст (9)_"/>
    <w:rsid w:val="0027352C"/>
    <w:rPr>
      <w:rFonts w:ascii="Microsoft Sans Serif" w:hAnsi="Microsoft Sans Serif"/>
      <w:b/>
      <w:bCs/>
      <w:sz w:val="21"/>
      <w:szCs w:val="21"/>
      <w:shd w:val="clear" w:color="auto" w:fill="FFFFFF"/>
    </w:rPr>
  </w:style>
  <w:style w:type="character" w:customStyle="1" w:styleId="100">
    <w:name w:val="Основной текст (10)_"/>
    <w:rsid w:val="0027352C"/>
    <w:rPr>
      <w:rFonts w:ascii="Microsoft Sans Serif" w:hAnsi="Microsoft Sans Serif"/>
      <w:sz w:val="25"/>
      <w:szCs w:val="25"/>
      <w:shd w:val="clear" w:color="auto" w:fill="FFFFFF"/>
    </w:rPr>
  </w:style>
  <w:style w:type="character" w:customStyle="1" w:styleId="411pt">
    <w:name w:val="Основной текст (4) + 11 pt"/>
    <w:rsid w:val="0027352C"/>
    <w:rPr>
      <w:rFonts w:ascii="Microsoft Sans Serif" w:hAnsi="Microsoft Sans Serif" w:cs="Microsoft Sans Serif"/>
      <w:i/>
      <w:iC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rsid w:val="0027352C"/>
    <w:rPr>
      <w:rFonts w:ascii="Tahoma" w:hAnsi="Tahoma"/>
      <w:b/>
      <w:bCs/>
      <w:sz w:val="31"/>
      <w:szCs w:val="31"/>
      <w:shd w:val="clear" w:color="auto" w:fill="FFFFFF"/>
      <w:lang w:eastAsia="ar-SA" w:bidi="ar-SA"/>
    </w:rPr>
  </w:style>
  <w:style w:type="character" w:customStyle="1" w:styleId="92">
    <w:name w:val="Основной текст + 9"/>
    <w:rsid w:val="0027352C"/>
    <w:rPr>
      <w:rFonts w:ascii="Microsoft Sans Serif" w:hAnsi="Microsoft Sans Serif" w:cs="Microsoft Sans Serif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rsid w:val="0027352C"/>
    <w:rPr>
      <w:rFonts w:ascii="Microsoft Sans Serif" w:hAnsi="Microsoft Sans Serif" w:cs="Microsoft Sans Serif"/>
      <w:spacing w:val="0"/>
      <w:sz w:val="20"/>
      <w:szCs w:val="20"/>
      <w:shd w:val="clear" w:color="auto" w:fill="FFFFFF"/>
    </w:rPr>
  </w:style>
  <w:style w:type="character" w:customStyle="1" w:styleId="20">
    <w:name w:val="Заголовок №2_"/>
    <w:rsid w:val="0027352C"/>
    <w:rPr>
      <w:rFonts w:ascii="Tahoma" w:hAnsi="Tahoma"/>
      <w:b/>
      <w:bCs/>
      <w:sz w:val="55"/>
      <w:szCs w:val="55"/>
      <w:shd w:val="clear" w:color="auto" w:fill="FFFFFF"/>
      <w:lang w:eastAsia="ar-SA" w:bidi="ar-SA"/>
    </w:rPr>
  </w:style>
  <w:style w:type="character" w:customStyle="1" w:styleId="ab">
    <w:name w:val="Подпись к таблице_"/>
    <w:rsid w:val="0027352C"/>
    <w:rPr>
      <w:rFonts w:ascii="Microsoft Sans Serif" w:hAnsi="Microsoft Sans Serif"/>
      <w:i/>
      <w:iCs/>
      <w:spacing w:val="10"/>
      <w:sz w:val="16"/>
      <w:szCs w:val="16"/>
      <w:shd w:val="clear" w:color="auto" w:fill="FFFFFF"/>
      <w:lang w:eastAsia="ar-SA" w:bidi="ar-SA"/>
    </w:rPr>
  </w:style>
  <w:style w:type="character" w:customStyle="1" w:styleId="61">
    <w:name w:val="Основной текст (6)_"/>
    <w:rsid w:val="0027352C"/>
    <w:rPr>
      <w:rFonts w:ascii="Microsoft Sans Serif" w:hAnsi="Microsoft Sans Serif"/>
      <w:sz w:val="26"/>
      <w:szCs w:val="26"/>
      <w:shd w:val="clear" w:color="auto" w:fill="FFFFFF"/>
      <w:lang w:eastAsia="ar-SA" w:bidi="ar-SA"/>
    </w:rPr>
  </w:style>
  <w:style w:type="character" w:customStyle="1" w:styleId="ac">
    <w:name w:val="Основной текст_"/>
    <w:rsid w:val="0027352C"/>
    <w:rPr>
      <w:sz w:val="29"/>
      <w:szCs w:val="29"/>
      <w:lang w:val="ru-RU" w:eastAsia="ar-SA" w:bidi="ar-SA"/>
    </w:rPr>
  </w:style>
  <w:style w:type="character" w:customStyle="1" w:styleId="32">
    <w:name w:val="Заголовок №3_"/>
    <w:rsid w:val="0027352C"/>
    <w:rPr>
      <w:rFonts w:ascii="Tahoma" w:hAnsi="Tahoma"/>
      <w:b/>
      <w:bCs/>
      <w:sz w:val="37"/>
      <w:szCs w:val="37"/>
      <w:shd w:val="clear" w:color="auto" w:fill="FFFFFF"/>
      <w:lang w:eastAsia="ar-SA" w:bidi="ar-SA"/>
    </w:rPr>
  </w:style>
  <w:style w:type="character" w:customStyle="1" w:styleId="4">
    <w:name w:val="Основной текст (4)_"/>
    <w:rsid w:val="0027352C"/>
    <w:rPr>
      <w:rFonts w:ascii="Microsoft Sans Serif" w:hAnsi="Microsoft Sans Serif"/>
      <w:i/>
      <w:iCs/>
      <w:spacing w:val="10"/>
      <w:sz w:val="21"/>
      <w:szCs w:val="21"/>
      <w:shd w:val="clear" w:color="auto" w:fill="FFFFFF"/>
      <w:lang w:eastAsia="ar-SA" w:bidi="ar-SA"/>
    </w:rPr>
  </w:style>
  <w:style w:type="character" w:customStyle="1" w:styleId="3TimesNewRoman14pt">
    <w:name w:val="Основной текст (3) + Times New Roman;14 pt;Полужирный"/>
    <w:rsid w:val="0027352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8"/>
      <w:szCs w:val="28"/>
      <w:shd w:val="clear" w:color="auto" w:fill="FFFFFF"/>
      <w:lang w:eastAsia="ar-SA" w:bidi="ar-SA"/>
    </w:rPr>
  </w:style>
  <w:style w:type="character" w:customStyle="1" w:styleId="22">
    <w:name w:val="Заголовок №2 (2)_"/>
    <w:rsid w:val="0027352C"/>
    <w:rPr>
      <w:rFonts w:ascii="Microsoft Sans Serif" w:hAnsi="Microsoft Sans Serif"/>
      <w:sz w:val="26"/>
      <w:szCs w:val="26"/>
      <w:shd w:val="clear" w:color="auto" w:fill="FFFFFF"/>
      <w:lang w:eastAsia="ar-SA" w:bidi="ar-SA"/>
    </w:rPr>
  </w:style>
  <w:style w:type="character" w:customStyle="1" w:styleId="ad">
    <w:name w:val="Основной текст + Полужирный"/>
    <w:rsid w:val="0027352C"/>
    <w:rPr>
      <w:rFonts w:ascii="Times New Roman" w:hAnsi="Times New Roman" w:cs="Times New Roman"/>
      <w:b/>
      <w:bCs/>
      <w:spacing w:val="0"/>
      <w:sz w:val="31"/>
      <w:szCs w:val="31"/>
      <w:shd w:val="clear" w:color="auto" w:fill="FFFFFF"/>
    </w:rPr>
  </w:style>
  <w:style w:type="character" w:customStyle="1" w:styleId="93">
    <w:name w:val="Основной текст (9) + Не полужирный"/>
    <w:rsid w:val="0027352C"/>
    <w:rPr>
      <w:rFonts w:ascii="Sylfaen" w:eastAsia="Times New Roman" w:hAnsi="Sylfaen" w:cs="Sylfaen"/>
      <w:b/>
      <w:bCs/>
      <w:sz w:val="21"/>
      <w:szCs w:val="21"/>
      <w:shd w:val="clear" w:color="auto" w:fill="FFFFFF"/>
      <w:lang w:eastAsia="ar-SA" w:bidi="ar-SA"/>
    </w:rPr>
  </w:style>
  <w:style w:type="character" w:customStyle="1" w:styleId="Tahoma2">
    <w:name w:val="Основной текст + Tahoma2"/>
    <w:rsid w:val="0027352C"/>
    <w:rPr>
      <w:rFonts w:ascii="Tahoma" w:eastAsia="Times New Roman" w:hAnsi="Tahoma" w:cs="Tahoma"/>
      <w:b/>
      <w:bCs/>
      <w:spacing w:val="0"/>
      <w:sz w:val="23"/>
      <w:szCs w:val="23"/>
      <w:shd w:val="clear" w:color="auto" w:fill="FFFFFF"/>
      <w:lang w:val="en-US" w:eastAsia="ar-SA" w:bidi="ar-SA"/>
    </w:rPr>
  </w:style>
  <w:style w:type="character" w:customStyle="1" w:styleId="Tahoma1">
    <w:name w:val="Основной текст + Tahoma1"/>
    <w:rsid w:val="0027352C"/>
    <w:rPr>
      <w:rFonts w:ascii="Tahoma" w:eastAsia="Times New Roman" w:hAnsi="Tahoma" w:cs="Tahoma"/>
      <w:b/>
      <w:bCs/>
      <w:spacing w:val="0"/>
      <w:sz w:val="18"/>
      <w:szCs w:val="18"/>
      <w:shd w:val="clear" w:color="auto" w:fill="FFFFFF"/>
      <w:lang w:val="ru-RU" w:eastAsia="ar-SA" w:bidi="ar-SA"/>
    </w:rPr>
  </w:style>
  <w:style w:type="character" w:customStyle="1" w:styleId="5">
    <w:name w:val="Основной текст (5)_"/>
    <w:rsid w:val="0027352C"/>
    <w:rPr>
      <w:sz w:val="13"/>
      <w:szCs w:val="13"/>
      <w:shd w:val="clear" w:color="auto" w:fill="FFFFFF"/>
      <w:lang w:val="ru-RU" w:eastAsia="ar-SA" w:bidi="ar-SA"/>
    </w:rPr>
  </w:style>
  <w:style w:type="character" w:customStyle="1" w:styleId="ae">
    <w:name w:val="Колонтитул_"/>
    <w:rsid w:val="0027352C"/>
    <w:rPr>
      <w:shd w:val="clear" w:color="auto" w:fill="FFFFFF"/>
      <w:lang w:eastAsia="ar-SA" w:bidi="ar-SA"/>
    </w:rPr>
  </w:style>
  <w:style w:type="character" w:customStyle="1" w:styleId="Tahoma10">
    <w:name w:val="Колонтитул + Tahoma1"/>
    <w:rsid w:val="0027352C"/>
    <w:rPr>
      <w:rFonts w:ascii="Tahoma" w:eastAsia="Times New Roman" w:hAnsi="Tahoma" w:cs="Tahoma"/>
      <w:b/>
      <w:bCs/>
      <w:spacing w:val="0"/>
      <w:sz w:val="20"/>
      <w:szCs w:val="20"/>
      <w:shd w:val="clear" w:color="auto" w:fill="FFFFFF"/>
      <w:lang w:eastAsia="ar-SA" w:bidi="ar-SA"/>
    </w:rPr>
  </w:style>
  <w:style w:type="character" w:customStyle="1" w:styleId="21">
    <w:name w:val="Подпись к таблице (2)_"/>
    <w:rsid w:val="0027352C"/>
    <w:rPr>
      <w:spacing w:val="-10"/>
      <w:sz w:val="23"/>
      <w:szCs w:val="23"/>
      <w:shd w:val="clear" w:color="auto" w:fill="FFFFFF"/>
      <w:lang w:eastAsia="ar-SA" w:bidi="ar-SA"/>
    </w:rPr>
  </w:style>
  <w:style w:type="character" w:styleId="af">
    <w:name w:val="page number"/>
    <w:basedOn w:val="11"/>
    <w:rsid w:val="0027352C"/>
  </w:style>
  <w:style w:type="character" w:customStyle="1" w:styleId="33">
    <w:name w:val="Знак Знак3"/>
    <w:rsid w:val="0027352C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2MicrosoftSansSerif">
    <w:name w:val="Заголовок №2 + Microsoft Sans Serif"/>
    <w:rsid w:val="0027352C"/>
    <w:rPr>
      <w:rFonts w:ascii="Microsoft Sans Serif" w:hAnsi="Microsoft Sans Serif" w:cs="Microsoft Sans Serif"/>
      <w:b/>
      <w:b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21pt">
    <w:name w:val="Заголовок №2 + Интервал 1 pt"/>
    <w:rsid w:val="0027352C"/>
    <w:rPr>
      <w:rFonts w:ascii="Times New Roman" w:hAnsi="Times New Roman" w:cs="Times New Roman"/>
      <w:b/>
      <w:bCs/>
      <w:spacing w:val="30"/>
      <w:sz w:val="31"/>
      <w:szCs w:val="31"/>
      <w:shd w:val="clear" w:color="auto" w:fill="FFFFFF"/>
      <w:lang w:eastAsia="ar-SA" w:bidi="ar-SA"/>
    </w:rPr>
  </w:style>
  <w:style w:type="character" w:customStyle="1" w:styleId="2-1pt">
    <w:name w:val="Заголовок №2 + Интервал -1 pt"/>
    <w:rsid w:val="0027352C"/>
    <w:rPr>
      <w:rFonts w:ascii="Times New Roman" w:hAnsi="Times New Roman" w:cs="Times New Roman"/>
      <w:b/>
      <w:bCs/>
      <w:spacing w:val="-30"/>
      <w:sz w:val="31"/>
      <w:szCs w:val="31"/>
      <w:shd w:val="clear" w:color="auto" w:fill="FFFFFF"/>
      <w:lang w:eastAsia="ar-SA" w:bidi="ar-SA"/>
    </w:rPr>
  </w:style>
  <w:style w:type="character" w:customStyle="1" w:styleId="1pt">
    <w:name w:val="Основной текст + Интервал 1 pt"/>
    <w:rsid w:val="0027352C"/>
    <w:rPr>
      <w:rFonts w:ascii="Times New Roman" w:hAnsi="Times New Roman" w:cs="Times New Roman"/>
      <w:spacing w:val="30"/>
      <w:sz w:val="31"/>
      <w:szCs w:val="31"/>
      <w:shd w:val="clear" w:color="auto" w:fill="FFFFFF"/>
    </w:rPr>
  </w:style>
  <w:style w:type="character" w:customStyle="1" w:styleId="14">
    <w:name w:val="Основной текст + Полужирный1"/>
    <w:rsid w:val="0027352C"/>
    <w:rPr>
      <w:rFonts w:ascii="Times New Roman" w:hAnsi="Times New Roman" w:cs="Times New Roman"/>
      <w:b/>
      <w:bCs/>
      <w:spacing w:val="0"/>
      <w:sz w:val="31"/>
      <w:szCs w:val="31"/>
      <w:shd w:val="clear" w:color="auto" w:fill="FFFFFF"/>
    </w:rPr>
  </w:style>
  <w:style w:type="character" w:customStyle="1" w:styleId="42">
    <w:name w:val="Заголовок №4 (2)_"/>
    <w:rsid w:val="0027352C"/>
    <w:rPr>
      <w:rFonts w:ascii="Impact" w:hAnsi="Impact"/>
      <w:i/>
      <w:iCs/>
      <w:spacing w:val="30"/>
      <w:sz w:val="23"/>
      <w:szCs w:val="23"/>
      <w:shd w:val="clear" w:color="auto" w:fill="FFFFFF"/>
    </w:rPr>
  </w:style>
  <w:style w:type="character" w:customStyle="1" w:styleId="40">
    <w:name w:val="Заголовок №4_"/>
    <w:rsid w:val="0027352C"/>
    <w:rPr>
      <w:rFonts w:ascii="Microsoft Sans Serif" w:hAnsi="Microsoft Sans Serif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rsid w:val="0027352C"/>
    <w:rPr>
      <w:sz w:val="31"/>
      <w:szCs w:val="31"/>
      <w:shd w:val="clear" w:color="auto" w:fill="FFFFFF"/>
    </w:rPr>
  </w:style>
  <w:style w:type="character" w:customStyle="1" w:styleId="711pt">
    <w:name w:val="Основной текст (7) + 11 pt"/>
    <w:rsid w:val="0027352C"/>
    <w:rPr>
      <w:smallCaps/>
      <w:spacing w:val="30"/>
      <w:sz w:val="22"/>
      <w:szCs w:val="22"/>
      <w:shd w:val="clear" w:color="auto" w:fill="FFFFFF"/>
    </w:rPr>
  </w:style>
  <w:style w:type="character" w:customStyle="1" w:styleId="78pt">
    <w:name w:val="Основной текст (7) + 8 pt"/>
    <w:rsid w:val="0027352C"/>
    <w:rPr>
      <w:spacing w:val="40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rsid w:val="0027352C"/>
    <w:rPr>
      <w:rFonts w:ascii="Batang" w:eastAsia="Batang" w:hAnsi="Batang" w:cs="Batang"/>
      <w:spacing w:val="-30"/>
      <w:sz w:val="26"/>
      <w:szCs w:val="26"/>
      <w:shd w:val="clear" w:color="auto" w:fill="FFFFFF"/>
    </w:rPr>
  </w:style>
  <w:style w:type="character" w:customStyle="1" w:styleId="23">
    <w:name w:val="Основной текст + Полужирный2"/>
    <w:rsid w:val="0027352C"/>
    <w:rPr>
      <w:rFonts w:ascii="Batang" w:eastAsia="Batang" w:hAnsi="Batang" w:cs="Batang"/>
      <w:b/>
      <w:bCs/>
      <w:spacing w:val="0"/>
      <w:sz w:val="26"/>
      <w:szCs w:val="26"/>
      <w:shd w:val="clear" w:color="auto" w:fill="FFFFFF"/>
    </w:rPr>
  </w:style>
  <w:style w:type="character" w:customStyle="1" w:styleId="-1pt1">
    <w:name w:val="Основной текст + Интервал -1 pt1"/>
    <w:rsid w:val="0027352C"/>
    <w:rPr>
      <w:rFonts w:ascii="Batang" w:eastAsia="Batang" w:hAnsi="Batang" w:cs="Batang"/>
      <w:spacing w:val="-30"/>
      <w:sz w:val="26"/>
      <w:szCs w:val="26"/>
      <w:shd w:val="clear" w:color="auto" w:fill="FFFFFF"/>
    </w:rPr>
  </w:style>
  <w:style w:type="character" w:customStyle="1" w:styleId="320">
    <w:name w:val="Заголовок №3 (2)_"/>
    <w:rsid w:val="0027352C"/>
    <w:rPr>
      <w:rFonts w:ascii="Microsoft Sans Serif" w:eastAsia="Microsoft Sans Serif" w:hAnsi="Microsoft Sans Serif"/>
      <w:sz w:val="27"/>
      <w:szCs w:val="27"/>
      <w:shd w:val="clear" w:color="auto" w:fill="FFFFFF"/>
    </w:rPr>
  </w:style>
  <w:style w:type="character" w:customStyle="1" w:styleId="MicrosoftSansSerif12pt">
    <w:name w:val="Основной текст + Microsoft Sans Serif;12 pt"/>
    <w:rsid w:val="0027352C"/>
    <w:rPr>
      <w:rFonts w:ascii="Microsoft Sans Serif" w:eastAsia="Microsoft Sans Serif" w:hAnsi="Microsoft Sans Serif" w:cs="Microsoft Sans Serif"/>
      <w:sz w:val="24"/>
      <w:szCs w:val="24"/>
      <w:shd w:val="clear" w:color="auto" w:fill="FFFFFF"/>
      <w:lang w:eastAsia="ar-SA" w:bidi="ar-SA"/>
    </w:rPr>
  </w:style>
  <w:style w:type="character" w:customStyle="1" w:styleId="13pt">
    <w:name w:val="Основной текст + 13 pt"/>
    <w:rsid w:val="0027352C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 w:bidi="ar-SA"/>
    </w:rPr>
  </w:style>
  <w:style w:type="character" w:customStyle="1" w:styleId="1pt0">
    <w:name w:val="Основной текст + Полужирный;Интервал 1 pt"/>
    <w:rsid w:val="0027352C"/>
    <w:rPr>
      <w:rFonts w:ascii="Times New Roman" w:eastAsia="Times New Roman" w:hAnsi="Times New Roman" w:cs="Times New Roman"/>
      <w:b/>
      <w:bCs/>
      <w:spacing w:val="20"/>
      <w:sz w:val="29"/>
      <w:szCs w:val="29"/>
      <w:shd w:val="clear" w:color="auto" w:fill="FFFFFF"/>
      <w:lang w:eastAsia="ar-SA" w:bidi="ar-SA"/>
    </w:rPr>
  </w:style>
  <w:style w:type="character" w:customStyle="1" w:styleId="20pt">
    <w:name w:val="Основной текст (2) + Интервал 0 pt"/>
    <w:rsid w:val="0027352C"/>
    <w:rPr>
      <w:rFonts w:ascii="Microsoft Sans Serif" w:hAnsi="Microsoft Sans Serif" w:cs="Microsoft Sans Serif"/>
      <w:b/>
      <w:bCs/>
      <w:spacing w:val="-10"/>
      <w:sz w:val="17"/>
      <w:szCs w:val="17"/>
      <w:shd w:val="clear" w:color="auto" w:fill="FFFFFF"/>
      <w:lang w:eastAsia="ar-SA" w:bidi="ar-SA"/>
    </w:rPr>
  </w:style>
  <w:style w:type="character" w:customStyle="1" w:styleId="af0">
    <w:name w:val="Текст выноски Знак"/>
    <w:rsid w:val="0027352C"/>
    <w:rPr>
      <w:rFonts w:ascii="Tahoma" w:hAnsi="Tahoma" w:cs="Tahoma"/>
      <w:sz w:val="16"/>
      <w:szCs w:val="16"/>
    </w:rPr>
  </w:style>
  <w:style w:type="character" w:customStyle="1" w:styleId="af1">
    <w:name w:val="Основной текст + Курсив"/>
    <w:rsid w:val="0027352C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pt1">
    <w:name w:val="Основной текст + Интервал 1 pt1"/>
    <w:rsid w:val="0027352C"/>
    <w:rPr>
      <w:rFonts w:ascii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rsid w:val="0027352C"/>
    <w:rPr>
      <w:rFonts w:ascii="Sylfaen" w:hAnsi="Sylfaen" w:cs="Sylfaen"/>
      <w:spacing w:val="40"/>
      <w:sz w:val="29"/>
      <w:szCs w:val="29"/>
      <w:shd w:val="clear" w:color="auto" w:fill="FFFFFF"/>
    </w:rPr>
  </w:style>
  <w:style w:type="character" w:customStyle="1" w:styleId="34">
    <w:name w:val="Основной текст (3) + Не полужирный"/>
    <w:rsid w:val="0027352C"/>
    <w:rPr>
      <w:rFonts w:ascii="Sylfaen" w:hAnsi="Sylfaen" w:cs="Sylfaen"/>
      <w:spacing w:val="0"/>
      <w:sz w:val="27"/>
      <w:szCs w:val="27"/>
      <w:shd w:val="clear" w:color="auto" w:fill="FFFFFF"/>
      <w:lang w:eastAsia="ar-SA" w:bidi="ar-SA"/>
    </w:rPr>
  </w:style>
  <w:style w:type="character" w:customStyle="1" w:styleId="120">
    <w:name w:val="Заголовок №1 (2)_"/>
    <w:rsid w:val="0027352C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rsid w:val="0027352C"/>
    <w:rPr>
      <w:rFonts w:ascii="Microsoft Sans Serif" w:eastAsia="Tahoma" w:hAnsi="Microsoft Sans Serif" w:cs="Microsoft Sans Serif"/>
      <w:b/>
      <w:bCs/>
      <w:i/>
      <w:iCs/>
      <w:spacing w:val="0"/>
      <w:sz w:val="19"/>
      <w:szCs w:val="19"/>
      <w:shd w:val="clear" w:color="auto" w:fill="FFFFFF"/>
      <w:lang w:eastAsia="ar-SA" w:bidi="ar-SA"/>
    </w:rPr>
  </w:style>
  <w:style w:type="character" w:customStyle="1" w:styleId="8">
    <w:name w:val="Основной текст (8)_"/>
    <w:rsid w:val="0027352C"/>
    <w:rPr>
      <w:rFonts w:ascii="Microsoft Sans Serif" w:hAnsi="Microsoft Sans Serif"/>
      <w:sz w:val="27"/>
      <w:szCs w:val="27"/>
      <w:shd w:val="clear" w:color="auto" w:fill="FFFFFF"/>
    </w:rPr>
  </w:style>
  <w:style w:type="character" w:customStyle="1" w:styleId="Tahoma12pt">
    <w:name w:val="Основной текст + Tahoma;12 pt;Полужирный"/>
    <w:rsid w:val="0027352C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  <w:lang w:eastAsia="ar-SA" w:bidi="ar-SA"/>
    </w:rPr>
  </w:style>
  <w:style w:type="character" w:customStyle="1" w:styleId="MicrosoftSansSerif125pt">
    <w:name w:val="Основной текст + Microsoft Sans Serif;12;5 pt"/>
    <w:rsid w:val="0027352C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  <w:lang w:eastAsia="ar-SA" w:bidi="ar-SA"/>
    </w:rPr>
  </w:style>
  <w:style w:type="character" w:customStyle="1" w:styleId="135pt1pt">
    <w:name w:val="Основной текст + 13;5 pt;Полужирный;Курсив;Интервал 1 pt"/>
    <w:rsid w:val="0027352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20"/>
      <w:sz w:val="27"/>
      <w:szCs w:val="27"/>
      <w:shd w:val="clear" w:color="auto" w:fill="FFFFFF"/>
      <w:lang w:eastAsia="ar-SA" w:bidi="ar-SA"/>
    </w:rPr>
  </w:style>
  <w:style w:type="character" w:customStyle="1" w:styleId="3pt">
    <w:name w:val="Основной текст + Интервал 3 pt"/>
    <w:rsid w:val="002735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shd w:val="clear" w:color="auto" w:fill="FFFFFF"/>
      <w:lang w:eastAsia="ar-SA" w:bidi="ar-SA"/>
    </w:rPr>
  </w:style>
  <w:style w:type="character" w:customStyle="1" w:styleId="140">
    <w:name w:val="Основной текст + 14"/>
    <w:rsid w:val="0027352C"/>
    <w:rPr>
      <w:rFonts w:ascii="Constantia" w:eastAsia="Calibri" w:hAnsi="Constantia" w:cs="Constantia"/>
      <w:spacing w:val="0"/>
      <w:sz w:val="29"/>
      <w:szCs w:val="29"/>
      <w:shd w:val="clear" w:color="auto" w:fill="FFFFFF"/>
      <w:lang w:val="ru-RU" w:eastAsia="ar-SA" w:bidi="ar-SA"/>
    </w:rPr>
  </w:style>
  <w:style w:type="character" w:customStyle="1" w:styleId="FranklinGothicBook1">
    <w:name w:val="Основной текст + Franklin Gothic Book1"/>
    <w:rsid w:val="0027352C"/>
    <w:rPr>
      <w:rFonts w:ascii="Franklin Gothic Book" w:eastAsia="Calibri" w:hAnsi="Franklin Gothic Book" w:cs="Franklin Gothic Book"/>
      <w:spacing w:val="20"/>
      <w:sz w:val="26"/>
      <w:szCs w:val="26"/>
      <w:shd w:val="clear" w:color="auto" w:fill="FFFFFF"/>
      <w:lang w:val="ru-RU" w:eastAsia="ar-SA" w:bidi="ar-SA"/>
    </w:rPr>
  </w:style>
  <w:style w:type="character" w:customStyle="1" w:styleId="Tahoma11pt">
    <w:name w:val="Основной текст + Tahoma;11 pt;Полужирный"/>
    <w:rsid w:val="0027352C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  <w:lang w:eastAsia="ar-SA" w:bidi="ar-SA"/>
    </w:rPr>
  </w:style>
  <w:style w:type="character" w:customStyle="1" w:styleId="12pt1pt">
    <w:name w:val="Основной текст + 12 pt;Интервал 1 pt"/>
    <w:rsid w:val="002735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shd w:val="clear" w:color="auto" w:fill="FFFFFF"/>
      <w:lang w:eastAsia="ar-SA" w:bidi="ar-SA"/>
    </w:rPr>
  </w:style>
  <w:style w:type="character" w:customStyle="1" w:styleId="Tahoma8pt1pt">
    <w:name w:val="Основной текст + Tahoma;8 pt;Интервал 1 pt"/>
    <w:rsid w:val="0027352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20"/>
      <w:sz w:val="16"/>
      <w:szCs w:val="16"/>
      <w:shd w:val="clear" w:color="auto" w:fill="FFFFFF"/>
      <w:lang w:eastAsia="ar-SA" w:bidi="ar-SA"/>
    </w:rPr>
  </w:style>
  <w:style w:type="character" w:customStyle="1" w:styleId="230">
    <w:name w:val="Заголовок №2 (3)_"/>
    <w:rsid w:val="0027352C"/>
    <w:rPr>
      <w:rFonts w:ascii="Tahoma" w:hAnsi="Tahoma"/>
      <w:i/>
      <w:iCs/>
      <w:spacing w:val="20"/>
      <w:sz w:val="24"/>
      <w:szCs w:val="24"/>
      <w:shd w:val="clear" w:color="auto" w:fill="FFFFFF"/>
    </w:rPr>
  </w:style>
  <w:style w:type="character" w:customStyle="1" w:styleId="130">
    <w:name w:val="Основной текст + 13"/>
    <w:rsid w:val="0027352C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rsid w:val="0027352C"/>
    <w:rPr>
      <w:rFonts w:ascii="Times New Roman" w:eastAsia="Microsoft Sans Serif" w:hAnsi="Times New Roman" w:cs="Times New Roman"/>
      <w:b/>
      <w:bCs/>
      <w:spacing w:val="30"/>
      <w:sz w:val="28"/>
      <w:szCs w:val="28"/>
      <w:shd w:val="clear" w:color="auto" w:fill="FFFFFF"/>
      <w:lang w:eastAsia="ar-SA" w:bidi="ar-SA"/>
    </w:rPr>
  </w:style>
  <w:style w:type="character" w:customStyle="1" w:styleId="30pt">
    <w:name w:val="Основной текст (3) + Интервал 0 pt"/>
    <w:rsid w:val="0027352C"/>
    <w:rPr>
      <w:rFonts w:ascii="Times New Roman" w:eastAsia="Microsoft Sans Serif" w:hAnsi="Times New Roman" w:cs="Times New Roman"/>
      <w:spacing w:val="0"/>
      <w:sz w:val="28"/>
      <w:szCs w:val="28"/>
      <w:shd w:val="clear" w:color="auto" w:fill="FFFFFF"/>
      <w:lang w:eastAsia="ar-SA" w:bidi="ar-SA"/>
    </w:rPr>
  </w:style>
  <w:style w:type="character" w:customStyle="1" w:styleId="4-1pt">
    <w:name w:val="Основной текст (4) + Интервал -1 pt"/>
    <w:rsid w:val="0027352C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-20"/>
      <w:sz w:val="25"/>
      <w:szCs w:val="25"/>
      <w:shd w:val="clear" w:color="auto" w:fill="FFFFFF"/>
      <w:lang w:eastAsia="ar-SA" w:bidi="ar-SA"/>
    </w:rPr>
  </w:style>
  <w:style w:type="character" w:customStyle="1" w:styleId="Tahoma13pt">
    <w:name w:val="Основной текст + Tahoma;13 pt"/>
    <w:rsid w:val="0027352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  <w:lang w:eastAsia="ar-SA" w:bidi="ar-SA"/>
    </w:rPr>
  </w:style>
  <w:style w:type="character" w:customStyle="1" w:styleId="8pt">
    <w:name w:val="Основной текст + 8 pt;Малые прописные"/>
    <w:rsid w:val="0027352C"/>
    <w:rPr>
      <w:smallCaps/>
      <w:sz w:val="16"/>
      <w:szCs w:val="16"/>
      <w:shd w:val="clear" w:color="auto" w:fill="FFFFFF"/>
      <w:lang w:val="ru-RU" w:eastAsia="ar-SA" w:bidi="ar-SA"/>
    </w:rPr>
  </w:style>
  <w:style w:type="character" w:customStyle="1" w:styleId="FranklinGothicBook165pt">
    <w:name w:val="Основной текст + Franklin Gothic Book;16;5 pt;Полужирный"/>
    <w:rsid w:val="0027352C"/>
    <w:rPr>
      <w:rFonts w:ascii="Franklin Gothic Book" w:eastAsia="Franklin Gothic Book" w:hAnsi="Franklin Gothic Book" w:cs="Franklin Gothic Book"/>
      <w:b/>
      <w:bCs/>
      <w:sz w:val="33"/>
      <w:szCs w:val="33"/>
      <w:shd w:val="clear" w:color="auto" w:fill="FFFFFF"/>
      <w:lang w:val="ru-RU" w:eastAsia="ar-SA" w:bidi="ar-SA"/>
    </w:rPr>
  </w:style>
  <w:style w:type="character" w:customStyle="1" w:styleId="122pt">
    <w:name w:val="Заголовок №1 + 22 pt;Не полужирный"/>
    <w:rsid w:val="0027352C"/>
    <w:rPr>
      <w:rFonts w:ascii="Microsoft Sans Serif" w:eastAsia="Microsoft Sans Serif" w:hAnsi="Microsoft Sans Serif" w:cs="Microsoft Sans Serif"/>
      <w:b/>
      <w:bCs/>
      <w:sz w:val="44"/>
      <w:szCs w:val="44"/>
      <w:shd w:val="clear" w:color="auto" w:fill="FFFFFF"/>
      <w:lang w:eastAsia="ar-SA" w:bidi="ar-SA"/>
    </w:rPr>
  </w:style>
  <w:style w:type="character" w:customStyle="1" w:styleId="MicrosoftSansSerif7pt">
    <w:name w:val="Основной текст + Microsoft Sans Serif;7 pt;Курсив"/>
    <w:rsid w:val="0027352C"/>
    <w:rPr>
      <w:rFonts w:ascii="Microsoft Sans Serif" w:eastAsia="Microsoft Sans Serif" w:hAnsi="Microsoft Sans Serif" w:cs="Microsoft Sans Serif"/>
      <w:i/>
      <w:iCs/>
      <w:sz w:val="14"/>
      <w:szCs w:val="14"/>
      <w:shd w:val="clear" w:color="auto" w:fill="FFFFFF"/>
      <w:lang w:val="ru-RU" w:eastAsia="ar-SA" w:bidi="ar-SA"/>
    </w:rPr>
  </w:style>
  <w:style w:type="character" w:customStyle="1" w:styleId="24">
    <w:name w:val="Основной текст (2) + Не полужирный"/>
    <w:rsid w:val="0027352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  <w:lang w:eastAsia="ar-SA" w:bidi="ar-SA"/>
    </w:rPr>
  </w:style>
  <w:style w:type="character" w:customStyle="1" w:styleId="Tahoma95pt0pt">
    <w:name w:val="Колонтитул + Tahoma;9;5 pt;Полужирный;Интервал 0 pt"/>
    <w:rsid w:val="0027352C"/>
    <w:rPr>
      <w:rFonts w:ascii="Tahoma" w:eastAsia="Tahoma" w:hAnsi="Tahoma" w:cs="Tahoma"/>
      <w:b/>
      <w:bCs/>
      <w:spacing w:val="10"/>
      <w:sz w:val="19"/>
      <w:szCs w:val="19"/>
      <w:shd w:val="clear" w:color="auto" w:fill="FFFFFF"/>
      <w:lang w:eastAsia="ar-SA" w:bidi="ar-SA"/>
    </w:rPr>
  </w:style>
  <w:style w:type="character" w:customStyle="1" w:styleId="Tahoma8pt0pt">
    <w:name w:val="Колонтитул + Tahoma;8 pt;Курсив;Интервал 0 pt"/>
    <w:rsid w:val="0027352C"/>
    <w:rPr>
      <w:rFonts w:ascii="Tahoma" w:eastAsia="Tahoma" w:hAnsi="Tahoma" w:cs="Tahoma"/>
      <w:i/>
      <w:iCs/>
      <w:spacing w:val="10"/>
      <w:sz w:val="16"/>
      <w:szCs w:val="16"/>
      <w:shd w:val="clear" w:color="auto" w:fill="FFFFFF"/>
      <w:lang w:eastAsia="ar-SA" w:bidi="ar-SA"/>
    </w:rPr>
  </w:style>
  <w:style w:type="character" w:customStyle="1" w:styleId="12pt">
    <w:name w:val="Колонтитул + 12 pt;Полужирный"/>
    <w:rsid w:val="0027352C"/>
    <w:rPr>
      <w:b/>
      <w:bCs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  <w:lang w:eastAsia="ar-SA" w:bidi="ar-SA"/>
    </w:rPr>
  </w:style>
  <w:style w:type="character" w:customStyle="1" w:styleId="MicrosoftSansSerif">
    <w:name w:val="Основной текст + Microsoft Sans Serif;Полужирный"/>
    <w:rsid w:val="0027352C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  <w:lang w:val="ru-RU" w:eastAsia="ar-SA" w:bidi="ar-SA"/>
    </w:rPr>
  </w:style>
  <w:style w:type="character" w:customStyle="1" w:styleId="Sylfaen0pt">
    <w:name w:val="Основной текст + Sylfaen;Полужирный;Интервал 0 pt"/>
    <w:rsid w:val="0027352C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-10"/>
      <w:sz w:val="22"/>
      <w:szCs w:val="22"/>
      <w:shd w:val="clear" w:color="auto" w:fill="FFFFFF"/>
      <w:lang w:val="ru-RU" w:eastAsia="ar-SA" w:bidi="ar-SA"/>
    </w:rPr>
  </w:style>
  <w:style w:type="character" w:customStyle="1" w:styleId="TrebuchetMS10pt">
    <w:name w:val="Основной текст + Trebuchet MS;10 pt"/>
    <w:rsid w:val="0027352C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shd w:val="clear" w:color="auto" w:fill="FFFFFF"/>
      <w:lang w:val="ru-RU" w:eastAsia="ar-SA" w:bidi="ar-SA"/>
    </w:rPr>
  </w:style>
  <w:style w:type="character" w:customStyle="1" w:styleId="43">
    <w:name w:val="Заголовок №4 (3)_"/>
    <w:rsid w:val="0027352C"/>
    <w:rPr>
      <w:rFonts w:ascii="Trebuchet MS" w:eastAsia="Trebuchet MS" w:hAnsi="Trebuchet MS"/>
      <w:shd w:val="clear" w:color="auto" w:fill="FFFFFF"/>
    </w:rPr>
  </w:style>
  <w:style w:type="character" w:customStyle="1" w:styleId="af2">
    <w:name w:val="Сноска_"/>
    <w:rsid w:val="0027352C"/>
    <w:rPr>
      <w:sz w:val="16"/>
      <w:szCs w:val="16"/>
      <w:shd w:val="clear" w:color="auto" w:fill="FFFFFF"/>
    </w:rPr>
  </w:style>
  <w:style w:type="character" w:customStyle="1" w:styleId="Impact125pt40">
    <w:name w:val="Основной текст + Impact;12;5 pt;Масштаб 40%"/>
    <w:rsid w:val="0027352C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pacing w:val="0"/>
      <w:w w:val="40"/>
      <w:sz w:val="25"/>
      <w:szCs w:val="25"/>
      <w:shd w:val="clear" w:color="auto" w:fill="FFFFFF"/>
      <w:lang w:val="en-US" w:eastAsia="ar-SA" w:bidi="ar-SA"/>
    </w:rPr>
  </w:style>
  <w:style w:type="character" w:customStyle="1" w:styleId="Impact16pt50">
    <w:name w:val="Основной текст + Impact;16 pt;Масштаб 50%"/>
    <w:rsid w:val="0027352C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32"/>
      <w:szCs w:val="32"/>
      <w:shd w:val="clear" w:color="auto" w:fill="FFFFFF"/>
      <w:lang w:val="en-US" w:eastAsia="ar-SA" w:bidi="ar-SA"/>
    </w:rPr>
  </w:style>
  <w:style w:type="character" w:customStyle="1" w:styleId="MicrosoftSansSerif95pt">
    <w:name w:val="Основной текст + Microsoft Sans Serif;9;5 pt"/>
    <w:rsid w:val="0027352C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  <w:lang w:val="ru-RU" w:eastAsia="ar-SA" w:bidi="ar-SA"/>
    </w:rPr>
  </w:style>
  <w:style w:type="character" w:customStyle="1" w:styleId="Verdana95pt">
    <w:name w:val="Колонтитул + Verdana;9;5 pt;Полужирный"/>
    <w:rsid w:val="0027352C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  <w:lang w:eastAsia="ar-SA" w:bidi="ar-SA"/>
    </w:rPr>
  </w:style>
  <w:style w:type="character" w:customStyle="1" w:styleId="FranklinGothicBook105pt">
    <w:name w:val="Основной текст + Franklin Gothic Book;10;5 pt;Полужирный"/>
    <w:rsid w:val="0027352C"/>
    <w:rPr>
      <w:rFonts w:ascii="Franklin Gothic Book" w:eastAsia="Franklin Gothic Book" w:hAnsi="Franklin Gothic Book" w:cs="Franklin Gothic Book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shd w:val="clear" w:color="auto" w:fill="FFFFFF"/>
      <w:lang w:val="ru-RU" w:eastAsia="ar-SA" w:bidi="ar-SA"/>
    </w:rPr>
  </w:style>
  <w:style w:type="character" w:customStyle="1" w:styleId="Tahoma">
    <w:name w:val="Колонтитул + Tahoma;Полужирный"/>
    <w:rsid w:val="0027352C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hd w:val="clear" w:color="auto" w:fill="FFFFFF"/>
      <w:lang w:eastAsia="ar-SA" w:bidi="ar-SA"/>
    </w:rPr>
  </w:style>
  <w:style w:type="character" w:styleId="af3">
    <w:name w:val="Emphasis"/>
    <w:uiPriority w:val="20"/>
    <w:qFormat/>
    <w:rsid w:val="0027352C"/>
    <w:rPr>
      <w:i/>
      <w:iCs/>
    </w:rPr>
  </w:style>
  <w:style w:type="character" w:styleId="af4">
    <w:name w:val="Hyperlink"/>
    <w:rsid w:val="0027352C"/>
    <w:rPr>
      <w:color w:val="0000FF"/>
      <w:u w:val="single"/>
    </w:rPr>
  </w:style>
  <w:style w:type="character" w:customStyle="1" w:styleId="razriadka">
    <w:name w:val="razriadka"/>
    <w:basedOn w:val="11"/>
    <w:rsid w:val="0027352C"/>
  </w:style>
  <w:style w:type="character" w:customStyle="1" w:styleId="FontStyle265">
    <w:name w:val="Font Style265"/>
    <w:rsid w:val="0027352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6">
    <w:name w:val="Font Style266"/>
    <w:rsid w:val="0027352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8">
    <w:name w:val="Font Style268"/>
    <w:rsid w:val="0027352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0">
    <w:name w:val="Font Style270"/>
    <w:rsid w:val="0027352C"/>
    <w:rPr>
      <w:rFonts w:ascii="Century Schoolbook" w:hAnsi="Century Schoolbook" w:cs="Century Schoolbook"/>
      <w:sz w:val="26"/>
      <w:szCs w:val="26"/>
    </w:rPr>
  </w:style>
  <w:style w:type="character" w:customStyle="1" w:styleId="FontStyle272">
    <w:name w:val="Font Style272"/>
    <w:rsid w:val="0027352C"/>
    <w:rPr>
      <w:rFonts w:ascii="Century Schoolbook" w:hAnsi="Century Schoolbook" w:cs="Century Schoolbook"/>
      <w:sz w:val="18"/>
      <w:szCs w:val="18"/>
    </w:rPr>
  </w:style>
  <w:style w:type="character" w:customStyle="1" w:styleId="FontStyle273">
    <w:name w:val="Font Style273"/>
    <w:rsid w:val="0027352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274">
    <w:name w:val="Font Style274"/>
    <w:rsid w:val="0027352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5">
    <w:name w:val="Font Style275"/>
    <w:rsid w:val="0027352C"/>
    <w:rPr>
      <w:rFonts w:ascii="Century Schoolbook" w:hAnsi="Century Schoolbook" w:cs="Century Schoolbook"/>
      <w:b/>
      <w:bCs/>
      <w:spacing w:val="-10"/>
      <w:sz w:val="34"/>
      <w:szCs w:val="34"/>
    </w:rPr>
  </w:style>
  <w:style w:type="character" w:customStyle="1" w:styleId="FontStyle276">
    <w:name w:val="Font Style276"/>
    <w:rsid w:val="0027352C"/>
    <w:rPr>
      <w:rFonts w:ascii="Franklin Gothic Medium" w:hAnsi="Franklin Gothic Medium" w:cs="Franklin Gothic Medium"/>
      <w:b/>
      <w:bCs/>
      <w:sz w:val="62"/>
      <w:szCs w:val="62"/>
    </w:rPr>
  </w:style>
  <w:style w:type="character" w:customStyle="1" w:styleId="FontStyle277">
    <w:name w:val="Font Style277"/>
    <w:rsid w:val="0027352C"/>
    <w:rPr>
      <w:rFonts w:ascii="Palatino Linotype" w:hAnsi="Palatino Linotype" w:cs="Palatino Linotype"/>
      <w:sz w:val="16"/>
      <w:szCs w:val="16"/>
    </w:rPr>
  </w:style>
  <w:style w:type="character" w:customStyle="1" w:styleId="FontStyle279">
    <w:name w:val="Font Style279"/>
    <w:rsid w:val="0027352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0">
    <w:name w:val="Font Style280"/>
    <w:rsid w:val="0027352C"/>
    <w:rPr>
      <w:rFonts w:ascii="Century Schoolbook" w:hAnsi="Century Schoolbook" w:cs="Century Schoolbook"/>
      <w:sz w:val="18"/>
      <w:szCs w:val="18"/>
    </w:rPr>
  </w:style>
  <w:style w:type="character" w:customStyle="1" w:styleId="FontStyle281">
    <w:name w:val="Font Style281"/>
    <w:rsid w:val="0027352C"/>
    <w:rPr>
      <w:rFonts w:ascii="Century Schoolbook" w:hAnsi="Century Schoolbook" w:cs="Century Schoolbook"/>
      <w:sz w:val="26"/>
      <w:szCs w:val="26"/>
    </w:rPr>
  </w:style>
  <w:style w:type="character" w:customStyle="1" w:styleId="FontStyle288">
    <w:name w:val="Font Style288"/>
    <w:rsid w:val="0027352C"/>
    <w:rPr>
      <w:rFonts w:ascii="Century Schoolbook" w:hAnsi="Century Schoolbook" w:cs="Century Schoolbook"/>
      <w:sz w:val="24"/>
      <w:szCs w:val="24"/>
    </w:rPr>
  </w:style>
  <w:style w:type="character" w:customStyle="1" w:styleId="FontStyle294">
    <w:name w:val="Font Style294"/>
    <w:rsid w:val="0027352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95">
    <w:name w:val="Font Style295"/>
    <w:rsid w:val="0027352C"/>
    <w:rPr>
      <w:rFonts w:ascii="Century Schoolbook" w:hAnsi="Century Schoolbook" w:cs="Century Schoolbook"/>
      <w:sz w:val="24"/>
      <w:szCs w:val="24"/>
    </w:rPr>
  </w:style>
  <w:style w:type="character" w:customStyle="1" w:styleId="FontStyle11">
    <w:name w:val="Font Style11"/>
    <w:rsid w:val="0027352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2">
    <w:name w:val="Font Style12"/>
    <w:rsid w:val="0027352C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27352C"/>
    <w:rPr>
      <w:rFonts w:ascii="Century Schoolbook" w:hAnsi="Century Schoolbook" w:cs="Century Schoolbook"/>
      <w:sz w:val="24"/>
      <w:szCs w:val="24"/>
    </w:rPr>
  </w:style>
  <w:style w:type="character" w:customStyle="1" w:styleId="FontStyle14">
    <w:name w:val="Font Style14"/>
    <w:rsid w:val="0027352C"/>
    <w:rPr>
      <w:rFonts w:ascii="Microsoft Sans Serif" w:hAnsi="Microsoft Sans Serif" w:cs="Microsoft Sans Serif"/>
      <w:sz w:val="20"/>
      <w:szCs w:val="20"/>
    </w:rPr>
  </w:style>
  <w:style w:type="character" w:customStyle="1" w:styleId="af5">
    <w:name w:val="Символ нумерации"/>
    <w:rsid w:val="0027352C"/>
  </w:style>
  <w:style w:type="paragraph" w:customStyle="1" w:styleId="15">
    <w:name w:val="Заголовок1"/>
    <w:basedOn w:val="a"/>
    <w:next w:val="af6"/>
    <w:rsid w:val="0027352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5"/>
    <w:rsid w:val="0027352C"/>
    <w:pPr>
      <w:shd w:val="clear" w:color="auto" w:fill="FFFFFF"/>
      <w:suppressAutoHyphens/>
      <w:spacing w:before="300" w:after="0" w:line="346" w:lineRule="exact"/>
      <w:jc w:val="both"/>
    </w:pPr>
    <w:rPr>
      <w:rFonts w:eastAsia="Calibri"/>
      <w:sz w:val="29"/>
      <w:szCs w:val="29"/>
      <w:shd w:val="clear" w:color="auto" w:fill="FFFFFF"/>
      <w:lang w:eastAsia="ar-SA"/>
    </w:rPr>
  </w:style>
  <w:style w:type="character" w:customStyle="1" w:styleId="25">
    <w:name w:val="Основной текст Знак2"/>
    <w:basedOn w:val="a0"/>
    <w:link w:val="af6"/>
    <w:rsid w:val="0027352C"/>
    <w:rPr>
      <w:rFonts w:ascii="Calibri" w:eastAsia="Calibri" w:hAnsi="Calibri" w:cs="Times New Roman"/>
      <w:sz w:val="29"/>
      <w:szCs w:val="29"/>
      <w:shd w:val="clear" w:color="auto" w:fill="FFFFFF"/>
      <w:lang w:eastAsia="ar-SA"/>
    </w:rPr>
  </w:style>
  <w:style w:type="paragraph" w:styleId="af7">
    <w:name w:val="List"/>
    <w:basedOn w:val="af6"/>
    <w:rsid w:val="0027352C"/>
    <w:rPr>
      <w:rFonts w:cs="Tahoma"/>
    </w:rPr>
  </w:style>
  <w:style w:type="paragraph" w:customStyle="1" w:styleId="16">
    <w:name w:val="Название1"/>
    <w:basedOn w:val="a"/>
    <w:rsid w:val="0027352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7352C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8">
    <w:name w:val="header"/>
    <w:basedOn w:val="a"/>
    <w:link w:val="18"/>
    <w:rsid w:val="002735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8"/>
    <w:rsid w:val="002735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19"/>
    <w:uiPriority w:val="99"/>
    <w:rsid w:val="002735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link w:val="af9"/>
    <w:uiPriority w:val="99"/>
    <w:rsid w:val="002735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Заголовок №1"/>
    <w:basedOn w:val="a"/>
    <w:rsid w:val="0027352C"/>
    <w:pPr>
      <w:shd w:val="clear" w:color="auto" w:fill="FFFFFF"/>
      <w:suppressAutoHyphens/>
      <w:spacing w:before="120" w:after="2160" w:line="240" w:lineRule="atLeast"/>
      <w:ind w:firstLine="420"/>
      <w:jc w:val="both"/>
    </w:pPr>
    <w:rPr>
      <w:rFonts w:ascii="Tahoma" w:eastAsia="Calibri" w:hAnsi="Tahoma" w:cs="Calibri"/>
      <w:sz w:val="57"/>
      <w:szCs w:val="57"/>
      <w:shd w:val="clear" w:color="auto" w:fill="FFFFFF"/>
      <w:lang w:eastAsia="ar-SA"/>
    </w:rPr>
  </w:style>
  <w:style w:type="paragraph" w:customStyle="1" w:styleId="35">
    <w:name w:val="Основной текст (3)"/>
    <w:basedOn w:val="a"/>
    <w:rsid w:val="0027352C"/>
    <w:pPr>
      <w:shd w:val="clear" w:color="auto" w:fill="FFFFFF"/>
      <w:suppressAutoHyphens/>
      <w:spacing w:after="240" w:line="240" w:lineRule="atLeast"/>
    </w:pPr>
    <w:rPr>
      <w:rFonts w:ascii="Microsoft Sans Serif" w:eastAsia="Calibri" w:hAnsi="Microsoft Sans Serif" w:cs="Calibri"/>
      <w:sz w:val="20"/>
      <w:szCs w:val="20"/>
      <w:shd w:val="clear" w:color="auto" w:fill="FFFFFF"/>
      <w:lang w:eastAsia="ar-SA"/>
    </w:rPr>
  </w:style>
  <w:style w:type="paragraph" w:customStyle="1" w:styleId="910">
    <w:name w:val="Основной текст (9)1"/>
    <w:basedOn w:val="a"/>
    <w:rsid w:val="0027352C"/>
    <w:pPr>
      <w:shd w:val="clear" w:color="auto" w:fill="FFFFFF"/>
      <w:suppressAutoHyphens/>
      <w:spacing w:after="0" w:line="240" w:lineRule="atLeast"/>
    </w:pPr>
    <w:rPr>
      <w:rFonts w:ascii="Microsoft Sans Serif" w:eastAsia="Calibri" w:hAnsi="Microsoft Sans Serif" w:cs="Calibri"/>
      <w:b/>
      <w:bCs/>
      <w:sz w:val="21"/>
      <w:szCs w:val="21"/>
      <w:shd w:val="clear" w:color="auto" w:fill="FFFFFF"/>
      <w:lang w:eastAsia="ar-SA"/>
    </w:rPr>
  </w:style>
  <w:style w:type="paragraph" w:customStyle="1" w:styleId="101">
    <w:name w:val="Основной текст (10)"/>
    <w:basedOn w:val="a"/>
    <w:rsid w:val="0027352C"/>
    <w:pPr>
      <w:shd w:val="clear" w:color="auto" w:fill="FFFFFF"/>
      <w:suppressAutoHyphens/>
      <w:spacing w:after="120" w:line="288" w:lineRule="exact"/>
      <w:jc w:val="right"/>
    </w:pPr>
    <w:rPr>
      <w:rFonts w:ascii="Microsoft Sans Serif" w:eastAsia="Calibri" w:hAnsi="Microsoft Sans Serif" w:cs="Calibri"/>
      <w:sz w:val="25"/>
      <w:szCs w:val="25"/>
      <w:shd w:val="clear" w:color="auto" w:fill="FFFFFF"/>
      <w:lang w:eastAsia="ar-SA"/>
    </w:rPr>
  </w:style>
  <w:style w:type="paragraph" w:customStyle="1" w:styleId="26">
    <w:name w:val="Основной текст (2)"/>
    <w:basedOn w:val="a"/>
    <w:rsid w:val="0027352C"/>
    <w:pPr>
      <w:shd w:val="clear" w:color="auto" w:fill="FFFFFF"/>
      <w:suppressAutoHyphens/>
      <w:spacing w:before="420" w:after="300" w:line="240" w:lineRule="atLeast"/>
      <w:ind w:firstLine="460"/>
      <w:jc w:val="both"/>
    </w:pPr>
    <w:rPr>
      <w:rFonts w:ascii="Tahoma" w:hAnsi="Tahoma" w:cs="Calibri"/>
      <w:b/>
      <w:bCs/>
      <w:sz w:val="31"/>
      <w:szCs w:val="31"/>
      <w:shd w:val="clear" w:color="auto" w:fill="FFFFFF"/>
      <w:lang w:eastAsia="ar-SA"/>
    </w:rPr>
  </w:style>
  <w:style w:type="paragraph" w:customStyle="1" w:styleId="27">
    <w:name w:val="Заголовок №2"/>
    <w:basedOn w:val="a"/>
    <w:rsid w:val="0027352C"/>
    <w:pPr>
      <w:shd w:val="clear" w:color="auto" w:fill="FFFFFF"/>
      <w:suppressAutoHyphens/>
      <w:spacing w:after="120" w:line="240" w:lineRule="atLeast"/>
      <w:ind w:firstLine="420"/>
      <w:jc w:val="both"/>
    </w:pPr>
    <w:rPr>
      <w:rFonts w:ascii="Tahoma" w:hAnsi="Tahoma" w:cs="Calibri"/>
      <w:b/>
      <w:bCs/>
      <w:sz w:val="55"/>
      <w:szCs w:val="55"/>
      <w:shd w:val="clear" w:color="auto" w:fill="FFFFFF"/>
      <w:lang w:eastAsia="ar-SA"/>
    </w:rPr>
  </w:style>
  <w:style w:type="paragraph" w:customStyle="1" w:styleId="afa">
    <w:name w:val="Подпись к таблице"/>
    <w:basedOn w:val="a"/>
    <w:rsid w:val="0027352C"/>
    <w:pPr>
      <w:shd w:val="clear" w:color="auto" w:fill="FFFFFF"/>
      <w:suppressAutoHyphens/>
      <w:spacing w:after="0" w:line="240" w:lineRule="atLeast"/>
    </w:pPr>
    <w:rPr>
      <w:rFonts w:ascii="Microsoft Sans Serif" w:hAnsi="Microsoft Sans Serif" w:cs="Calibri"/>
      <w:i/>
      <w:iCs/>
      <w:spacing w:val="10"/>
      <w:sz w:val="16"/>
      <w:szCs w:val="16"/>
      <w:shd w:val="clear" w:color="auto" w:fill="FFFFFF"/>
      <w:lang w:eastAsia="ar-SA"/>
    </w:rPr>
  </w:style>
  <w:style w:type="paragraph" w:customStyle="1" w:styleId="62">
    <w:name w:val="Основной текст (6)"/>
    <w:basedOn w:val="a"/>
    <w:rsid w:val="0027352C"/>
    <w:pPr>
      <w:shd w:val="clear" w:color="auto" w:fill="FFFFFF"/>
      <w:suppressAutoHyphens/>
      <w:spacing w:before="180" w:after="0" w:line="304" w:lineRule="exact"/>
      <w:ind w:firstLine="480"/>
      <w:jc w:val="both"/>
    </w:pPr>
    <w:rPr>
      <w:rFonts w:ascii="Microsoft Sans Serif" w:hAnsi="Microsoft Sans Serif" w:cs="Calibri"/>
      <w:sz w:val="26"/>
      <w:szCs w:val="26"/>
      <w:shd w:val="clear" w:color="auto" w:fill="FFFFFF"/>
      <w:lang w:eastAsia="ar-SA"/>
    </w:rPr>
  </w:style>
  <w:style w:type="paragraph" w:customStyle="1" w:styleId="1b">
    <w:name w:val="Основной текст1"/>
    <w:basedOn w:val="a"/>
    <w:rsid w:val="0027352C"/>
    <w:pPr>
      <w:shd w:val="clear" w:color="auto" w:fill="FFFFFF"/>
      <w:suppressAutoHyphens/>
      <w:spacing w:after="0" w:line="345" w:lineRule="exact"/>
      <w:ind w:hanging="620"/>
      <w:jc w:val="both"/>
    </w:pPr>
    <w:rPr>
      <w:rFonts w:ascii="Times New Roman" w:hAnsi="Times New Roman" w:cs="Calibri"/>
      <w:sz w:val="29"/>
      <w:szCs w:val="29"/>
      <w:lang w:eastAsia="ar-SA"/>
    </w:rPr>
  </w:style>
  <w:style w:type="paragraph" w:customStyle="1" w:styleId="36">
    <w:name w:val="Заголовок №3"/>
    <w:basedOn w:val="a"/>
    <w:rsid w:val="0027352C"/>
    <w:pPr>
      <w:shd w:val="clear" w:color="auto" w:fill="FFFFFF"/>
      <w:suppressAutoHyphens/>
      <w:spacing w:before="2160" w:after="300" w:line="240" w:lineRule="atLeast"/>
      <w:ind w:firstLine="420"/>
      <w:jc w:val="both"/>
    </w:pPr>
    <w:rPr>
      <w:rFonts w:ascii="Tahoma" w:eastAsia="Calibri" w:hAnsi="Tahoma" w:cs="Calibri"/>
      <w:b/>
      <w:bCs/>
      <w:sz w:val="37"/>
      <w:szCs w:val="37"/>
      <w:shd w:val="clear" w:color="auto" w:fill="FFFFFF"/>
      <w:lang w:eastAsia="ar-SA"/>
    </w:rPr>
  </w:style>
  <w:style w:type="paragraph" w:customStyle="1" w:styleId="44">
    <w:name w:val="Основной текст (4)"/>
    <w:basedOn w:val="a"/>
    <w:rsid w:val="0027352C"/>
    <w:pPr>
      <w:shd w:val="clear" w:color="auto" w:fill="FFFFFF"/>
      <w:suppressAutoHyphens/>
      <w:spacing w:before="240" w:after="120" w:line="240" w:lineRule="atLeast"/>
      <w:jc w:val="both"/>
    </w:pPr>
    <w:rPr>
      <w:rFonts w:ascii="Microsoft Sans Serif" w:eastAsia="Calibri" w:hAnsi="Microsoft Sans Serif" w:cs="Calibri"/>
      <w:i/>
      <w:iCs/>
      <w:spacing w:val="10"/>
      <w:sz w:val="21"/>
      <w:szCs w:val="21"/>
      <w:shd w:val="clear" w:color="auto" w:fill="FFFFFF"/>
      <w:lang w:eastAsia="ar-SA"/>
    </w:rPr>
  </w:style>
  <w:style w:type="paragraph" w:customStyle="1" w:styleId="220">
    <w:name w:val="Заголовок №2 (2)"/>
    <w:basedOn w:val="a"/>
    <w:rsid w:val="0027352C"/>
    <w:pPr>
      <w:shd w:val="clear" w:color="auto" w:fill="FFFFFF"/>
      <w:suppressAutoHyphens/>
      <w:spacing w:before="180" w:after="180" w:line="240" w:lineRule="atLeast"/>
      <w:ind w:firstLine="460"/>
      <w:jc w:val="both"/>
    </w:pPr>
    <w:rPr>
      <w:rFonts w:ascii="Microsoft Sans Serif" w:hAnsi="Microsoft Sans Serif" w:cs="Calibri"/>
      <w:sz w:val="26"/>
      <w:szCs w:val="26"/>
      <w:shd w:val="clear" w:color="auto" w:fill="FFFFFF"/>
      <w:lang w:eastAsia="ar-SA"/>
    </w:rPr>
  </w:style>
  <w:style w:type="paragraph" w:customStyle="1" w:styleId="94">
    <w:name w:val="Основной текст (9)"/>
    <w:basedOn w:val="a"/>
    <w:rsid w:val="0027352C"/>
    <w:pPr>
      <w:shd w:val="clear" w:color="auto" w:fill="FFFFFF"/>
      <w:suppressAutoHyphens/>
      <w:spacing w:after="0" w:line="259" w:lineRule="exact"/>
      <w:ind w:firstLine="340"/>
      <w:jc w:val="both"/>
    </w:pPr>
    <w:rPr>
      <w:rFonts w:ascii="Sylfaen" w:hAnsi="Sylfaen" w:cs="Sylfaen"/>
      <w:lang w:eastAsia="ar-SA"/>
    </w:rPr>
  </w:style>
  <w:style w:type="paragraph" w:customStyle="1" w:styleId="50">
    <w:name w:val="Основной текст (5)"/>
    <w:basedOn w:val="a"/>
    <w:rsid w:val="0027352C"/>
    <w:pPr>
      <w:shd w:val="clear" w:color="auto" w:fill="FFFFFF"/>
      <w:suppressAutoHyphens/>
      <w:spacing w:before="180" w:after="240" w:line="240" w:lineRule="atLeast"/>
    </w:pPr>
    <w:rPr>
      <w:rFonts w:eastAsia="Calibri" w:cs="Calibri"/>
      <w:sz w:val="13"/>
      <w:szCs w:val="13"/>
      <w:shd w:val="clear" w:color="auto" w:fill="FFFFFF"/>
      <w:lang w:eastAsia="ar-SA"/>
    </w:rPr>
  </w:style>
  <w:style w:type="paragraph" w:customStyle="1" w:styleId="afb">
    <w:name w:val="Колонтитул"/>
    <w:basedOn w:val="a"/>
    <w:rsid w:val="0027352C"/>
    <w:pPr>
      <w:shd w:val="clear" w:color="auto" w:fill="FFFFFF"/>
      <w:suppressAutoHyphens/>
      <w:spacing w:after="0" w:line="240" w:lineRule="auto"/>
    </w:pPr>
    <w:rPr>
      <w:rFonts w:ascii="Times New Roman" w:hAnsi="Times New Roman" w:cs="Calibri"/>
      <w:sz w:val="20"/>
      <w:szCs w:val="20"/>
      <w:shd w:val="clear" w:color="auto" w:fill="FFFFFF"/>
      <w:lang w:eastAsia="ar-SA"/>
    </w:rPr>
  </w:style>
  <w:style w:type="paragraph" w:customStyle="1" w:styleId="28">
    <w:name w:val="Подпись к таблице (2)"/>
    <w:basedOn w:val="a"/>
    <w:rsid w:val="0027352C"/>
    <w:pPr>
      <w:shd w:val="clear" w:color="auto" w:fill="FFFFFF"/>
      <w:suppressAutoHyphens/>
      <w:spacing w:after="0" w:line="240" w:lineRule="atLeast"/>
    </w:pPr>
    <w:rPr>
      <w:rFonts w:ascii="Times New Roman" w:hAnsi="Times New Roman" w:cs="Calibri"/>
      <w:spacing w:val="-10"/>
      <w:sz w:val="23"/>
      <w:szCs w:val="23"/>
      <w:shd w:val="clear" w:color="auto" w:fill="FFFFFF"/>
      <w:lang w:eastAsia="ar-SA"/>
    </w:rPr>
  </w:style>
  <w:style w:type="paragraph" w:customStyle="1" w:styleId="afc">
    <w:name w:val="Стиль"/>
    <w:rsid w:val="002735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0">
    <w:name w:val="Заголовок №4 (2)"/>
    <w:basedOn w:val="a"/>
    <w:rsid w:val="0027352C"/>
    <w:pPr>
      <w:shd w:val="clear" w:color="auto" w:fill="FFFFFF"/>
      <w:suppressAutoHyphens/>
      <w:spacing w:before="180" w:after="240" w:line="240" w:lineRule="atLeast"/>
    </w:pPr>
    <w:rPr>
      <w:rFonts w:ascii="Impact" w:eastAsia="Calibri" w:hAnsi="Impact" w:cs="Calibri"/>
      <w:i/>
      <w:iCs/>
      <w:spacing w:val="30"/>
      <w:sz w:val="23"/>
      <w:szCs w:val="23"/>
      <w:shd w:val="clear" w:color="auto" w:fill="FFFFFF"/>
      <w:lang w:eastAsia="ar-SA"/>
    </w:rPr>
  </w:style>
  <w:style w:type="paragraph" w:customStyle="1" w:styleId="45">
    <w:name w:val="Заголовок №4"/>
    <w:basedOn w:val="a"/>
    <w:rsid w:val="0027352C"/>
    <w:pPr>
      <w:shd w:val="clear" w:color="auto" w:fill="FFFFFF"/>
      <w:suppressAutoHyphens/>
      <w:spacing w:before="420" w:after="240" w:line="240" w:lineRule="atLeast"/>
    </w:pPr>
    <w:rPr>
      <w:rFonts w:ascii="Microsoft Sans Serif" w:eastAsia="Calibri" w:hAnsi="Microsoft Sans Serif" w:cs="Calibri"/>
      <w:b/>
      <w:bCs/>
      <w:sz w:val="28"/>
      <w:szCs w:val="28"/>
      <w:shd w:val="clear" w:color="auto" w:fill="FFFFFF"/>
      <w:lang w:eastAsia="ar-SA"/>
    </w:rPr>
  </w:style>
  <w:style w:type="paragraph" w:customStyle="1" w:styleId="70">
    <w:name w:val="Основной текст (7)"/>
    <w:basedOn w:val="a"/>
    <w:rsid w:val="0027352C"/>
    <w:pPr>
      <w:shd w:val="clear" w:color="auto" w:fill="FFFFFF"/>
      <w:suppressAutoHyphens/>
      <w:spacing w:before="240" w:after="0" w:line="344" w:lineRule="exact"/>
      <w:ind w:firstLine="480"/>
      <w:jc w:val="both"/>
    </w:pPr>
    <w:rPr>
      <w:rFonts w:eastAsia="Calibri" w:cs="Calibri"/>
      <w:sz w:val="31"/>
      <w:szCs w:val="31"/>
      <w:shd w:val="clear" w:color="auto" w:fill="FFFFFF"/>
      <w:lang w:eastAsia="ar-SA"/>
    </w:rPr>
  </w:style>
  <w:style w:type="paragraph" w:customStyle="1" w:styleId="321">
    <w:name w:val="Заголовок №3 (2)"/>
    <w:basedOn w:val="a"/>
    <w:rsid w:val="0027352C"/>
    <w:pPr>
      <w:shd w:val="clear" w:color="auto" w:fill="FFFFFF"/>
      <w:suppressAutoHyphens/>
      <w:spacing w:before="360" w:after="240" w:line="0" w:lineRule="atLeast"/>
    </w:pPr>
    <w:rPr>
      <w:rFonts w:ascii="Microsoft Sans Serif" w:eastAsia="Microsoft Sans Serif" w:hAnsi="Microsoft Sans Serif" w:cs="Calibri"/>
      <w:sz w:val="27"/>
      <w:szCs w:val="27"/>
      <w:shd w:val="clear" w:color="auto" w:fill="FFFFFF"/>
      <w:lang w:eastAsia="ar-SA"/>
    </w:rPr>
  </w:style>
  <w:style w:type="paragraph" w:styleId="afd">
    <w:name w:val="Balloon Text"/>
    <w:basedOn w:val="a"/>
    <w:link w:val="1c"/>
    <w:rsid w:val="0027352C"/>
    <w:pPr>
      <w:suppressAutoHyphens/>
      <w:spacing w:after="0" w:line="240" w:lineRule="auto"/>
    </w:pPr>
    <w:rPr>
      <w:rFonts w:ascii="Tahoma" w:eastAsia="Calibri" w:hAnsi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d"/>
    <w:rsid w:val="0027352C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121">
    <w:name w:val="Заголовок №1 (2)"/>
    <w:basedOn w:val="a"/>
    <w:rsid w:val="0027352C"/>
    <w:pPr>
      <w:shd w:val="clear" w:color="auto" w:fill="FFFFFF"/>
      <w:suppressAutoHyphens/>
      <w:spacing w:after="0" w:line="353" w:lineRule="exact"/>
      <w:ind w:firstLine="460"/>
      <w:jc w:val="both"/>
    </w:pPr>
    <w:rPr>
      <w:rFonts w:eastAsia="Calibri" w:cs="Calibri"/>
      <w:b/>
      <w:bCs/>
      <w:sz w:val="28"/>
      <w:szCs w:val="28"/>
      <w:shd w:val="clear" w:color="auto" w:fill="FFFFFF"/>
      <w:lang w:eastAsia="ar-SA"/>
    </w:rPr>
  </w:style>
  <w:style w:type="paragraph" w:customStyle="1" w:styleId="29">
    <w:name w:val="Основной текст2"/>
    <w:basedOn w:val="a"/>
    <w:rsid w:val="0027352C"/>
    <w:pPr>
      <w:shd w:val="clear" w:color="auto" w:fill="FFFFFF"/>
      <w:suppressAutoHyphens/>
      <w:spacing w:after="0" w:line="353" w:lineRule="exact"/>
      <w:jc w:val="both"/>
    </w:pPr>
    <w:rPr>
      <w:rFonts w:ascii="Times New Roman" w:hAnsi="Times New Roman" w:cs="Calibri"/>
      <w:sz w:val="30"/>
      <w:szCs w:val="30"/>
      <w:lang w:eastAsia="ar-SA"/>
    </w:rPr>
  </w:style>
  <w:style w:type="paragraph" w:customStyle="1" w:styleId="80">
    <w:name w:val="Основной текст (8)"/>
    <w:basedOn w:val="a"/>
    <w:rsid w:val="0027352C"/>
    <w:pPr>
      <w:shd w:val="clear" w:color="auto" w:fill="FFFFFF"/>
      <w:suppressAutoHyphens/>
      <w:spacing w:before="120" w:after="0" w:line="345" w:lineRule="exact"/>
      <w:ind w:firstLine="460"/>
      <w:jc w:val="both"/>
    </w:pPr>
    <w:rPr>
      <w:rFonts w:ascii="Microsoft Sans Serif" w:eastAsia="Calibri" w:hAnsi="Microsoft Sans Serif" w:cs="Calibri"/>
      <w:sz w:val="27"/>
      <w:szCs w:val="27"/>
      <w:shd w:val="clear" w:color="auto" w:fill="FFFFFF"/>
      <w:lang w:eastAsia="ar-SA"/>
    </w:rPr>
  </w:style>
  <w:style w:type="paragraph" w:customStyle="1" w:styleId="37">
    <w:name w:val="Основной текст3"/>
    <w:basedOn w:val="a"/>
    <w:rsid w:val="0027352C"/>
    <w:pPr>
      <w:shd w:val="clear" w:color="auto" w:fill="FFFFFF"/>
      <w:suppressAutoHyphens/>
      <w:spacing w:after="0" w:line="341" w:lineRule="exact"/>
      <w:jc w:val="both"/>
    </w:pPr>
    <w:rPr>
      <w:rFonts w:ascii="Times New Roman" w:hAnsi="Times New Roman" w:cs="Calibri"/>
      <w:color w:val="000000"/>
      <w:sz w:val="29"/>
      <w:szCs w:val="29"/>
      <w:lang w:eastAsia="ar-SA"/>
    </w:rPr>
  </w:style>
  <w:style w:type="paragraph" w:customStyle="1" w:styleId="231">
    <w:name w:val="Заголовок №2 (3)"/>
    <w:basedOn w:val="a"/>
    <w:rsid w:val="0027352C"/>
    <w:pPr>
      <w:shd w:val="clear" w:color="auto" w:fill="FFFFFF"/>
      <w:suppressAutoHyphens/>
      <w:spacing w:before="180" w:after="180" w:line="240" w:lineRule="atLeast"/>
    </w:pPr>
    <w:rPr>
      <w:rFonts w:ascii="Tahoma" w:eastAsia="Calibri" w:hAnsi="Tahoma" w:cs="Calibri"/>
      <w:i/>
      <w:iCs/>
      <w:spacing w:val="20"/>
      <w:sz w:val="24"/>
      <w:szCs w:val="24"/>
      <w:shd w:val="clear" w:color="auto" w:fill="FFFFFF"/>
      <w:lang w:eastAsia="ar-SA"/>
    </w:rPr>
  </w:style>
  <w:style w:type="paragraph" w:customStyle="1" w:styleId="430">
    <w:name w:val="Заголовок №4 (3)"/>
    <w:basedOn w:val="a"/>
    <w:rsid w:val="0027352C"/>
    <w:pPr>
      <w:shd w:val="clear" w:color="auto" w:fill="FFFFFF"/>
      <w:suppressAutoHyphens/>
      <w:spacing w:before="120" w:after="120" w:line="0" w:lineRule="atLeast"/>
      <w:ind w:firstLine="340"/>
      <w:jc w:val="both"/>
    </w:pPr>
    <w:rPr>
      <w:rFonts w:ascii="Trebuchet MS" w:eastAsia="Trebuchet MS" w:hAnsi="Trebuchet MS" w:cs="Calibri"/>
      <w:sz w:val="20"/>
      <w:szCs w:val="20"/>
      <w:shd w:val="clear" w:color="auto" w:fill="FFFFFF"/>
      <w:lang w:eastAsia="ar-SA"/>
    </w:rPr>
  </w:style>
  <w:style w:type="paragraph" w:styleId="afe">
    <w:name w:val="footnote text"/>
    <w:basedOn w:val="a"/>
    <w:link w:val="aff"/>
    <w:rsid w:val="0027352C"/>
    <w:pPr>
      <w:shd w:val="clear" w:color="auto" w:fill="FFFFFF"/>
      <w:suppressAutoHyphens/>
      <w:spacing w:after="0" w:line="0" w:lineRule="atLeast"/>
    </w:pPr>
    <w:rPr>
      <w:rFonts w:eastAsia="Calibri"/>
      <w:sz w:val="16"/>
      <w:szCs w:val="16"/>
      <w:shd w:val="clear" w:color="auto" w:fill="FFFFFF"/>
      <w:lang w:eastAsia="ar-SA"/>
    </w:rPr>
  </w:style>
  <w:style w:type="character" w:customStyle="1" w:styleId="aff">
    <w:name w:val="Текст сноски Знак"/>
    <w:basedOn w:val="a0"/>
    <w:link w:val="afe"/>
    <w:rsid w:val="0027352C"/>
    <w:rPr>
      <w:rFonts w:ascii="Calibri" w:eastAsia="Calibri" w:hAnsi="Calibri" w:cs="Times New Roman"/>
      <w:sz w:val="16"/>
      <w:szCs w:val="16"/>
      <w:shd w:val="clear" w:color="auto" w:fill="FFFFFF"/>
      <w:lang w:eastAsia="ar-SA"/>
    </w:rPr>
  </w:style>
  <w:style w:type="paragraph" w:styleId="aff0">
    <w:name w:val="Normal (Web)"/>
    <w:aliases w:val="Обычный (веб) Знак1,Обычный (веб) Знак Знак"/>
    <w:basedOn w:val="a"/>
    <w:uiPriority w:val="99"/>
    <w:rsid w:val="0027352C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zag2">
    <w:name w:val="zag_2"/>
    <w:basedOn w:val="a"/>
    <w:rsid w:val="0027352C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zag3">
    <w:name w:val="zag_3"/>
    <w:basedOn w:val="a"/>
    <w:rsid w:val="0027352C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rsid w:val="002735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Style1">
    <w:name w:val="Style1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3">
    <w:name w:val="Style3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6">
    <w:name w:val="Style6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7">
    <w:name w:val="Style7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19">
    <w:name w:val="Style19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0">
    <w:name w:val="Style20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2">
    <w:name w:val="Style22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3">
    <w:name w:val="Style23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4">
    <w:name w:val="Style24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5">
    <w:name w:val="Style25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29">
    <w:name w:val="Style29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31">
    <w:name w:val="Style31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33">
    <w:name w:val="Style33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35">
    <w:name w:val="Style35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36">
    <w:name w:val="Style36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43">
    <w:name w:val="Style43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45">
    <w:name w:val="Style45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48">
    <w:name w:val="Style48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49">
    <w:name w:val="Style49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50">
    <w:name w:val="Style50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60">
    <w:name w:val="Style60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61">
    <w:name w:val="Style61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63">
    <w:name w:val="Style63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72">
    <w:name w:val="Style72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Style18">
    <w:name w:val="Style18"/>
    <w:basedOn w:val="a"/>
    <w:rsid w:val="0027352C"/>
    <w:pPr>
      <w:widowControl w:val="0"/>
      <w:suppressAutoHyphens/>
      <w:autoSpaceDE w:val="0"/>
      <w:spacing w:after="0" w:line="240" w:lineRule="auto"/>
    </w:pPr>
    <w:rPr>
      <w:rFonts w:ascii="Century Schoolbook" w:hAnsi="Century Schoolbook" w:cs="Calibri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27352C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27352C"/>
    <w:pPr>
      <w:jc w:val="center"/>
    </w:pPr>
    <w:rPr>
      <w:b/>
      <w:bCs/>
    </w:rPr>
  </w:style>
  <w:style w:type="paragraph" w:customStyle="1" w:styleId="aff3">
    <w:name w:val="Содержимое врезки"/>
    <w:basedOn w:val="af6"/>
    <w:rsid w:val="0027352C"/>
  </w:style>
  <w:style w:type="paragraph" w:styleId="aff4">
    <w:name w:val="Title"/>
    <w:basedOn w:val="a"/>
    <w:link w:val="aff5"/>
    <w:qFormat/>
    <w:rsid w:val="0027352C"/>
    <w:pPr>
      <w:spacing w:after="0" w:line="240" w:lineRule="auto"/>
      <w:ind w:left="360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f5">
    <w:name w:val="Название Знак"/>
    <w:basedOn w:val="a0"/>
    <w:link w:val="aff4"/>
    <w:rsid w:val="0027352C"/>
    <w:rPr>
      <w:rFonts w:ascii="Times New Roman" w:eastAsia="Times New Roman" w:hAnsi="Times New Roman" w:cs="Times New Roman"/>
      <w:b/>
      <w:sz w:val="28"/>
      <w:szCs w:val="24"/>
    </w:rPr>
  </w:style>
  <w:style w:type="paragraph" w:styleId="2a">
    <w:name w:val="Body Text 2"/>
    <w:basedOn w:val="a"/>
    <w:link w:val="2b"/>
    <w:rsid w:val="0027352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2735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7352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2c">
    <w:name w:val="Body Text Indent 2"/>
    <w:basedOn w:val="a"/>
    <w:link w:val="2d"/>
    <w:rsid w:val="0027352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d">
    <w:name w:val="Основной текст с отступом 2 Знак"/>
    <w:basedOn w:val="a0"/>
    <w:link w:val="2c"/>
    <w:rsid w:val="002735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7352C"/>
  </w:style>
  <w:style w:type="paragraph" w:customStyle="1" w:styleId="msonospacing0">
    <w:name w:val="msonospacing"/>
    <w:basedOn w:val="a"/>
    <w:rsid w:val="0027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6">
    <w:name w:val="Strong"/>
    <w:uiPriority w:val="22"/>
    <w:qFormat/>
    <w:rsid w:val="0027352C"/>
    <w:rPr>
      <w:b/>
      <w:bCs/>
    </w:rPr>
  </w:style>
  <w:style w:type="paragraph" w:customStyle="1" w:styleId="aff7">
    <w:name w:val="Нормальный (таблица)"/>
    <w:basedOn w:val="a"/>
    <w:next w:val="a"/>
    <w:uiPriority w:val="99"/>
    <w:rsid w:val="002735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7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7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27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27352C"/>
  </w:style>
  <w:style w:type="paragraph" w:customStyle="1" w:styleId="c11">
    <w:name w:val="c11"/>
    <w:basedOn w:val="a"/>
    <w:rsid w:val="0027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4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A9F4-2214-456A-98F0-B2ADB7B2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46</Pages>
  <Words>11271</Words>
  <Characters>64246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Windows User</cp:lastModifiedBy>
  <cp:revision>10</cp:revision>
  <cp:lastPrinted>2022-06-09T00:32:00Z</cp:lastPrinted>
  <dcterms:created xsi:type="dcterms:W3CDTF">2021-06-13T11:59:00Z</dcterms:created>
  <dcterms:modified xsi:type="dcterms:W3CDTF">2022-06-09T02:37:00Z</dcterms:modified>
</cp:coreProperties>
</file>